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C6" w:rsidRPr="00346399" w:rsidRDefault="009809C6" w:rsidP="0073298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46399">
        <w:rPr>
          <w:rFonts w:ascii="Arial" w:hAnsi="Arial" w:cs="Arial"/>
          <w:sz w:val="32"/>
          <w:szCs w:val="32"/>
        </w:rPr>
        <w:t xml:space="preserve">Mateřská škola </w:t>
      </w:r>
      <w:proofErr w:type="spellStart"/>
      <w:r w:rsidRPr="00346399">
        <w:rPr>
          <w:rFonts w:ascii="Arial" w:hAnsi="Arial" w:cs="Arial"/>
          <w:sz w:val="32"/>
          <w:szCs w:val="32"/>
        </w:rPr>
        <w:t>Chudíř</w:t>
      </w:r>
      <w:proofErr w:type="spellEnd"/>
      <w:r w:rsidRPr="00346399">
        <w:rPr>
          <w:rFonts w:ascii="Arial" w:hAnsi="Arial" w:cs="Arial"/>
          <w:sz w:val="32"/>
          <w:szCs w:val="32"/>
        </w:rPr>
        <w:t>, příspěvková organizace</w:t>
      </w:r>
    </w:p>
    <w:p w:rsidR="009809C6" w:rsidRPr="00346399" w:rsidRDefault="009809C6" w:rsidP="0073298A">
      <w:pPr>
        <w:spacing w:after="0"/>
        <w:jc w:val="center"/>
        <w:rPr>
          <w:rFonts w:ascii="Arial" w:hAnsi="Arial" w:cs="Arial"/>
          <w:sz w:val="32"/>
          <w:szCs w:val="32"/>
        </w:rPr>
      </w:pPr>
      <w:proofErr w:type="spellStart"/>
      <w:r w:rsidRPr="00346399">
        <w:rPr>
          <w:rFonts w:ascii="Arial" w:hAnsi="Arial" w:cs="Arial"/>
          <w:sz w:val="32"/>
          <w:szCs w:val="32"/>
        </w:rPr>
        <w:t>Chudíř</w:t>
      </w:r>
      <w:proofErr w:type="spellEnd"/>
      <w:r w:rsidRPr="00346399">
        <w:rPr>
          <w:rFonts w:ascii="Arial" w:hAnsi="Arial" w:cs="Arial"/>
          <w:sz w:val="32"/>
          <w:szCs w:val="32"/>
        </w:rPr>
        <w:t xml:space="preserve"> 16, </w:t>
      </w:r>
      <w:proofErr w:type="spellStart"/>
      <w:r w:rsidRPr="00346399">
        <w:rPr>
          <w:rFonts w:ascii="Arial" w:hAnsi="Arial" w:cs="Arial"/>
          <w:sz w:val="32"/>
          <w:szCs w:val="32"/>
        </w:rPr>
        <w:t>Jabkenice</w:t>
      </w:r>
      <w:proofErr w:type="spellEnd"/>
      <w:r w:rsidRPr="00346399">
        <w:rPr>
          <w:rFonts w:ascii="Arial" w:hAnsi="Arial" w:cs="Arial"/>
          <w:sz w:val="32"/>
          <w:szCs w:val="32"/>
        </w:rPr>
        <w:t xml:space="preserve"> 294 45</w:t>
      </w:r>
    </w:p>
    <w:p w:rsidR="009809C6" w:rsidRPr="0073298A" w:rsidRDefault="009809C6" w:rsidP="0073298A">
      <w:pPr>
        <w:spacing w:after="0"/>
        <w:rPr>
          <w:rFonts w:ascii="Arial" w:hAnsi="Arial" w:cs="Arial"/>
          <w:b/>
          <w:sz w:val="32"/>
          <w:szCs w:val="32"/>
        </w:rPr>
      </w:pPr>
    </w:p>
    <w:p w:rsidR="009809C6" w:rsidRPr="0073298A" w:rsidRDefault="009809C6" w:rsidP="0073298A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809C6" w:rsidRDefault="009809C6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73298A" w:rsidRDefault="0073298A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73298A" w:rsidRDefault="0073298A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73298A" w:rsidRPr="0073298A" w:rsidRDefault="0073298A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73298A" w:rsidRDefault="0073298A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9809C6" w:rsidRDefault="009809C6" w:rsidP="009809C6">
      <w:pPr>
        <w:jc w:val="center"/>
        <w:rPr>
          <w:rFonts w:ascii="Arial" w:hAnsi="Arial" w:cs="Arial"/>
          <w:b/>
          <w:sz w:val="40"/>
          <w:szCs w:val="40"/>
        </w:rPr>
      </w:pPr>
      <w:r w:rsidRPr="0073298A">
        <w:rPr>
          <w:rFonts w:ascii="Arial" w:hAnsi="Arial" w:cs="Arial"/>
          <w:b/>
          <w:sz w:val="40"/>
          <w:szCs w:val="40"/>
        </w:rPr>
        <w:t>Školní vzdělávací program pro předškolní vzdělávání</w:t>
      </w:r>
    </w:p>
    <w:p w:rsidR="00346399" w:rsidRDefault="00346399" w:rsidP="009809C6">
      <w:pPr>
        <w:jc w:val="center"/>
        <w:rPr>
          <w:rFonts w:ascii="Arial" w:hAnsi="Arial" w:cs="Arial"/>
          <w:b/>
          <w:sz w:val="40"/>
          <w:szCs w:val="40"/>
        </w:rPr>
      </w:pPr>
    </w:p>
    <w:p w:rsidR="00346399" w:rsidRPr="00346399" w:rsidRDefault="00346399" w:rsidP="009809C6">
      <w:pPr>
        <w:jc w:val="center"/>
        <w:rPr>
          <w:rFonts w:ascii="Arial" w:hAnsi="Arial" w:cs="Arial"/>
          <w:sz w:val="40"/>
          <w:szCs w:val="40"/>
        </w:rPr>
      </w:pPr>
      <w:r w:rsidRPr="00346399">
        <w:rPr>
          <w:rFonts w:ascii="Arial" w:hAnsi="Arial" w:cs="Arial"/>
          <w:sz w:val="40"/>
          <w:szCs w:val="40"/>
        </w:rPr>
        <w:t>Tady jsem doma</w:t>
      </w: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jc w:val="center"/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Pr="00367EF6" w:rsidRDefault="009809C6" w:rsidP="009809C6">
      <w:pPr>
        <w:jc w:val="center"/>
        <w:rPr>
          <w:rFonts w:ascii="Arial" w:hAnsi="Arial" w:cs="Arial"/>
          <w:b/>
          <w:color w:val="76923C" w:themeColor="accent3" w:themeShade="BF"/>
          <w:sz w:val="48"/>
          <w:szCs w:val="48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147DDC" w:rsidRPr="00337B6A" w:rsidRDefault="00147DDC">
      <w:pPr>
        <w:rPr>
          <w:rFonts w:ascii="Arial" w:hAnsi="Arial" w:cs="Arial"/>
          <w:b/>
          <w:sz w:val="24"/>
          <w:szCs w:val="24"/>
        </w:rPr>
      </w:pPr>
      <w:r w:rsidRPr="00337B6A">
        <w:rPr>
          <w:rFonts w:ascii="Arial" w:hAnsi="Arial" w:cs="Arial"/>
          <w:b/>
          <w:sz w:val="24"/>
          <w:szCs w:val="24"/>
        </w:rPr>
        <w:lastRenderedPageBreak/>
        <w:t>Obsah</w:t>
      </w:r>
    </w:p>
    <w:p w:rsidR="00616B92" w:rsidRDefault="00147DDC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1. Identifikační údaje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3</w:t>
      </w:r>
      <w:r w:rsidR="00616B92">
        <w:rPr>
          <w:rFonts w:ascii="Arial" w:hAnsi="Arial" w:cs="Arial"/>
          <w:sz w:val="24"/>
          <w:szCs w:val="24"/>
        </w:rPr>
        <w:tab/>
      </w:r>
    </w:p>
    <w:p w:rsidR="00147DDC" w:rsidRPr="003F025A" w:rsidRDefault="00147DDC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2.</w:t>
      </w:r>
      <w:r w:rsidR="00455735" w:rsidRPr="003F025A">
        <w:rPr>
          <w:rFonts w:ascii="Arial" w:hAnsi="Arial" w:cs="Arial"/>
          <w:sz w:val="24"/>
          <w:szCs w:val="24"/>
        </w:rPr>
        <w:t xml:space="preserve"> </w:t>
      </w:r>
      <w:r w:rsidRPr="003F025A">
        <w:rPr>
          <w:rFonts w:ascii="Arial" w:hAnsi="Arial" w:cs="Arial"/>
          <w:sz w:val="24"/>
          <w:szCs w:val="24"/>
        </w:rPr>
        <w:t>Charakteristika školy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4</w:t>
      </w:r>
    </w:p>
    <w:p w:rsidR="00147DDC" w:rsidRPr="003F025A" w:rsidRDefault="00147DDC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 Podmínky vzdělávání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5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3.1</w:t>
      </w:r>
      <w:r w:rsidR="00147DDC" w:rsidRPr="003F025A">
        <w:rPr>
          <w:rFonts w:ascii="Arial" w:hAnsi="Arial" w:cs="Arial"/>
          <w:sz w:val="24"/>
          <w:szCs w:val="24"/>
        </w:rPr>
        <w:t xml:space="preserve"> Věcné podmínky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5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3.2</w:t>
      </w:r>
      <w:r w:rsidR="00147DDC" w:rsidRPr="003F025A">
        <w:rPr>
          <w:rFonts w:ascii="Arial" w:hAnsi="Arial" w:cs="Arial"/>
          <w:sz w:val="24"/>
          <w:szCs w:val="24"/>
        </w:rPr>
        <w:t xml:space="preserve"> Životospráva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6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3.3</w:t>
      </w:r>
      <w:r w:rsidR="00147DDC" w:rsidRPr="003F025A">
        <w:rPr>
          <w:rFonts w:ascii="Arial" w:hAnsi="Arial" w:cs="Arial"/>
          <w:sz w:val="24"/>
          <w:szCs w:val="24"/>
        </w:rPr>
        <w:t xml:space="preserve"> Psychosociální podmínky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7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3.4</w:t>
      </w:r>
      <w:r w:rsidR="00147DDC" w:rsidRPr="003F025A">
        <w:rPr>
          <w:rFonts w:ascii="Arial" w:hAnsi="Arial" w:cs="Arial"/>
          <w:sz w:val="24"/>
          <w:szCs w:val="24"/>
        </w:rPr>
        <w:t xml:space="preserve"> Organizační zajištění chodu mateřské školy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8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3.5</w:t>
      </w:r>
      <w:r w:rsidR="00147DDC" w:rsidRPr="003F025A">
        <w:rPr>
          <w:rFonts w:ascii="Arial" w:hAnsi="Arial" w:cs="Arial"/>
          <w:sz w:val="24"/>
          <w:szCs w:val="24"/>
        </w:rPr>
        <w:t xml:space="preserve"> Řízení mateřské školy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>9</w:t>
      </w:r>
    </w:p>
    <w:p w:rsidR="00147DDC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 xml:space="preserve">3.6 </w:t>
      </w:r>
      <w:r w:rsidR="00147DDC" w:rsidRPr="003F025A">
        <w:rPr>
          <w:rFonts w:ascii="Arial" w:hAnsi="Arial" w:cs="Arial"/>
          <w:sz w:val="24"/>
          <w:szCs w:val="24"/>
        </w:rPr>
        <w:t xml:space="preserve">Personální a pedagogické zajištění chodu mateřské </w:t>
      </w:r>
      <w:proofErr w:type="gramStart"/>
      <w:r w:rsidR="00147DDC" w:rsidRPr="003F025A">
        <w:rPr>
          <w:rFonts w:ascii="Arial" w:hAnsi="Arial" w:cs="Arial"/>
          <w:sz w:val="24"/>
          <w:szCs w:val="24"/>
        </w:rPr>
        <w:t>školy</w:t>
      </w:r>
      <w:r w:rsidR="00616B92">
        <w:rPr>
          <w:rFonts w:ascii="Arial" w:hAnsi="Arial" w:cs="Arial"/>
          <w:sz w:val="24"/>
          <w:szCs w:val="24"/>
        </w:rPr>
        <w:t xml:space="preserve">       10</w:t>
      </w:r>
      <w:proofErr w:type="gramEnd"/>
    </w:p>
    <w:p w:rsidR="00337B6A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3.7</w:t>
      </w:r>
      <w:r w:rsidR="00337B6A" w:rsidRPr="003F025A">
        <w:rPr>
          <w:rFonts w:ascii="Arial" w:hAnsi="Arial" w:cs="Arial"/>
          <w:sz w:val="24"/>
          <w:szCs w:val="24"/>
        </w:rPr>
        <w:t xml:space="preserve"> </w:t>
      </w:r>
      <w:r w:rsidRPr="003F025A">
        <w:rPr>
          <w:rFonts w:ascii="Arial" w:hAnsi="Arial" w:cs="Arial"/>
          <w:sz w:val="24"/>
          <w:szCs w:val="24"/>
        </w:rPr>
        <w:t>S</w:t>
      </w:r>
      <w:r w:rsidR="00337B6A" w:rsidRPr="003F025A">
        <w:rPr>
          <w:rFonts w:ascii="Arial" w:hAnsi="Arial" w:cs="Arial"/>
          <w:sz w:val="24"/>
          <w:szCs w:val="24"/>
        </w:rPr>
        <w:t>poluúčast rodičů</w:t>
      </w:r>
      <w:r w:rsidR="00616B92">
        <w:rPr>
          <w:rFonts w:ascii="Arial" w:hAnsi="Arial" w:cs="Arial"/>
          <w:sz w:val="24"/>
          <w:szCs w:val="24"/>
        </w:rPr>
        <w:t xml:space="preserve">                  </w:t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</w:r>
      <w:r w:rsidR="00616B92">
        <w:rPr>
          <w:rFonts w:ascii="Arial" w:hAnsi="Arial" w:cs="Arial"/>
          <w:sz w:val="24"/>
          <w:szCs w:val="24"/>
        </w:rPr>
        <w:tab/>
        <w:t xml:space="preserve">         11</w:t>
      </w:r>
      <w:r w:rsidR="00616B92">
        <w:rPr>
          <w:rFonts w:ascii="Arial" w:hAnsi="Arial" w:cs="Arial"/>
          <w:sz w:val="24"/>
          <w:szCs w:val="24"/>
        </w:rPr>
        <w:tab/>
      </w:r>
    </w:p>
    <w:p w:rsidR="00337B6A" w:rsidRPr="003F025A" w:rsidRDefault="00455735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4</w:t>
      </w:r>
      <w:r w:rsidR="00337B6A" w:rsidRPr="003F025A">
        <w:rPr>
          <w:rFonts w:ascii="Arial" w:hAnsi="Arial" w:cs="Arial"/>
          <w:sz w:val="24"/>
          <w:szCs w:val="24"/>
        </w:rPr>
        <w:t xml:space="preserve">. Vzdělávání dětí se speciálními vzdělávacími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potřebami</w:t>
      </w:r>
      <w:r w:rsidR="00616B92">
        <w:rPr>
          <w:rFonts w:ascii="Arial" w:hAnsi="Arial" w:cs="Arial"/>
          <w:sz w:val="24"/>
          <w:szCs w:val="24"/>
        </w:rPr>
        <w:t xml:space="preserve">                        11</w:t>
      </w:r>
      <w:proofErr w:type="gramEnd"/>
    </w:p>
    <w:p w:rsidR="00337B6A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4.1</w:t>
      </w:r>
      <w:r w:rsidR="00337B6A" w:rsidRPr="003F025A">
        <w:rPr>
          <w:rFonts w:ascii="Arial" w:hAnsi="Arial" w:cs="Arial"/>
          <w:sz w:val="24"/>
          <w:szCs w:val="24"/>
        </w:rPr>
        <w:t xml:space="preserve"> systém péče o děti s podpůrným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opatřením</w:t>
      </w:r>
      <w:r w:rsidR="00616B92">
        <w:rPr>
          <w:rFonts w:ascii="Arial" w:hAnsi="Arial" w:cs="Arial"/>
          <w:sz w:val="24"/>
          <w:szCs w:val="24"/>
        </w:rPr>
        <w:t xml:space="preserve">                              11</w:t>
      </w:r>
      <w:proofErr w:type="gramEnd"/>
    </w:p>
    <w:p w:rsidR="00337B6A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4.2</w:t>
      </w:r>
      <w:r w:rsidR="00337B6A" w:rsidRPr="003F025A">
        <w:rPr>
          <w:rFonts w:ascii="Arial" w:hAnsi="Arial" w:cs="Arial"/>
          <w:sz w:val="24"/>
          <w:szCs w:val="24"/>
        </w:rPr>
        <w:t xml:space="preserve"> podmínky vzdělávání dětí s přiznaným podpůrným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opatřením</w:t>
      </w:r>
      <w:r w:rsidR="00616B92">
        <w:rPr>
          <w:rFonts w:ascii="Arial" w:hAnsi="Arial" w:cs="Arial"/>
          <w:sz w:val="24"/>
          <w:szCs w:val="24"/>
        </w:rPr>
        <w:t xml:space="preserve">  12</w:t>
      </w:r>
      <w:proofErr w:type="gramEnd"/>
    </w:p>
    <w:p w:rsidR="00337B6A" w:rsidRPr="003F025A" w:rsidRDefault="00455735" w:rsidP="003F025A">
      <w:pPr>
        <w:ind w:left="708"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4.2.1</w:t>
      </w:r>
      <w:r w:rsidR="006122C3">
        <w:rPr>
          <w:rFonts w:ascii="Arial" w:hAnsi="Arial" w:cs="Arial"/>
          <w:sz w:val="24"/>
          <w:szCs w:val="24"/>
        </w:rPr>
        <w:t xml:space="preserve"> </w:t>
      </w:r>
      <w:r w:rsidR="00337B6A" w:rsidRPr="003F025A">
        <w:rPr>
          <w:rFonts w:ascii="Arial" w:hAnsi="Arial" w:cs="Arial"/>
          <w:sz w:val="24"/>
          <w:szCs w:val="24"/>
        </w:rPr>
        <w:t xml:space="preserve">věcné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podmínky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12</w:t>
      </w:r>
      <w:proofErr w:type="gramEnd"/>
    </w:p>
    <w:p w:rsidR="00337B6A" w:rsidRPr="003F025A" w:rsidRDefault="00455735" w:rsidP="003F025A">
      <w:pPr>
        <w:ind w:left="708"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 xml:space="preserve">4.2.2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životospráva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      12</w:t>
      </w:r>
      <w:proofErr w:type="gramEnd"/>
    </w:p>
    <w:p w:rsidR="00337B6A" w:rsidRPr="003F025A" w:rsidRDefault="00455735" w:rsidP="003F025A">
      <w:pPr>
        <w:ind w:left="708"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 xml:space="preserve">4.2.3 </w:t>
      </w:r>
      <w:r w:rsidR="00337B6A" w:rsidRPr="003F025A">
        <w:rPr>
          <w:rFonts w:ascii="Arial" w:hAnsi="Arial" w:cs="Arial"/>
          <w:sz w:val="24"/>
          <w:szCs w:val="24"/>
        </w:rPr>
        <w:t xml:space="preserve">psychosociální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podmínky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13</w:t>
      </w:r>
      <w:proofErr w:type="gramEnd"/>
      <w:r w:rsidR="00616B92">
        <w:rPr>
          <w:rFonts w:ascii="Arial" w:hAnsi="Arial" w:cs="Arial"/>
          <w:sz w:val="24"/>
          <w:szCs w:val="24"/>
        </w:rPr>
        <w:t xml:space="preserve"> </w:t>
      </w:r>
    </w:p>
    <w:p w:rsidR="00337B6A" w:rsidRPr="003F025A" w:rsidRDefault="00455735" w:rsidP="003F025A">
      <w:pPr>
        <w:ind w:left="708"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 xml:space="preserve">4.2.4 </w:t>
      </w:r>
      <w:proofErr w:type="gramStart"/>
      <w:r w:rsidR="00616B92">
        <w:rPr>
          <w:rFonts w:ascii="Arial" w:hAnsi="Arial" w:cs="Arial"/>
          <w:sz w:val="24"/>
          <w:szCs w:val="24"/>
        </w:rPr>
        <w:t>spolupráce                                                                     14</w:t>
      </w:r>
      <w:proofErr w:type="gramEnd"/>
    </w:p>
    <w:p w:rsidR="00337B6A" w:rsidRPr="003F025A" w:rsidRDefault="00455735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5</w:t>
      </w:r>
      <w:r w:rsidR="00337B6A" w:rsidRPr="003F025A">
        <w:rPr>
          <w:rFonts w:ascii="Arial" w:hAnsi="Arial" w:cs="Arial"/>
          <w:sz w:val="24"/>
          <w:szCs w:val="24"/>
        </w:rPr>
        <w:t xml:space="preserve">. Vzdělávání dětí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nadaných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           14</w:t>
      </w:r>
      <w:proofErr w:type="gramEnd"/>
    </w:p>
    <w:p w:rsidR="00337B6A" w:rsidRPr="003F025A" w:rsidRDefault="00455735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6.</w:t>
      </w:r>
      <w:r w:rsidR="00337B6A" w:rsidRPr="003F025A">
        <w:rPr>
          <w:rFonts w:ascii="Arial" w:hAnsi="Arial" w:cs="Arial"/>
          <w:sz w:val="24"/>
          <w:szCs w:val="24"/>
        </w:rPr>
        <w:t xml:space="preserve"> Vzdělávání dětí od dvou do tří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let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14</w:t>
      </w:r>
      <w:proofErr w:type="gramEnd"/>
    </w:p>
    <w:p w:rsidR="00337B6A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 xml:space="preserve">6.1 </w:t>
      </w:r>
      <w:r w:rsidR="00337B6A" w:rsidRPr="003F025A">
        <w:rPr>
          <w:rFonts w:ascii="Arial" w:hAnsi="Arial" w:cs="Arial"/>
          <w:sz w:val="24"/>
          <w:szCs w:val="24"/>
        </w:rPr>
        <w:t xml:space="preserve">Podmínky vzdělávání dětí od dvou do tří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let</w:t>
      </w:r>
      <w:r w:rsidR="00616B92">
        <w:rPr>
          <w:rFonts w:ascii="Arial" w:hAnsi="Arial" w:cs="Arial"/>
          <w:sz w:val="24"/>
          <w:szCs w:val="24"/>
        </w:rPr>
        <w:t xml:space="preserve">                               15</w:t>
      </w:r>
      <w:proofErr w:type="gramEnd"/>
    </w:p>
    <w:p w:rsidR="00337B6A" w:rsidRPr="003F025A" w:rsidRDefault="00455735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7</w:t>
      </w:r>
      <w:r w:rsidR="00337B6A" w:rsidRPr="003F025A">
        <w:rPr>
          <w:rFonts w:ascii="Arial" w:hAnsi="Arial" w:cs="Arial"/>
          <w:sz w:val="24"/>
          <w:szCs w:val="24"/>
        </w:rPr>
        <w:t xml:space="preserve">. Organizace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vzdělávání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                16</w:t>
      </w:r>
      <w:proofErr w:type="gramEnd"/>
    </w:p>
    <w:p w:rsidR="00337B6A" w:rsidRPr="003F025A" w:rsidRDefault="00455735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8</w:t>
      </w:r>
      <w:r w:rsidR="00337B6A" w:rsidRPr="003F025A">
        <w:rPr>
          <w:rFonts w:ascii="Arial" w:hAnsi="Arial" w:cs="Arial"/>
          <w:sz w:val="24"/>
          <w:szCs w:val="24"/>
        </w:rPr>
        <w:t xml:space="preserve">. Charakteristika vzdělávacího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programu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17</w:t>
      </w:r>
      <w:proofErr w:type="gramEnd"/>
    </w:p>
    <w:p w:rsidR="00337B6A" w:rsidRPr="003F025A" w:rsidRDefault="00455735" w:rsidP="003F025A">
      <w:pPr>
        <w:ind w:firstLine="708"/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8.1</w:t>
      </w:r>
      <w:r w:rsidR="00337B6A" w:rsidRPr="003F025A">
        <w:rPr>
          <w:rFonts w:ascii="Arial" w:hAnsi="Arial" w:cs="Arial"/>
          <w:sz w:val="24"/>
          <w:szCs w:val="24"/>
        </w:rPr>
        <w:t xml:space="preserve">Cíle předškolního vzdělávání v mateřské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škole</w:t>
      </w:r>
      <w:r w:rsidR="00616B92">
        <w:rPr>
          <w:rFonts w:ascii="Arial" w:hAnsi="Arial" w:cs="Arial"/>
          <w:sz w:val="24"/>
          <w:szCs w:val="24"/>
        </w:rPr>
        <w:t xml:space="preserve">                           18</w:t>
      </w:r>
      <w:proofErr w:type="gramEnd"/>
      <w:r w:rsidR="00616B92">
        <w:rPr>
          <w:rFonts w:ascii="Arial" w:hAnsi="Arial" w:cs="Arial"/>
          <w:sz w:val="24"/>
          <w:szCs w:val="24"/>
        </w:rPr>
        <w:t xml:space="preserve"> </w:t>
      </w:r>
    </w:p>
    <w:p w:rsidR="00337B6A" w:rsidRPr="003F025A" w:rsidRDefault="00455735" w:rsidP="001D102B">
      <w:pPr>
        <w:rPr>
          <w:rFonts w:ascii="Arial" w:hAnsi="Arial" w:cs="Arial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9.</w:t>
      </w:r>
      <w:r w:rsidR="00337B6A" w:rsidRPr="003F025A">
        <w:rPr>
          <w:rFonts w:ascii="Arial" w:hAnsi="Arial" w:cs="Arial"/>
          <w:sz w:val="24"/>
          <w:szCs w:val="24"/>
        </w:rPr>
        <w:t xml:space="preserve"> Vzdělávací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obsah</w:t>
      </w:r>
      <w:r w:rsidR="00616B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5535F">
        <w:rPr>
          <w:rFonts w:ascii="Arial" w:hAnsi="Arial" w:cs="Arial"/>
          <w:sz w:val="24"/>
          <w:szCs w:val="24"/>
        </w:rPr>
        <w:t xml:space="preserve"> 18</w:t>
      </w:r>
      <w:proofErr w:type="gramEnd"/>
    </w:p>
    <w:p w:rsidR="00147DDC" w:rsidRPr="003F025A" w:rsidRDefault="00455735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3F025A">
        <w:rPr>
          <w:rFonts w:ascii="Arial" w:hAnsi="Arial" w:cs="Arial"/>
          <w:sz w:val="24"/>
          <w:szCs w:val="24"/>
        </w:rPr>
        <w:t>10</w:t>
      </w:r>
      <w:r w:rsidR="00337B6A" w:rsidRPr="003F025A">
        <w:rPr>
          <w:rFonts w:ascii="Arial" w:hAnsi="Arial" w:cs="Arial"/>
          <w:sz w:val="24"/>
          <w:szCs w:val="24"/>
        </w:rPr>
        <w:t xml:space="preserve">. Evaluační </w:t>
      </w:r>
      <w:proofErr w:type="gramStart"/>
      <w:r w:rsidR="00337B6A" w:rsidRPr="003F025A">
        <w:rPr>
          <w:rFonts w:ascii="Arial" w:hAnsi="Arial" w:cs="Arial"/>
          <w:sz w:val="24"/>
          <w:szCs w:val="24"/>
        </w:rPr>
        <w:t>systém</w:t>
      </w:r>
      <w:r w:rsidR="00C553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41</w:t>
      </w:r>
      <w:proofErr w:type="gramEnd"/>
      <w:r w:rsidR="00147DDC" w:rsidRPr="003F025A">
        <w:rPr>
          <w:rFonts w:ascii="Arial" w:hAnsi="Arial" w:cs="Arial"/>
          <w:sz w:val="24"/>
          <w:szCs w:val="24"/>
        </w:rPr>
        <w:br w:type="page"/>
      </w:r>
    </w:p>
    <w:p w:rsidR="009809C6" w:rsidRPr="00FB5C66" w:rsidRDefault="009809C6" w:rsidP="009809C6">
      <w:pPr>
        <w:rPr>
          <w:rFonts w:ascii="Arial" w:hAnsi="Arial" w:cs="Arial"/>
          <w:b/>
          <w:sz w:val="24"/>
          <w:szCs w:val="24"/>
        </w:rPr>
      </w:pPr>
      <w:r w:rsidRPr="00FB5C66">
        <w:rPr>
          <w:rFonts w:ascii="Arial" w:hAnsi="Arial" w:cs="Arial"/>
          <w:b/>
          <w:sz w:val="24"/>
          <w:szCs w:val="24"/>
        </w:rPr>
        <w:lastRenderedPageBreak/>
        <w:t>1. Identifikační údaje</w:t>
      </w:r>
    </w:p>
    <w:p w:rsidR="009809C6" w:rsidRDefault="009809C6" w:rsidP="009809C6">
      <w:pPr>
        <w:rPr>
          <w:rFonts w:ascii="Arial" w:hAnsi="Arial" w:cs="Arial"/>
          <w:b/>
          <w:sz w:val="24"/>
          <w:szCs w:val="24"/>
        </w:rPr>
      </w:pP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Název:</w:t>
      </w:r>
      <w:r w:rsidRPr="00A4124C">
        <w:rPr>
          <w:rFonts w:ascii="Arial" w:hAnsi="Arial" w:cs="Arial"/>
          <w:sz w:val="24"/>
          <w:szCs w:val="24"/>
        </w:rPr>
        <w:t xml:space="preserve"> Mateřská škola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  <w:r>
        <w:rPr>
          <w:rFonts w:ascii="Arial" w:hAnsi="Arial" w:cs="Arial"/>
          <w:sz w:val="24"/>
          <w:szCs w:val="24"/>
        </w:rPr>
        <w:t>, příspěvková organizace</w:t>
      </w: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Sídlo:</w:t>
      </w:r>
      <w:r w:rsidRPr="00A41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  <w:r w:rsidRPr="00A4124C">
        <w:rPr>
          <w:rFonts w:ascii="Arial" w:hAnsi="Arial" w:cs="Arial"/>
          <w:sz w:val="24"/>
          <w:szCs w:val="24"/>
        </w:rPr>
        <w:t xml:space="preserve"> 16, 294 45 </w:t>
      </w:r>
      <w:proofErr w:type="spellStart"/>
      <w:r w:rsidRPr="00A4124C">
        <w:rPr>
          <w:rFonts w:ascii="Arial" w:hAnsi="Arial" w:cs="Arial"/>
          <w:sz w:val="24"/>
          <w:szCs w:val="24"/>
        </w:rPr>
        <w:t>Jabkenice</w:t>
      </w:r>
      <w:proofErr w:type="spellEnd"/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IČ:</w:t>
      </w:r>
      <w:r w:rsidRPr="00A4124C">
        <w:rPr>
          <w:rFonts w:ascii="Arial" w:hAnsi="Arial" w:cs="Arial"/>
          <w:sz w:val="24"/>
          <w:szCs w:val="24"/>
        </w:rPr>
        <w:t xml:space="preserve"> 71294210</w:t>
      </w: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Právní forma:</w:t>
      </w:r>
      <w:r w:rsidRPr="00A4124C">
        <w:rPr>
          <w:rFonts w:ascii="Arial" w:hAnsi="Arial" w:cs="Arial"/>
          <w:sz w:val="24"/>
          <w:szCs w:val="24"/>
        </w:rPr>
        <w:t xml:space="preserve"> příspěvková organizace</w:t>
      </w:r>
    </w:p>
    <w:p w:rsidR="00BF1707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Ředitelka MŠ</w:t>
      </w:r>
      <w:r w:rsidR="00BF1707">
        <w:rPr>
          <w:rFonts w:ascii="Arial" w:hAnsi="Arial" w:cs="Arial"/>
          <w:b/>
          <w:sz w:val="24"/>
          <w:szCs w:val="24"/>
        </w:rPr>
        <w:t xml:space="preserve"> a statutární zástupce</w:t>
      </w:r>
      <w:r w:rsidRPr="00A4124C">
        <w:rPr>
          <w:rFonts w:ascii="Arial" w:hAnsi="Arial" w:cs="Arial"/>
          <w:b/>
          <w:sz w:val="24"/>
          <w:szCs w:val="24"/>
        </w:rPr>
        <w:t>:</w:t>
      </w:r>
      <w:r w:rsidRPr="00A4124C">
        <w:rPr>
          <w:rFonts w:ascii="Arial" w:hAnsi="Arial" w:cs="Arial"/>
          <w:sz w:val="24"/>
          <w:szCs w:val="24"/>
        </w:rPr>
        <w:t xml:space="preserve"> Jana Ottová</w:t>
      </w: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Telefon:</w:t>
      </w:r>
      <w:r w:rsidRPr="00A4124C">
        <w:rPr>
          <w:rFonts w:ascii="Arial" w:hAnsi="Arial" w:cs="Arial"/>
          <w:sz w:val="24"/>
          <w:szCs w:val="24"/>
        </w:rPr>
        <w:t xml:space="preserve"> 601 355 922</w:t>
      </w: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E-mail:</w:t>
      </w:r>
      <w:r w:rsidRPr="00A4124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4124C">
          <w:rPr>
            <w:rStyle w:val="Hypertextovodkaz"/>
            <w:rFonts w:ascii="Arial" w:hAnsi="Arial" w:cs="Arial"/>
            <w:sz w:val="24"/>
            <w:szCs w:val="24"/>
          </w:rPr>
          <w:t>Skolkachudir@seznam.cz</w:t>
        </w:r>
      </w:hyperlink>
    </w:p>
    <w:p w:rsidR="009809C6" w:rsidRDefault="009809C6" w:rsidP="009809C6">
      <w:pPr>
        <w:rPr>
          <w:rFonts w:ascii="Arial" w:hAnsi="Arial" w:cs="Arial"/>
          <w:color w:val="2177D0"/>
          <w:sz w:val="24"/>
          <w:szCs w:val="24"/>
        </w:rPr>
      </w:pPr>
      <w:r w:rsidRPr="00367EF6">
        <w:rPr>
          <w:rFonts w:ascii="Arial" w:hAnsi="Arial" w:cs="Arial"/>
          <w:b/>
          <w:sz w:val="24"/>
          <w:szCs w:val="24"/>
        </w:rPr>
        <w:t>Web školy: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FB6231">
          <w:rPr>
            <w:rStyle w:val="Hypertextovodkaz"/>
            <w:rFonts w:ascii="Arial" w:hAnsi="Arial" w:cs="Arial"/>
            <w:sz w:val="24"/>
            <w:szCs w:val="24"/>
          </w:rPr>
          <w:t>www.skolkachudir.cz</w:t>
        </w:r>
      </w:hyperlink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Zřizovatel:</w:t>
      </w:r>
      <w:r w:rsidRPr="00A4124C">
        <w:rPr>
          <w:rFonts w:ascii="Arial" w:hAnsi="Arial" w:cs="Arial"/>
          <w:sz w:val="24"/>
          <w:szCs w:val="24"/>
        </w:rPr>
        <w:t xml:space="preserve"> obec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</w:p>
    <w:p w:rsidR="009809C6" w:rsidRPr="00A4124C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Sídlo zřizovatele:</w:t>
      </w:r>
      <w:r w:rsidRPr="00A41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124C">
        <w:rPr>
          <w:rFonts w:ascii="Arial" w:hAnsi="Arial" w:cs="Arial"/>
          <w:sz w:val="24"/>
          <w:szCs w:val="24"/>
        </w:rPr>
        <w:t>Chudíř</w:t>
      </w:r>
      <w:proofErr w:type="spellEnd"/>
      <w:r w:rsidRPr="00A4124C">
        <w:rPr>
          <w:rFonts w:ascii="Arial" w:hAnsi="Arial" w:cs="Arial"/>
          <w:sz w:val="24"/>
          <w:szCs w:val="24"/>
        </w:rPr>
        <w:t xml:space="preserve"> 16, 294 45 </w:t>
      </w:r>
      <w:proofErr w:type="spellStart"/>
      <w:r w:rsidRPr="00A4124C">
        <w:rPr>
          <w:rFonts w:ascii="Arial" w:hAnsi="Arial" w:cs="Arial"/>
          <w:sz w:val="24"/>
          <w:szCs w:val="24"/>
        </w:rPr>
        <w:t>Jabkenice</w:t>
      </w:r>
      <w:proofErr w:type="spellEnd"/>
    </w:p>
    <w:p w:rsidR="009809C6" w:rsidRDefault="009809C6" w:rsidP="009809C6">
      <w:pPr>
        <w:rPr>
          <w:rFonts w:ascii="Arial" w:hAnsi="Arial" w:cs="Arial"/>
          <w:sz w:val="24"/>
          <w:szCs w:val="24"/>
        </w:rPr>
      </w:pPr>
      <w:r w:rsidRPr="00A4124C"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733 436 966</w:t>
      </w:r>
    </w:p>
    <w:p w:rsidR="009809C6" w:rsidRDefault="009809C6" w:rsidP="009809C6">
      <w:r w:rsidRPr="00A4124C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22F44">
          <w:rPr>
            <w:rStyle w:val="Hypertextovodkaz"/>
            <w:rFonts w:ascii="Arial" w:hAnsi="Arial" w:cs="Arial"/>
            <w:sz w:val="24"/>
            <w:szCs w:val="24"/>
          </w:rPr>
          <w:t>chudir@seznam.cz</w:t>
        </w:r>
      </w:hyperlink>
    </w:p>
    <w:p w:rsidR="003340E8" w:rsidRDefault="003340E8" w:rsidP="009809C6"/>
    <w:p w:rsidR="003340E8" w:rsidRDefault="003340E8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b/>
          <w:sz w:val="24"/>
          <w:szCs w:val="24"/>
        </w:rPr>
        <w:t>Na zpracování ŠVP se podílela:</w:t>
      </w:r>
    </w:p>
    <w:p w:rsidR="00BF1707" w:rsidRDefault="00BF1707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>Jana Ottová</w:t>
      </w:r>
      <w:r w:rsidR="009555D6">
        <w:rPr>
          <w:rFonts w:ascii="Arial" w:hAnsi="Arial" w:cs="Arial"/>
          <w:sz w:val="24"/>
          <w:szCs w:val="24"/>
        </w:rPr>
        <w:t>, ředitelka školy</w:t>
      </w:r>
    </w:p>
    <w:p w:rsidR="00BF1707" w:rsidRPr="003340E8" w:rsidRDefault="00BF1707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3340E8">
        <w:rPr>
          <w:rFonts w:ascii="Arial" w:hAnsi="Arial" w:cs="Arial"/>
          <w:sz w:val="24"/>
          <w:szCs w:val="24"/>
        </w:rPr>
        <w:t>Chumlenová</w:t>
      </w:r>
      <w:proofErr w:type="spellEnd"/>
      <w:r w:rsidR="009555D6">
        <w:rPr>
          <w:rFonts w:ascii="Arial" w:hAnsi="Arial" w:cs="Arial"/>
          <w:sz w:val="24"/>
          <w:szCs w:val="24"/>
        </w:rPr>
        <w:t>, učitelka</w:t>
      </w:r>
    </w:p>
    <w:p w:rsidR="00BF1707" w:rsidRPr="003340E8" w:rsidRDefault="00BF1707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 xml:space="preserve">Veronika </w:t>
      </w:r>
      <w:proofErr w:type="spellStart"/>
      <w:r w:rsidRPr="003340E8">
        <w:rPr>
          <w:rFonts w:ascii="Arial" w:hAnsi="Arial" w:cs="Arial"/>
          <w:sz w:val="24"/>
          <w:szCs w:val="24"/>
        </w:rPr>
        <w:t>Šurcová</w:t>
      </w:r>
      <w:proofErr w:type="spellEnd"/>
      <w:r w:rsidR="009555D6">
        <w:rPr>
          <w:rFonts w:ascii="Arial" w:hAnsi="Arial" w:cs="Arial"/>
          <w:sz w:val="24"/>
          <w:szCs w:val="24"/>
        </w:rPr>
        <w:t>, učitelka</w:t>
      </w:r>
    </w:p>
    <w:p w:rsidR="00BF1707" w:rsidRPr="003340E8" w:rsidRDefault="003340E8" w:rsidP="0033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F1707" w:rsidRPr="003340E8">
        <w:rPr>
          <w:rFonts w:ascii="Arial" w:hAnsi="Arial" w:cs="Arial"/>
          <w:sz w:val="24"/>
          <w:szCs w:val="24"/>
        </w:rPr>
        <w:t xml:space="preserve">artina </w:t>
      </w:r>
      <w:proofErr w:type="spellStart"/>
      <w:r w:rsidR="00BF1707" w:rsidRPr="003340E8">
        <w:rPr>
          <w:rFonts w:ascii="Arial" w:hAnsi="Arial" w:cs="Arial"/>
          <w:sz w:val="24"/>
          <w:szCs w:val="24"/>
        </w:rPr>
        <w:t>Skrbková</w:t>
      </w:r>
      <w:proofErr w:type="spellEnd"/>
      <w:r w:rsidR="009555D6">
        <w:rPr>
          <w:rFonts w:ascii="Arial" w:hAnsi="Arial" w:cs="Arial"/>
          <w:sz w:val="24"/>
          <w:szCs w:val="24"/>
        </w:rPr>
        <w:t>, učitelka</w:t>
      </w:r>
    </w:p>
    <w:p w:rsidR="003340E8" w:rsidRDefault="00BF1707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 xml:space="preserve">Ivana </w:t>
      </w:r>
      <w:proofErr w:type="spellStart"/>
      <w:r w:rsidR="003340E8" w:rsidRPr="003340E8">
        <w:rPr>
          <w:rFonts w:ascii="Arial" w:hAnsi="Arial" w:cs="Arial"/>
          <w:sz w:val="24"/>
          <w:szCs w:val="24"/>
        </w:rPr>
        <w:t>Houdová</w:t>
      </w:r>
      <w:proofErr w:type="spellEnd"/>
      <w:r w:rsidR="009555D6">
        <w:rPr>
          <w:rFonts w:ascii="Arial" w:hAnsi="Arial" w:cs="Arial"/>
          <w:sz w:val="24"/>
          <w:szCs w:val="24"/>
        </w:rPr>
        <w:t>, učitelka</w:t>
      </w:r>
      <w:r w:rsidRPr="003340E8">
        <w:rPr>
          <w:rFonts w:ascii="Arial" w:hAnsi="Arial" w:cs="Arial"/>
          <w:sz w:val="24"/>
          <w:szCs w:val="24"/>
        </w:rPr>
        <w:t xml:space="preserve">   </w:t>
      </w:r>
    </w:p>
    <w:p w:rsidR="003340E8" w:rsidRDefault="00BF1707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sz w:val="24"/>
          <w:szCs w:val="24"/>
        </w:rPr>
        <w:t xml:space="preserve"> </w:t>
      </w:r>
    </w:p>
    <w:p w:rsidR="003340E8" w:rsidRPr="003340E8" w:rsidRDefault="003340E8" w:rsidP="003340E8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340E8">
        <w:rPr>
          <w:rFonts w:ascii="Arial" w:hAnsi="Arial" w:cs="Arial"/>
          <w:b/>
          <w:sz w:val="24"/>
          <w:szCs w:val="24"/>
        </w:rPr>
        <w:t>Č.j</w:t>
      </w:r>
      <w:proofErr w:type="spellEnd"/>
      <w:r w:rsidRPr="003340E8">
        <w:rPr>
          <w:rFonts w:ascii="Arial" w:hAnsi="Arial" w:cs="Arial"/>
          <w:b/>
          <w:sz w:val="24"/>
          <w:szCs w:val="24"/>
        </w:rPr>
        <w:t>.</w:t>
      </w:r>
      <w:proofErr w:type="gramEnd"/>
      <w:r w:rsidRPr="003340E8">
        <w:rPr>
          <w:rFonts w:ascii="Arial" w:hAnsi="Arial" w:cs="Arial"/>
          <w:b/>
          <w:sz w:val="24"/>
          <w:szCs w:val="24"/>
        </w:rPr>
        <w:t xml:space="preserve"> SCH/17/2020</w:t>
      </w:r>
    </w:p>
    <w:p w:rsidR="00BF1707" w:rsidRDefault="003340E8" w:rsidP="003340E8">
      <w:pPr>
        <w:spacing w:after="0"/>
        <w:rPr>
          <w:rFonts w:ascii="Arial" w:hAnsi="Arial" w:cs="Arial"/>
          <w:sz w:val="24"/>
          <w:szCs w:val="24"/>
        </w:rPr>
      </w:pPr>
      <w:r w:rsidRPr="003340E8">
        <w:rPr>
          <w:rFonts w:ascii="Arial" w:hAnsi="Arial" w:cs="Arial"/>
          <w:b/>
          <w:sz w:val="24"/>
          <w:szCs w:val="24"/>
        </w:rPr>
        <w:t xml:space="preserve">Platnost dokumentu: </w:t>
      </w:r>
      <w:r w:rsidR="009555D6">
        <w:rPr>
          <w:rFonts w:ascii="Arial" w:hAnsi="Arial" w:cs="Arial"/>
          <w:sz w:val="24"/>
          <w:szCs w:val="24"/>
        </w:rPr>
        <w:t xml:space="preserve">do 30. července </w:t>
      </w:r>
      <w:r>
        <w:rPr>
          <w:rFonts w:ascii="Arial" w:hAnsi="Arial" w:cs="Arial"/>
          <w:sz w:val="24"/>
          <w:szCs w:val="24"/>
        </w:rPr>
        <w:t>2023</w:t>
      </w:r>
      <w:r w:rsidR="00BF1707" w:rsidRPr="003340E8">
        <w:rPr>
          <w:rFonts w:ascii="Arial" w:hAnsi="Arial" w:cs="Arial"/>
          <w:sz w:val="24"/>
          <w:szCs w:val="24"/>
        </w:rPr>
        <w:t xml:space="preserve">          </w:t>
      </w:r>
      <w:r w:rsidR="00BF1707">
        <w:rPr>
          <w:rFonts w:ascii="Arial" w:hAnsi="Arial" w:cs="Arial"/>
          <w:sz w:val="24"/>
          <w:szCs w:val="24"/>
        </w:rPr>
        <w:t xml:space="preserve">                         </w:t>
      </w:r>
    </w:p>
    <w:p w:rsidR="009809C6" w:rsidRPr="00A4124C" w:rsidRDefault="009809C6" w:rsidP="003340E8">
      <w:pPr>
        <w:spacing w:after="0"/>
        <w:rPr>
          <w:rFonts w:ascii="Arial" w:hAnsi="Arial" w:cs="Arial"/>
          <w:sz w:val="24"/>
          <w:szCs w:val="24"/>
        </w:rPr>
      </w:pPr>
    </w:p>
    <w:p w:rsidR="009809C6" w:rsidRPr="0073298A" w:rsidRDefault="009809C6" w:rsidP="009809C6">
      <w:pPr>
        <w:rPr>
          <w:rFonts w:ascii="Arial" w:hAnsi="Arial" w:cs="Arial"/>
          <w:b/>
          <w:color w:val="FF0000"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sz w:val="24"/>
          <w:szCs w:val="24"/>
        </w:rPr>
      </w:pPr>
    </w:p>
    <w:p w:rsidR="00346399" w:rsidRPr="00A4124C" w:rsidRDefault="00346399" w:rsidP="009809C6">
      <w:pPr>
        <w:rPr>
          <w:rFonts w:ascii="Arial" w:hAnsi="Arial" w:cs="Arial"/>
          <w:sz w:val="24"/>
          <w:szCs w:val="24"/>
        </w:rPr>
      </w:pPr>
    </w:p>
    <w:p w:rsidR="009809C6" w:rsidRDefault="009809C6" w:rsidP="009809C6">
      <w:pPr>
        <w:rPr>
          <w:rFonts w:ascii="Arial" w:hAnsi="Arial" w:cs="Arial"/>
          <w:sz w:val="28"/>
          <w:szCs w:val="28"/>
        </w:rPr>
      </w:pPr>
    </w:p>
    <w:p w:rsidR="009809C6" w:rsidRDefault="009809C6" w:rsidP="009809C6">
      <w:pPr>
        <w:rPr>
          <w:rFonts w:ascii="Arial" w:hAnsi="Arial" w:cs="Arial"/>
          <w:sz w:val="28"/>
          <w:szCs w:val="28"/>
        </w:rPr>
      </w:pPr>
    </w:p>
    <w:p w:rsidR="00A93C1D" w:rsidRPr="00FB5C66" w:rsidRDefault="009809C6" w:rsidP="00A93C1D">
      <w:pPr>
        <w:rPr>
          <w:rFonts w:ascii="Arial" w:hAnsi="Arial" w:cs="Arial"/>
          <w:b/>
          <w:sz w:val="24"/>
          <w:szCs w:val="24"/>
        </w:rPr>
      </w:pPr>
      <w:r w:rsidRPr="00FB5C66">
        <w:rPr>
          <w:rFonts w:ascii="Arial" w:hAnsi="Arial" w:cs="Arial"/>
          <w:b/>
          <w:sz w:val="24"/>
          <w:szCs w:val="24"/>
        </w:rPr>
        <w:lastRenderedPageBreak/>
        <w:t>2. Charakteristika školy</w:t>
      </w:r>
    </w:p>
    <w:p w:rsidR="009809C6" w:rsidRDefault="00A93C1D" w:rsidP="000F2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Vesnička</w:t>
      </w:r>
      <w:r w:rsidRPr="00A93C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93C1D">
        <w:rPr>
          <w:rFonts w:ascii="Arial" w:hAnsi="Arial" w:cs="Arial"/>
          <w:bCs/>
          <w:sz w:val="24"/>
          <w:szCs w:val="24"/>
        </w:rPr>
        <w:t>Chudíř</w:t>
      </w:r>
      <w:proofErr w:type="spellEnd"/>
      <w:r w:rsidRPr="00A93C1D">
        <w:rPr>
          <w:rFonts w:ascii="Arial" w:hAnsi="Arial" w:cs="Arial"/>
          <w:bCs/>
          <w:sz w:val="24"/>
          <w:szCs w:val="24"/>
        </w:rPr>
        <w:t xml:space="preserve"> se </w:t>
      </w:r>
      <w:r>
        <w:rPr>
          <w:rFonts w:ascii="Arial" w:hAnsi="Arial" w:cs="Arial"/>
          <w:bCs/>
          <w:sz w:val="24"/>
          <w:szCs w:val="24"/>
        </w:rPr>
        <w:t xml:space="preserve">malebně </w:t>
      </w:r>
      <w:r w:rsidRPr="00A93C1D">
        <w:rPr>
          <w:rFonts w:ascii="Arial" w:hAnsi="Arial" w:cs="Arial"/>
          <w:bCs/>
          <w:sz w:val="24"/>
          <w:szCs w:val="24"/>
        </w:rPr>
        <w:t>rozkládá asi patnáct kilometrů jihovýchodně od Mladé Boleslavi</w:t>
      </w:r>
      <w:r>
        <w:rPr>
          <w:rFonts w:ascii="Arial" w:hAnsi="Arial" w:cs="Arial"/>
          <w:bCs/>
          <w:sz w:val="24"/>
          <w:szCs w:val="24"/>
        </w:rPr>
        <w:t>. Místní m</w:t>
      </w:r>
      <w:r w:rsidR="009809C6" w:rsidRPr="00A93C1D">
        <w:rPr>
          <w:rFonts w:ascii="Arial" w:hAnsi="Arial" w:cs="Arial"/>
          <w:sz w:val="24"/>
          <w:szCs w:val="24"/>
        </w:rPr>
        <w:t>ateřská škola se nachází v</w:t>
      </w:r>
      <w:r w:rsidR="00720AA7" w:rsidRPr="00A93C1D">
        <w:rPr>
          <w:rFonts w:ascii="Arial" w:hAnsi="Arial" w:cs="Arial"/>
          <w:sz w:val="24"/>
          <w:szCs w:val="24"/>
        </w:rPr>
        <w:t> </w:t>
      </w:r>
      <w:r w:rsidR="009809C6" w:rsidRPr="00A93C1D">
        <w:rPr>
          <w:rFonts w:ascii="Arial" w:hAnsi="Arial" w:cs="Arial"/>
          <w:sz w:val="24"/>
          <w:szCs w:val="24"/>
        </w:rPr>
        <w:t>budově</w:t>
      </w:r>
      <w:r w:rsidR="00720AA7" w:rsidRPr="00A93C1D">
        <w:rPr>
          <w:rFonts w:ascii="Arial" w:hAnsi="Arial" w:cs="Arial"/>
          <w:sz w:val="24"/>
          <w:szCs w:val="24"/>
        </w:rPr>
        <w:t xml:space="preserve"> sloužící původně jako sídlo </w:t>
      </w:r>
      <w:r w:rsidR="009809C6" w:rsidRPr="00A93C1D">
        <w:rPr>
          <w:rFonts w:ascii="Arial" w:hAnsi="Arial" w:cs="Arial"/>
          <w:sz w:val="24"/>
          <w:szCs w:val="24"/>
        </w:rPr>
        <w:t>obecního úřadu</w:t>
      </w:r>
      <w:r w:rsidR="00121F92" w:rsidRPr="00A93C1D">
        <w:rPr>
          <w:rFonts w:ascii="Arial" w:hAnsi="Arial" w:cs="Arial"/>
          <w:sz w:val="24"/>
          <w:szCs w:val="24"/>
        </w:rPr>
        <w:t>. Je</w:t>
      </w:r>
      <w:r w:rsidR="00121F92">
        <w:rPr>
          <w:rFonts w:ascii="Arial" w:hAnsi="Arial" w:cs="Arial"/>
          <w:sz w:val="24"/>
          <w:szCs w:val="24"/>
        </w:rPr>
        <w:t xml:space="preserve"> umístěna</w:t>
      </w:r>
      <w:r w:rsidR="009809C6" w:rsidRPr="000D19AF">
        <w:rPr>
          <w:rFonts w:ascii="Arial" w:hAnsi="Arial" w:cs="Arial"/>
          <w:sz w:val="24"/>
          <w:szCs w:val="24"/>
        </w:rPr>
        <w:t xml:space="preserve"> v klidné části obce, uprostřed zástavby rodinných domů. </w:t>
      </w:r>
      <w:r w:rsidR="009809C6">
        <w:rPr>
          <w:rFonts w:ascii="Arial" w:hAnsi="Arial" w:cs="Arial"/>
          <w:sz w:val="24"/>
          <w:szCs w:val="24"/>
        </w:rPr>
        <w:t xml:space="preserve">Objekt není typická školní budova, přesto jsou jeho nevelké prostory uzpůsobeny tak, aby splňovaly podmínky pro předškolní vzdělávání dětí. </w:t>
      </w:r>
      <w:r w:rsidR="00942DCB">
        <w:rPr>
          <w:rFonts w:ascii="Arial" w:hAnsi="Arial" w:cs="Arial"/>
          <w:sz w:val="24"/>
          <w:szCs w:val="24"/>
        </w:rPr>
        <w:t>Je</w:t>
      </w:r>
      <w:r w:rsidR="00720AA7">
        <w:rPr>
          <w:rFonts w:ascii="Arial" w:hAnsi="Arial" w:cs="Arial"/>
          <w:sz w:val="24"/>
          <w:szCs w:val="24"/>
        </w:rPr>
        <w:t xml:space="preserve"> zde jedn</w:t>
      </w:r>
      <w:r w:rsidR="00942DCB">
        <w:rPr>
          <w:rFonts w:ascii="Arial" w:hAnsi="Arial" w:cs="Arial"/>
          <w:sz w:val="24"/>
          <w:szCs w:val="24"/>
        </w:rPr>
        <w:t>a třída</w:t>
      </w:r>
      <w:r w:rsidR="009809C6" w:rsidRPr="000D19AF">
        <w:rPr>
          <w:rFonts w:ascii="Arial" w:hAnsi="Arial" w:cs="Arial"/>
          <w:sz w:val="24"/>
          <w:szCs w:val="24"/>
        </w:rPr>
        <w:t xml:space="preserve"> v přízemí a </w:t>
      </w:r>
      <w:r w:rsidR="00720AA7">
        <w:rPr>
          <w:rFonts w:ascii="Arial" w:hAnsi="Arial" w:cs="Arial"/>
          <w:sz w:val="24"/>
          <w:szCs w:val="24"/>
        </w:rPr>
        <w:t>dr</w:t>
      </w:r>
      <w:r w:rsidR="00942DCB">
        <w:rPr>
          <w:rFonts w:ascii="Arial" w:hAnsi="Arial" w:cs="Arial"/>
          <w:sz w:val="24"/>
          <w:szCs w:val="24"/>
        </w:rPr>
        <w:t xml:space="preserve">uhá, menší, </w:t>
      </w:r>
      <w:r w:rsidR="00A74FDA">
        <w:rPr>
          <w:rFonts w:ascii="Arial" w:hAnsi="Arial" w:cs="Arial"/>
          <w:sz w:val="24"/>
          <w:szCs w:val="24"/>
        </w:rPr>
        <w:t xml:space="preserve">kam jsou zpravidla zařazovány mladší děti, je umístěna v patře. Tam také </w:t>
      </w:r>
      <w:r w:rsidR="003340E8">
        <w:rPr>
          <w:rFonts w:ascii="Arial" w:hAnsi="Arial" w:cs="Arial"/>
          <w:sz w:val="24"/>
          <w:szCs w:val="24"/>
        </w:rPr>
        <w:t xml:space="preserve">starší </w:t>
      </w:r>
      <w:r w:rsidR="00121F92">
        <w:rPr>
          <w:rFonts w:ascii="Arial" w:hAnsi="Arial" w:cs="Arial"/>
          <w:sz w:val="24"/>
          <w:szCs w:val="24"/>
        </w:rPr>
        <w:t>děti využívají</w:t>
      </w:r>
      <w:r w:rsidR="00720AA7">
        <w:rPr>
          <w:rFonts w:ascii="Arial" w:hAnsi="Arial" w:cs="Arial"/>
          <w:sz w:val="24"/>
          <w:szCs w:val="24"/>
        </w:rPr>
        <w:t xml:space="preserve"> </w:t>
      </w:r>
      <w:r w:rsidR="00121F92">
        <w:rPr>
          <w:rFonts w:ascii="Arial" w:hAnsi="Arial" w:cs="Arial"/>
          <w:sz w:val="24"/>
          <w:szCs w:val="24"/>
        </w:rPr>
        <w:t>útulnou</w:t>
      </w:r>
      <w:r w:rsidR="00720AA7">
        <w:rPr>
          <w:rFonts w:ascii="Arial" w:hAnsi="Arial" w:cs="Arial"/>
          <w:sz w:val="24"/>
          <w:szCs w:val="24"/>
        </w:rPr>
        <w:t xml:space="preserve"> </w:t>
      </w:r>
      <w:r w:rsidR="009809C6" w:rsidRPr="000D19AF">
        <w:rPr>
          <w:rFonts w:ascii="Arial" w:hAnsi="Arial" w:cs="Arial"/>
          <w:sz w:val="24"/>
          <w:szCs w:val="24"/>
        </w:rPr>
        <w:t xml:space="preserve">podkrovní </w:t>
      </w:r>
      <w:r w:rsidR="00090A5D">
        <w:rPr>
          <w:rFonts w:ascii="Arial" w:hAnsi="Arial" w:cs="Arial"/>
          <w:sz w:val="24"/>
          <w:szCs w:val="24"/>
        </w:rPr>
        <w:t>ložnici</w:t>
      </w:r>
      <w:r w:rsidR="009809C6">
        <w:rPr>
          <w:rFonts w:ascii="Arial" w:hAnsi="Arial" w:cs="Arial"/>
          <w:sz w:val="24"/>
          <w:szCs w:val="24"/>
        </w:rPr>
        <w:t xml:space="preserve"> </w:t>
      </w:r>
      <w:r w:rsidR="00121F92">
        <w:rPr>
          <w:rFonts w:ascii="Arial" w:hAnsi="Arial" w:cs="Arial"/>
          <w:sz w:val="24"/>
          <w:szCs w:val="24"/>
        </w:rPr>
        <w:t>určenou k</w:t>
      </w:r>
      <w:r w:rsidR="00090A5D">
        <w:rPr>
          <w:rFonts w:ascii="Arial" w:hAnsi="Arial" w:cs="Arial"/>
          <w:sz w:val="24"/>
          <w:szCs w:val="24"/>
        </w:rPr>
        <w:t xml:space="preserve"> polednímu </w:t>
      </w:r>
      <w:r w:rsidR="00A74FDA">
        <w:rPr>
          <w:rFonts w:ascii="Arial" w:hAnsi="Arial" w:cs="Arial"/>
          <w:sz w:val="24"/>
          <w:szCs w:val="24"/>
        </w:rPr>
        <w:t>odpočinku, mladší děti z malé třídy odpočívají</w:t>
      </w:r>
      <w:r w:rsidR="009809C6" w:rsidRPr="000D19AF">
        <w:rPr>
          <w:rFonts w:ascii="Arial" w:hAnsi="Arial" w:cs="Arial"/>
          <w:sz w:val="24"/>
          <w:szCs w:val="24"/>
        </w:rPr>
        <w:t xml:space="preserve"> </w:t>
      </w:r>
      <w:r w:rsidR="00A74FDA">
        <w:rPr>
          <w:rFonts w:ascii="Arial" w:hAnsi="Arial" w:cs="Arial"/>
          <w:sz w:val="24"/>
          <w:szCs w:val="24"/>
        </w:rPr>
        <w:t xml:space="preserve">na matracích přímo ve své třídě. </w:t>
      </w:r>
      <w:r w:rsidR="009809C6" w:rsidRPr="000D19AF">
        <w:rPr>
          <w:rFonts w:ascii="Arial" w:hAnsi="Arial" w:cs="Arial"/>
          <w:sz w:val="24"/>
          <w:szCs w:val="24"/>
        </w:rPr>
        <w:t xml:space="preserve">Při vstupu do budovy se ocitnete v komunikační místnosti, ze které je přístupná nejen </w:t>
      </w:r>
      <w:r w:rsidR="00A74FDA">
        <w:rPr>
          <w:rFonts w:ascii="Arial" w:hAnsi="Arial" w:cs="Arial"/>
          <w:sz w:val="24"/>
          <w:szCs w:val="24"/>
        </w:rPr>
        <w:t xml:space="preserve">dolní </w:t>
      </w:r>
      <w:r w:rsidR="009809C6" w:rsidRPr="000D19AF">
        <w:rPr>
          <w:rFonts w:ascii="Arial" w:hAnsi="Arial" w:cs="Arial"/>
          <w:sz w:val="24"/>
          <w:szCs w:val="24"/>
        </w:rPr>
        <w:t>třída, ale i šatna, umývárna se sprchou, </w:t>
      </w:r>
      <w:proofErr w:type="spellStart"/>
      <w:r w:rsidR="009809C6" w:rsidRPr="000D19AF">
        <w:rPr>
          <w:rFonts w:ascii="Arial" w:hAnsi="Arial" w:cs="Arial"/>
          <w:sz w:val="24"/>
          <w:szCs w:val="24"/>
        </w:rPr>
        <w:t>wc</w:t>
      </w:r>
      <w:proofErr w:type="spellEnd"/>
      <w:r w:rsidR="009809C6" w:rsidRPr="000D19AF">
        <w:rPr>
          <w:rFonts w:ascii="Arial" w:hAnsi="Arial" w:cs="Arial"/>
          <w:sz w:val="24"/>
          <w:szCs w:val="24"/>
        </w:rPr>
        <w:t xml:space="preserve"> pro děti a malá kuchyňka, sloužící jako přípravna jídla. Toaleta </w:t>
      </w:r>
      <w:r w:rsidR="00121F92">
        <w:rPr>
          <w:rFonts w:ascii="Arial" w:hAnsi="Arial" w:cs="Arial"/>
          <w:sz w:val="24"/>
          <w:szCs w:val="24"/>
        </w:rPr>
        <w:t xml:space="preserve">a šatna </w:t>
      </w:r>
      <w:r w:rsidR="009809C6" w:rsidRPr="000D19AF">
        <w:rPr>
          <w:rFonts w:ascii="Arial" w:hAnsi="Arial" w:cs="Arial"/>
          <w:sz w:val="24"/>
          <w:szCs w:val="24"/>
        </w:rPr>
        <w:t>pro dosp</w:t>
      </w:r>
      <w:r w:rsidR="00121F92">
        <w:rPr>
          <w:rFonts w:ascii="Arial" w:hAnsi="Arial" w:cs="Arial"/>
          <w:sz w:val="24"/>
          <w:szCs w:val="24"/>
        </w:rPr>
        <w:t>ělé se nachází rovněž v přízemí.</w:t>
      </w:r>
      <w:r w:rsidR="009809C6" w:rsidRPr="000D19AF">
        <w:rPr>
          <w:rFonts w:ascii="Arial" w:hAnsi="Arial" w:cs="Arial"/>
          <w:sz w:val="24"/>
          <w:szCs w:val="24"/>
        </w:rPr>
        <w:t xml:space="preserve"> Z komunikační místnosti vedou schody do patra, kde je kromě </w:t>
      </w:r>
      <w:r w:rsidR="00121F92">
        <w:rPr>
          <w:rFonts w:ascii="Arial" w:hAnsi="Arial" w:cs="Arial"/>
          <w:sz w:val="24"/>
          <w:szCs w:val="24"/>
        </w:rPr>
        <w:t xml:space="preserve">třídy, umývárny s toaletami a </w:t>
      </w:r>
      <w:r w:rsidR="009809C6" w:rsidRPr="000D19AF">
        <w:rPr>
          <w:rFonts w:ascii="Arial" w:hAnsi="Arial" w:cs="Arial"/>
          <w:sz w:val="24"/>
          <w:szCs w:val="24"/>
        </w:rPr>
        <w:t>dětské ložnice umístěna i ředitelna</w:t>
      </w:r>
      <w:r w:rsidR="003D2976">
        <w:rPr>
          <w:rFonts w:ascii="Arial" w:hAnsi="Arial" w:cs="Arial"/>
          <w:sz w:val="24"/>
          <w:szCs w:val="24"/>
        </w:rPr>
        <w:t>, malý kabinet</w:t>
      </w:r>
      <w:r w:rsidR="009809C6" w:rsidRPr="000D19AF">
        <w:rPr>
          <w:rFonts w:ascii="Arial" w:hAnsi="Arial" w:cs="Arial"/>
          <w:sz w:val="24"/>
          <w:szCs w:val="24"/>
        </w:rPr>
        <w:t xml:space="preserve"> a </w:t>
      </w:r>
      <w:r w:rsidR="00121F92">
        <w:rPr>
          <w:rFonts w:ascii="Arial" w:hAnsi="Arial" w:cs="Arial"/>
          <w:sz w:val="24"/>
          <w:szCs w:val="24"/>
        </w:rPr>
        <w:t xml:space="preserve">úklidová místnost. </w:t>
      </w:r>
      <w:r w:rsidR="00A74FDA">
        <w:rPr>
          <w:rFonts w:ascii="Arial" w:hAnsi="Arial" w:cs="Arial"/>
          <w:sz w:val="24"/>
          <w:szCs w:val="24"/>
        </w:rPr>
        <w:t>Škola je vytápěna plynovým kotlem.</w:t>
      </w:r>
    </w:p>
    <w:p w:rsidR="009809C6" w:rsidRDefault="009809C6" w:rsidP="0032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mateřské školy je </w:t>
      </w:r>
      <w:r w:rsidR="00A74FDA">
        <w:rPr>
          <w:rFonts w:ascii="Arial" w:hAnsi="Arial" w:cs="Arial"/>
          <w:sz w:val="24"/>
          <w:szCs w:val="24"/>
        </w:rPr>
        <w:t>malá</w:t>
      </w:r>
      <w:r>
        <w:rPr>
          <w:rFonts w:ascii="Arial" w:hAnsi="Arial" w:cs="Arial"/>
          <w:sz w:val="24"/>
          <w:szCs w:val="24"/>
        </w:rPr>
        <w:t xml:space="preserve"> zahr</w:t>
      </w:r>
      <w:r w:rsidR="00A74FDA">
        <w:rPr>
          <w:rFonts w:ascii="Arial" w:hAnsi="Arial" w:cs="Arial"/>
          <w:sz w:val="24"/>
          <w:szCs w:val="24"/>
        </w:rPr>
        <w:t>ádka</w:t>
      </w:r>
      <w:r>
        <w:rPr>
          <w:rFonts w:ascii="Arial" w:hAnsi="Arial" w:cs="Arial"/>
          <w:sz w:val="24"/>
          <w:szCs w:val="24"/>
        </w:rPr>
        <w:t xml:space="preserve"> s</w:t>
      </w:r>
      <w:r w:rsidR="00A74FD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pískovištěm</w:t>
      </w:r>
      <w:r w:rsidR="00A74F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jejíž nevelkou rozlohu plně </w:t>
      </w:r>
      <w:r w:rsidRPr="000D19AF">
        <w:rPr>
          <w:rFonts w:ascii="Arial" w:hAnsi="Arial" w:cs="Arial"/>
          <w:sz w:val="24"/>
          <w:szCs w:val="24"/>
        </w:rPr>
        <w:t xml:space="preserve">vynahrazuje bezprostřední blízkost lesa. Ten poskytuje dětem dostatek možností k přirozenému pohybu a rozvoji obratnosti, </w:t>
      </w:r>
      <w:r>
        <w:rPr>
          <w:rFonts w:ascii="Arial" w:hAnsi="Arial" w:cs="Arial"/>
          <w:sz w:val="24"/>
          <w:szCs w:val="24"/>
        </w:rPr>
        <w:t>je inspirací k </w:t>
      </w:r>
      <w:r w:rsidRPr="000D19AF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ám, rozvíjí fantazii</w:t>
      </w:r>
      <w:r w:rsidRPr="000D19AF">
        <w:rPr>
          <w:rFonts w:ascii="Arial" w:hAnsi="Arial" w:cs="Arial"/>
          <w:sz w:val="24"/>
          <w:szCs w:val="24"/>
        </w:rPr>
        <w:t xml:space="preserve"> a v neposlední řadě slouží i jako cenný zdroj poznání. Děti zde během školního roku mají možnost pozorovat </w:t>
      </w:r>
      <w:r>
        <w:rPr>
          <w:rFonts w:ascii="Arial" w:hAnsi="Arial" w:cs="Arial"/>
          <w:sz w:val="24"/>
          <w:szCs w:val="24"/>
        </w:rPr>
        <w:t xml:space="preserve">a prožívat </w:t>
      </w:r>
      <w:r w:rsidRPr="000D19AF">
        <w:rPr>
          <w:rFonts w:ascii="Arial" w:hAnsi="Arial" w:cs="Arial"/>
          <w:sz w:val="24"/>
          <w:szCs w:val="24"/>
        </w:rPr>
        <w:t>změny v přírodě, poznávají jednotlivé druhy stromů, rostlin</w:t>
      </w:r>
      <w:r w:rsidR="006C701B">
        <w:rPr>
          <w:rFonts w:ascii="Arial" w:hAnsi="Arial" w:cs="Arial"/>
          <w:sz w:val="24"/>
          <w:szCs w:val="24"/>
        </w:rPr>
        <w:t>, ptáků</w:t>
      </w:r>
      <w:r>
        <w:rPr>
          <w:rFonts w:ascii="Arial" w:hAnsi="Arial" w:cs="Arial"/>
          <w:sz w:val="24"/>
          <w:szCs w:val="24"/>
        </w:rPr>
        <w:t xml:space="preserve"> </w:t>
      </w:r>
      <w:r w:rsidRPr="000D19AF">
        <w:rPr>
          <w:rFonts w:ascii="Arial" w:hAnsi="Arial" w:cs="Arial"/>
          <w:sz w:val="24"/>
          <w:szCs w:val="24"/>
        </w:rPr>
        <w:t xml:space="preserve">a hmyzu. </w:t>
      </w:r>
      <w:r>
        <w:rPr>
          <w:rFonts w:ascii="Arial" w:hAnsi="Arial" w:cs="Arial"/>
          <w:sz w:val="24"/>
          <w:szCs w:val="24"/>
        </w:rPr>
        <w:t xml:space="preserve">Několik desítek metrů od budovy školy, na okraji lesa, je dětem k dispozici oplocené, upravené dětské hřiště s několika herními prvky, </w:t>
      </w:r>
      <w:r w:rsidR="00FB5C66">
        <w:rPr>
          <w:rFonts w:ascii="Arial" w:hAnsi="Arial" w:cs="Arial"/>
          <w:sz w:val="24"/>
          <w:szCs w:val="24"/>
        </w:rPr>
        <w:t>v jehož</w:t>
      </w:r>
      <w:r>
        <w:rPr>
          <w:rFonts w:ascii="Arial" w:hAnsi="Arial" w:cs="Arial"/>
          <w:sz w:val="24"/>
          <w:szCs w:val="24"/>
        </w:rPr>
        <w:t> blízkosti</w:t>
      </w:r>
      <w:r w:rsidR="006C701B">
        <w:rPr>
          <w:rFonts w:ascii="Arial" w:hAnsi="Arial" w:cs="Arial"/>
          <w:sz w:val="24"/>
          <w:szCs w:val="24"/>
        </w:rPr>
        <w:t xml:space="preserve"> se nachází malý rybník</w:t>
      </w:r>
      <w:r>
        <w:rPr>
          <w:rFonts w:ascii="Arial" w:hAnsi="Arial" w:cs="Arial"/>
          <w:sz w:val="24"/>
          <w:szCs w:val="24"/>
        </w:rPr>
        <w:t xml:space="preserve"> s množstvím vodních živočichů, </w:t>
      </w:r>
      <w:r w:rsidR="00FB5C66">
        <w:rPr>
          <w:rFonts w:ascii="Arial" w:hAnsi="Arial" w:cs="Arial"/>
          <w:sz w:val="24"/>
          <w:szCs w:val="24"/>
        </w:rPr>
        <w:t>ptactva a vlhkomilných rostlin.</w:t>
      </w:r>
      <w:r w:rsidR="00BC159C">
        <w:rPr>
          <w:rFonts w:ascii="Arial" w:hAnsi="Arial" w:cs="Arial"/>
          <w:sz w:val="24"/>
          <w:szCs w:val="24"/>
        </w:rPr>
        <w:t xml:space="preserve"> </w:t>
      </w:r>
      <w:r w:rsidR="00FB5C66">
        <w:rPr>
          <w:rFonts w:ascii="Arial" w:hAnsi="Arial" w:cs="Arial"/>
          <w:sz w:val="24"/>
          <w:szCs w:val="24"/>
        </w:rPr>
        <w:t>J</w:t>
      </w:r>
      <w:r w:rsidR="006C701B">
        <w:rPr>
          <w:rFonts w:ascii="Arial" w:hAnsi="Arial" w:cs="Arial"/>
          <w:sz w:val="24"/>
          <w:szCs w:val="24"/>
        </w:rPr>
        <w:t xml:space="preserve">eho </w:t>
      </w:r>
      <w:r w:rsidR="00BC159C">
        <w:rPr>
          <w:rFonts w:ascii="Arial" w:hAnsi="Arial" w:cs="Arial"/>
          <w:sz w:val="24"/>
          <w:szCs w:val="24"/>
        </w:rPr>
        <w:t xml:space="preserve">malebné břehy </w:t>
      </w:r>
      <w:r w:rsidR="006C701B">
        <w:rPr>
          <w:rFonts w:ascii="Arial" w:hAnsi="Arial" w:cs="Arial"/>
          <w:sz w:val="24"/>
          <w:szCs w:val="24"/>
        </w:rPr>
        <w:t>v dětech podněcuj</w:t>
      </w:r>
      <w:r w:rsidR="00BC159C">
        <w:rPr>
          <w:rFonts w:ascii="Arial" w:hAnsi="Arial" w:cs="Arial"/>
          <w:sz w:val="24"/>
          <w:szCs w:val="24"/>
        </w:rPr>
        <w:t>í</w:t>
      </w:r>
      <w:r w:rsidR="006C701B">
        <w:rPr>
          <w:rFonts w:ascii="Arial" w:hAnsi="Arial" w:cs="Arial"/>
          <w:sz w:val="24"/>
          <w:szCs w:val="24"/>
        </w:rPr>
        <w:t xml:space="preserve"> touhu zkoumat a objevovat</w:t>
      </w:r>
      <w:r w:rsidR="00BC159C">
        <w:rPr>
          <w:rFonts w:ascii="Arial" w:hAnsi="Arial" w:cs="Arial"/>
          <w:sz w:val="24"/>
          <w:szCs w:val="24"/>
        </w:rPr>
        <w:t>.</w:t>
      </w:r>
      <w:r w:rsidR="006C7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407A" w:rsidRDefault="009809C6" w:rsidP="00325B56">
      <w:pPr>
        <w:spacing w:before="75" w:after="75"/>
        <w:ind w:firstLine="6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D19AF">
        <w:rPr>
          <w:rFonts w:ascii="Arial" w:hAnsi="Arial" w:cs="Arial"/>
          <w:sz w:val="24"/>
          <w:szCs w:val="24"/>
        </w:rPr>
        <w:t xml:space="preserve">Mateřská škola je s celodenním provozem a </w:t>
      </w:r>
      <w:r>
        <w:rPr>
          <w:rFonts w:ascii="Arial" w:hAnsi="Arial" w:cs="Arial"/>
          <w:sz w:val="24"/>
          <w:szCs w:val="24"/>
        </w:rPr>
        <w:t>byla zařazena do sítě škol v červenci 2015</w:t>
      </w:r>
      <w:r w:rsidRPr="000D19AF">
        <w:rPr>
          <w:rFonts w:ascii="Arial" w:hAnsi="Arial" w:cs="Arial"/>
          <w:sz w:val="24"/>
          <w:szCs w:val="24"/>
        </w:rPr>
        <w:t>. Od</w:t>
      </w:r>
      <w:r>
        <w:rPr>
          <w:rFonts w:ascii="Arial" w:hAnsi="Arial" w:cs="Arial"/>
          <w:sz w:val="24"/>
          <w:szCs w:val="24"/>
        </w:rPr>
        <w:t xml:space="preserve"> 1. června 2015</w:t>
      </w:r>
      <w:r w:rsidRPr="000D19AF">
        <w:rPr>
          <w:rFonts w:ascii="Arial" w:hAnsi="Arial" w:cs="Arial"/>
          <w:sz w:val="24"/>
          <w:szCs w:val="24"/>
        </w:rPr>
        <w:t xml:space="preserve"> je právním subjektem. Současná kapacita mateřské školy je </w:t>
      </w:r>
      <w:r w:rsidR="00121F92">
        <w:rPr>
          <w:rFonts w:ascii="Arial" w:hAnsi="Arial" w:cs="Arial"/>
          <w:sz w:val="24"/>
          <w:szCs w:val="24"/>
        </w:rPr>
        <w:t>33</w:t>
      </w:r>
      <w:r w:rsidRPr="000D19AF">
        <w:rPr>
          <w:rFonts w:ascii="Arial" w:hAnsi="Arial" w:cs="Arial"/>
          <w:sz w:val="24"/>
          <w:szCs w:val="24"/>
        </w:rPr>
        <w:t xml:space="preserve"> dětí</w:t>
      </w:r>
      <w:r w:rsidR="00BC159C">
        <w:rPr>
          <w:rFonts w:ascii="Arial" w:hAnsi="Arial" w:cs="Arial"/>
          <w:sz w:val="24"/>
          <w:szCs w:val="24"/>
        </w:rPr>
        <w:t>.</w:t>
      </w:r>
      <w:r w:rsidR="00121F92">
        <w:rPr>
          <w:rFonts w:ascii="Arial" w:hAnsi="Arial" w:cs="Arial"/>
          <w:sz w:val="24"/>
          <w:szCs w:val="24"/>
        </w:rPr>
        <w:t xml:space="preserve"> </w:t>
      </w:r>
      <w:r w:rsidR="00464104">
        <w:rPr>
          <w:rFonts w:ascii="Arial" w:hAnsi="Arial" w:cs="Arial"/>
          <w:sz w:val="24"/>
          <w:szCs w:val="24"/>
        </w:rPr>
        <w:t>Děti, které jsou nově přijaté, jsou zařazovány do t</w:t>
      </w:r>
      <w:r w:rsidR="00BC159C">
        <w:rPr>
          <w:rFonts w:ascii="Arial" w:hAnsi="Arial" w:cs="Arial"/>
          <w:sz w:val="24"/>
          <w:szCs w:val="24"/>
        </w:rPr>
        <w:t>říd</w:t>
      </w:r>
      <w:r w:rsidR="00464104">
        <w:rPr>
          <w:rFonts w:ascii="Arial" w:hAnsi="Arial" w:cs="Arial"/>
          <w:sz w:val="24"/>
          <w:szCs w:val="24"/>
        </w:rPr>
        <w:t>y</w:t>
      </w:r>
      <w:r w:rsidR="00BC159C">
        <w:rPr>
          <w:rFonts w:ascii="Arial" w:hAnsi="Arial" w:cs="Arial"/>
          <w:sz w:val="24"/>
          <w:szCs w:val="24"/>
        </w:rPr>
        <w:t xml:space="preserve"> v</w:t>
      </w:r>
      <w:r w:rsidR="00464104">
        <w:rPr>
          <w:rFonts w:ascii="Arial" w:hAnsi="Arial" w:cs="Arial"/>
          <w:sz w:val="24"/>
          <w:szCs w:val="24"/>
        </w:rPr>
        <w:t> </w:t>
      </w:r>
      <w:r w:rsidR="00BC159C">
        <w:rPr>
          <w:rFonts w:ascii="Arial" w:hAnsi="Arial" w:cs="Arial"/>
          <w:sz w:val="24"/>
          <w:szCs w:val="24"/>
        </w:rPr>
        <w:t>patře</w:t>
      </w:r>
      <w:r w:rsidR="00464104">
        <w:rPr>
          <w:rFonts w:ascii="Arial" w:hAnsi="Arial" w:cs="Arial"/>
          <w:sz w:val="24"/>
          <w:szCs w:val="24"/>
        </w:rPr>
        <w:t>, která</w:t>
      </w:r>
      <w:r w:rsidR="00BC159C">
        <w:rPr>
          <w:rFonts w:ascii="Arial" w:hAnsi="Arial" w:cs="Arial"/>
          <w:sz w:val="24"/>
          <w:szCs w:val="24"/>
        </w:rPr>
        <w:t xml:space="preserve"> je určena pro </w:t>
      </w:r>
      <w:r w:rsidR="00464104">
        <w:rPr>
          <w:rFonts w:ascii="Arial" w:hAnsi="Arial" w:cs="Arial"/>
          <w:sz w:val="24"/>
          <w:szCs w:val="24"/>
        </w:rPr>
        <w:t xml:space="preserve">maximálně </w:t>
      </w:r>
      <w:r w:rsidR="00BC159C">
        <w:rPr>
          <w:rFonts w:ascii="Arial" w:hAnsi="Arial" w:cs="Arial"/>
          <w:sz w:val="24"/>
          <w:szCs w:val="24"/>
        </w:rPr>
        <w:t>13 dětí</w:t>
      </w:r>
      <w:r w:rsidR="00464104">
        <w:rPr>
          <w:rFonts w:ascii="Arial" w:hAnsi="Arial" w:cs="Arial"/>
          <w:sz w:val="24"/>
          <w:szCs w:val="24"/>
        </w:rPr>
        <w:t xml:space="preserve">. Tento počet umožňuje paní učitelce věnovat se intenzivněji jednotlivým dětem, které se teprve adaptují </w:t>
      </w:r>
      <w:r w:rsidR="00F62B2E">
        <w:rPr>
          <w:rFonts w:ascii="Arial" w:hAnsi="Arial" w:cs="Arial"/>
          <w:sz w:val="24"/>
          <w:szCs w:val="24"/>
        </w:rPr>
        <w:t xml:space="preserve">a zároveň dovoluje flexibilnější přístup k dennímu režimu, což je u mladších dětí žádoucí. Starší děti pak navštěvují </w:t>
      </w:r>
      <w:r w:rsidR="00464104">
        <w:rPr>
          <w:rFonts w:ascii="Arial" w:hAnsi="Arial" w:cs="Arial"/>
          <w:sz w:val="24"/>
          <w:szCs w:val="24"/>
        </w:rPr>
        <w:t>tříd</w:t>
      </w:r>
      <w:r w:rsidR="00F62B2E">
        <w:rPr>
          <w:rFonts w:ascii="Arial" w:hAnsi="Arial" w:cs="Arial"/>
          <w:sz w:val="24"/>
          <w:szCs w:val="24"/>
        </w:rPr>
        <w:t>u</w:t>
      </w:r>
      <w:r w:rsidR="00464104">
        <w:rPr>
          <w:rFonts w:ascii="Arial" w:hAnsi="Arial" w:cs="Arial"/>
          <w:sz w:val="24"/>
          <w:szCs w:val="24"/>
        </w:rPr>
        <w:t xml:space="preserve"> v</w:t>
      </w:r>
      <w:r w:rsidR="00F62B2E">
        <w:rPr>
          <w:rFonts w:ascii="Arial" w:hAnsi="Arial" w:cs="Arial"/>
          <w:sz w:val="24"/>
          <w:szCs w:val="24"/>
        </w:rPr>
        <w:t> </w:t>
      </w:r>
      <w:r w:rsidR="00464104">
        <w:rPr>
          <w:rFonts w:ascii="Arial" w:hAnsi="Arial" w:cs="Arial"/>
          <w:sz w:val="24"/>
          <w:szCs w:val="24"/>
        </w:rPr>
        <w:t>přízemí</w:t>
      </w:r>
      <w:r w:rsidR="00F62B2E">
        <w:rPr>
          <w:rFonts w:ascii="Arial" w:hAnsi="Arial" w:cs="Arial"/>
          <w:sz w:val="24"/>
          <w:szCs w:val="24"/>
        </w:rPr>
        <w:t xml:space="preserve">, </w:t>
      </w:r>
      <w:r w:rsidR="00211FB1">
        <w:rPr>
          <w:rFonts w:ascii="Arial" w:hAnsi="Arial" w:cs="Arial"/>
          <w:sz w:val="24"/>
          <w:szCs w:val="24"/>
        </w:rPr>
        <w:t xml:space="preserve">která má </w:t>
      </w:r>
      <w:r w:rsidR="00F62B2E">
        <w:rPr>
          <w:rFonts w:ascii="Arial" w:hAnsi="Arial" w:cs="Arial"/>
          <w:sz w:val="24"/>
          <w:szCs w:val="24"/>
        </w:rPr>
        <w:t>kapacit</w:t>
      </w:r>
      <w:r w:rsidR="00211FB1">
        <w:rPr>
          <w:rFonts w:ascii="Arial" w:hAnsi="Arial" w:cs="Arial"/>
          <w:sz w:val="24"/>
          <w:szCs w:val="24"/>
        </w:rPr>
        <w:t>u</w:t>
      </w:r>
      <w:r w:rsidR="00464104">
        <w:rPr>
          <w:rFonts w:ascii="Arial" w:hAnsi="Arial" w:cs="Arial"/>
          <w:sz w:val="24"/>
          <w:szCs w:val="24"/>
        </w:rPr>
        <w:t xml:space="preserve"> dvacet dětí. </w:t>
      </w:r>
      <w:r w:rsidR="00F62B2E">
        <w:rPr>
          <w:rFonts w:ascii="Arial" w:hAnsi="Arial" w:cs="Arial"/>
          <w:sz w:val="24"/>
          <w:szCs w:val="24"/>
        </w:rPr>
        <w:t xml:space="preserve">Jsme </w:t>
      </w:r>
      <w:r w:rsidRPr="00A4124C">
        <w:rPr>
          <w:rFonts w:ascii="Arial" w:eastAsia="Times New Roman" w:hAnsi="Arial" w:cs="Arial"/>
          <w:sz w:val="24"/>
          <w:szCs w:val="24"/>
          <w:lang w:eastAsia="cs-CZ"/>
        </w:rPr>
        <w:t xml:space="preserve">vesnická mateřská škola </w:t>
      </w:r>
      <w:r w:rsidR="00D0073B">
        <w:rPr>
          <w:rFonts w:ascii="Arial" w:eastAsia="Times New Roman" w:hAnsi="Arial" w:cs="Arial"/>
          <w:sz w:val="24"/>
          <w:szCs w:val="24"/>
          <w:lang w:eastAsia="cs-CZ"/>
        </w:rPr>
        <w:t>zakládající si na přátelské domácí atmosféře</w:t>
      </w:r>
      <w:r w:rsidR="00D0073B" w:rsidRPr="00A412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0073B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A4124C">
        <w:rPr>
          <w:rFonts w:ascii="Arial" w:eastAsia="Times New Roman" w:hAnsi="Arial" w:cs="Arial"/>
          <w:sz w:val="24"/>
          <w:szCs w:val="24"/>
          <w:lang w:eastAsia="cs-CZ"/>
        </w:rPr>
        <w:t>respektující přirozený způsob života na v</w:t>
      </w:r>
      <w:r w:rsidR="00D0073B">
        <w:rPr>
          <w:rFonts w:ascii="Arial" w:eastAsia="Times New Roman" w:hAnsi="Arial" w:cs="Arial"/>
          <w:sz w:val="24"/>
          <w:szCs w:val="24"/>
          <w:lang w:eastAsia="cs-CZ"/>
        </w:rPr>
        <w:t xml:space="preserve">si. </w:t>
      </w:r>
      <w:r w:rsidR="00BC4F46">
        <w:rPr>
          <w:rFonts w:ascii="Arial" w:eastAsia="Times New Roman" w:hAnsi="Arial" w:cs="Arial"/>
          <w:sz w:val="24"/>
          <w:szCs w:val="24"/>
          <w:lang w:eastAsia="cs-CZ"/>
        </w:rPr>
        <w:t>V současné době zde působí pět učitelek a dvě pracovnice v provozu.</w:t>
      </w:r>
      <w:r w:rsidR="0054407A">
        <w:rPr>
          <w:rFonts w:ascii="Arial" w:eastAsia="Times New Roman" w:hAnsi="Arial" w:cs="Arial"/>
          <w:sz w:val="24"/>
          <w:szCs w:val="24"/>
          <w:lang w:eastAsia="cs-CZ"/>
        </w:rPr>
        <w:t xml:space="preserve"> Učitelky v naší škole sledují při práci tyto rámcové cíle:</w:t>
      </w:r>
    </w:p>
    <w:p w:rsidR="0054407A" w:rsidRPr="0054407A" w:rsidRDefault="0054407A" w:rsidP="0054407A">
      <w:pPr>
        <w:pStyle w:val="Odstavecseseznamem"/>
        <w:numPr>
          <w:ilvl w:val="0"/>
          <w:numId w:val="67"/>
        </w:numPr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407A">
        <w:rPr>
          <w:rFonts w:ascii="Arial" w:eastAsia="Times New Roman" w:hAnsi="Arial" w:cs="Arial"/>
          <w:sz w:val="24"/>
          <w:szCs w:val="24"/>
          <w:lang w:eastAsia="cs-CZ"/>
        </w:rPr>
        <w:t>Rozvíjení dítěte, jeho učení a poznání</w:t>
      </w:r>
    </w:p>
    <w:p w:rsidR="0054407A" w:rsidRPr="0054407A" w:rsidRDefault="0054407A" w:rsidP="0054407A">
      <w:pPr>
        <w:pStyle w:val="Odstavecseseznamem"/>
        <w:numPr>
          <w:ilvl w:val="0"/>
          <w:numId w:val="67"/>
        </w:numPr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407A">
        <w:rPr>
          <w:rFonts w:ascii="Arial" w:eastAsia="Times New Roman" w:hAnsi="Arial" w:cs="Arial"/>
          <w:sz w:val="24"/>
          <w:szCs w:val="24"/>
          <w:lang w:eastAsia="cs-CZ"/>
        </w:rPr>
        <w:t>osvojení základů hodnot, na nichž je založena naše společnost</w:t>
      </w:r>
    </w:p>
    <w:p w:rsidR="0054407A" w:rsidRDefault="0054407A" w:rsidP="0054407A">
      <w:pPr>
        <w:pStyle w:val="Odstavecseseznamem"/>
        <w:numPr>
          <w:ilvl w:val="0"/>
          <w:numId w:val="67"/>
        </w:numPr>
        <w:spacing w:before="75" w:after="7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407A">
        <w:rPr>
          <w:rFonts w:ascii="Arial" w:eastAsia="Times New Roman" w:hAnsi="Arial" w:cs="Arial"/>
          <w:sz w:val="24"/>
          <w:szCs w:val="24"/>
          <w:lang w:eastAsia="cs-CZ"/>
        </w:rPr>
        <w:t>získání osobní samostatnosti a schopnosti projevovat se jako samostatná osobnost působící na své okolí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440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809C6" w:rsidRDefault="0054407A" w:rsidP="0054407A">
      <w:pPr>
        <w:spacing w:before="75" w:after="75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Předšk</w:t>
      </w:r>
      <w:r w:rsidR="009809C6" w:rsidRPr="000D19AF">
        <w:rPr>
          <w:rFonts w:ascii="Arial" w:hAnsi="Arial" w:cs="Arial"/>
          <w:sz w:val="24"/>
          <w:szCs w:val="24"/>
        </w:rPr>
        <w:t>olní vz</w:t>
      </w:r>
      <w:r w:rsidR="009809C6">
        <w:rPr>
          <w:rFonts w:ascii="Arial" w:hAnsi="Arial" w:cs="Arial"/>
          <w:sz w:val="24"/>
          <w:szCs w:val="24"/>
        </w:rPr>
        <w:t xml:space="preserve">dělávání v naší škole probíhá </w:t>
      </w:r>
      <w:r w:rsidR="009809C6" w:rsidRPr="000D19AF">
        <w:rPr>
          <w:rFonts w:ascii="Arial" w:hAnsi="Arial" w:cs="Arial"/>
          <w:sz w:val="24"/>
          <w:szCs w:val="24"/>
        </w:rPr>
        <w:t>v soula</w:t>
      </w:r>
      <w:r w:rsidR="0043670B">
        <w:rPr>
          <w:rFonts w:ascii="Arial" w:hAnsi="Arial" w:cs="Arial"/>
          <w:sz w:val="24"/>
          <w:szCs w:val="24"/>
        </w:rPr>
        <w:t>du s RVP PV.</w:t>
      </w:r>
      <w:r w:rsidR="009809C6" w:rsidRPr="000D19AF">
        <w:rPr>
          <w:rFonts w:ascii="Arial" w:hAnsi="Arial" w:cs="Arial"/>
          <w:sz w:val="24"/>
          <w:szCs w:val="24"/>
        </w:rPr>
        <w:t xml:space="preserve"> </w:t>
      </w:r>
      <w:r w:rsidR="009809C6">
        <w:rPr>
          <w:rFonts w:ascii="Arial" w:hAnsi="Arial" w:cs="Arial"/>
          <w:sz w:val="24"/>
          <w:szCs w:val="24"/>
        </w:rPr>
        <w:t xml:space="preserve">Náš </w:t>
      </w:r>
      <w:r w:rsidR="009809C6" w:rsidRPr="00A4124C">
        <w:rPr>
          <w:rFonts w:ascii="Arial" w:hAnsi="Arial" w:cs="Arial"/>
          <w:sz w:val="24"/>
          <w:szCs w:val="24"/>
        </w:rPr>
        <w:t>š</w:t>
      </w:r>
      <w:r w:rsidR="009809C6" w:rsidRPr="00A4124C">
        <w:rPr>
          <w:rFonts w:ascii="Arial" w:eastAsia="Times New Roman" w:hAnsi="Arial" w:cs="Arial"/>
          <w:sz w:val="24"/>
          <w:szCs w:val="24"/>
          <w:lang w:eastAsia="cs-CZ"/>
        </w:rPr>
        <w:t xml:space="preserve">kolní vzdělávací program umožňuje pedagogům uskutečňovat nejen své vlastní nápady, </w:t>
      </w:r>
      <w:r w:rsidR="009809C6" w:rsidRPr="00A412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ale čerpat i ze zkušeností dětí, které na vsi vyrůstají, mají blíž k přírodě, lidovým tradicím a zvyklostem. </w:t>
      </w:r>
      <w:r w:rsidR="009809C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809C6" w:rsidRPr="000D19AF">
        <w:rPr>
          <w:rFonts w:ascii="Arial" w:hAnsi="Arial" w:cs="Arial"/>
          <w:sz w:val="24"/>
          <w:szCs w:val="24"/>
        </w:rPr>
        <w:t>aměřuje</w:t>
      </w:r>
      <w:r w:rsidR="009809C6">
        <w:rPr>
          <w:rFonts w:ascii="Arial" w:hAnsi="Arial" w:cs="Arial"/>
          <w:sz w:val="24"/>
          <w:szCs w:val="24"/>
        </w:rPr>
        <w:t>me se</w:t>
      </w:r>
      <w:r w:rsidR="009809C6" w:rsidRPr="000D19AF">
        <w:rPr>
          <w:rFonts w:ascii="Arial" w:hAnsi="Arial" w:cs="Arial"/>
          <w:sz w:val="24"/>
          <w:szCs w:val="24"/>
        </w:rPr>
        <w:t xml:space="preserve"> na </w:t>
      </w:r>
      <w:r w:rsidR="009809C6">
        <w:rPr>
          <w:rFonts w:ascii="Arial" w:hAnsi="Arial" w:cs="Arial"/>
          <w:sz w:val="24"/>
          <w:szCs w:val="24"/>
        </w:rPr>
        <w:t xml:space="preserve">kladný vztah dětí k místu, kde žijí, </w:t>
      </w:r>
      <w:r w:rsidR="009809C6" w:rsidRPr="000D19AF">
        <w:rPr>
          <w:rFonts w:ascii="Arial" w:hAnsi="Arial" w:cs="Arial"/>
          <w:sz w:val="24"/>
          <w:szCs w:val="24"/>
        </w:rPr>
        <w:t xml:space="preserve">zdravý životní styl a </w:t>
      </w:r>
      <w:r w:rsidR="0043670B">
        <w:rPr>
          <w:rFonts w:ascii="Arial" w:hAnsi="Arial" w:cs="Arial"/>
          <w:sz w:val="24"/>
          <w:szCs w:val="24"/>
        </w:rPr>
        <w:t>rozvíjíme jejich samostatnost při všech činnostech.</w:t>
      </w:r>
    </w:p>
    <w:p w:rsidR="000F2FEC" w:rsidRDefault="000F2FEC" w:rsidP="0054407A">
      <w:pPr>
        <w:spacing w:before="75" w:after="75"/>
        <w:ind w:firstLine="600"/>
        <w:jc w:val="both"/>
        <w:rPr>
          <w:rFonts w:ascii="Arial" w:hAnsi="Arial" w:cs="Arial"/>
          <w:sz w:val="24"/>
          <w:szCs w:val="24"/>
        </w:rPr>
      </w:pPr>
    </w:p>
    <w:p w:rsidR="000F2FEC" w:rsidRDefault="000F2FEC" w:rsidP="00325B56">
      <w:pPr>
        <w:spacing w:before="75" w:after="75"/>
        <w:ind w:firstLine="600"/>
        <w:jc w:val="both"/>
        <w:rPr>
          <w:rFonts w:ascii="Arial" w:hAnsi="Arial" w:cs="Arial"/>
          <w:sz w:val="24"/>
          <w:szCs w:val="24"/>
        </w:rPr>
      </w:pPr>
    </w:p>
    <w:p w:rsidR="009809C6" w:rsidRPr="00FB5C66" w:rsidRDefault="009809C6" w:rsidP="009809C6">
      <w:pPr>
        <w:rPr>
          <w:rFonts w:ascii="Arial" w:hAnsi="Arial" w:cs="Arial"/>
          <w:b/>
          <w:sz w:val="24"/>
          <w:szCs w:val="24"/>
        </w:rPr>
      </w:pPr>
      <w:r w:rsidRPr="00FB5C66">
        <w:rPr>
          <w:rFonts w:ascii="Arial" w:hAnsi="Arial" w:cs="Arial"/>
          <w:b/>
          <w:sz w:val="24"/>
          <w:szCs w:val="24"/>
        </w:rPr>
        <w:t>3. Podmínky vzdělávání</w:t>
      </w:r>
    </w:p>
    <w:p w:rsidR="009809C6" w:rsidRPr="000C36BA" w:rsidRDefault="003C6715" w:rsidP="00980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 w:rsidR="009809C6" w:rsidRPr="000C36BA">
        <w:rPr>
          <w:rFonts w:ascii="Arial" w:hAnsi="Arial" w:cs="Arial"/>
          <w:b/>
          <w:sz w:val="24"/>
          <w:szCs w:val="24"/>
        </w:rPr>
        <w:t>Věcné podmínky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Prostory </w:t>
      </w:r>
      <w:r w:rsidR="002C07BC">
        <w:rPr>
          <w:rFonts w:ascii="Arial" w:hAnsi="Arial" w:cs="Arial"/>
          <w:sz w:val="24"/>
          <w:szCs w:val="24"/>
        </w:rPr>
        <w:t>mateřské školy, (dále jen MŠ),</w:t>
      </w:r>
      <w:r w:rsidRPr="003B6A97">
        <w:rPr>
          <w:rFonts w:ascii="Arial" w:hAnsi="Arial" w:cs="Arial"/>
          <w:sz w:val="24"/>
          <w:szCs w:val="24"/>
        </w:rPr>
        <w:t xml:space="preserve"> jsou </w:t>
      </w:r>
      <w:r>
        <w:rPr>
          <w:rFonts w:ascii="Arial" w:hAnsi="Arial" w:cs="Arial"/>
          <w:sz w:val="24"/>
          <w:szCs w:val="24"/>
        </w:rPr>
        <w:t xml:space="preserve">nevelké, spíše rodinného typu, ale </w:t>
      </w:r>
      <w:r w:rsidRPr="003B6A97">
        <w:rPr>
          <w:rFonts w:ascii="Arial" w:hAnsi="Arial" w:cs="Arial"/>
          <w:sz w:val="24"/>
          <w:szCs w:val="24"/>
        </w:rPr>
        <w:t xml:space="preserve">dostatečně světlé a vzdušné a vyhovují platným hygienickým normám a předpisům. 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Uspořádání nábytku vyhovuje rozličným činnostem a pohybu dětí, v případě potřeby je možno uspořádání měnit. Vybavení nábytkem (stoly, židle, lehátka) odpovídá počtu dětí.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Nábytek je plně funkční, bezpečný a zdravotně nezávadný a odpovídá antropometrickým požadavkům.  </w:t>
      </w:r>
    </w:p>
    <w:p w:rsidR="009809C6" w:rsidRPr="003B6A97" w:rsidRDefault="00244C3A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D0B8A">
        <w:rPr>
          <w:rFonts w:ascii="Arial" w:hAnsi="Arial" w:cs="Arial"/>
          <w:sz w:val="24"/>
          <w:szCs w:val="24"/>
        </w:rPr>
        <w:t xml:space="preserve"> dolní </w:t>
      </w:r>
      <w:r>
        <w:rPr>
          <w:rFonts w:ascii="Arial" w:hAnsi="Arial" w:cs="Arial"/>
          <w:sz w:val="24"/>
          <w:szCs w:val="24"/>
        </w:rPr>
        <w:t>umývárn</w:t>
      </w:r>
      <w:r w:rsidR="001D0B8A">
        <w:rPr>
          <w:rFonts w:ascii="Arial" w:hAnsi="Arial" w:cs="Arial"/>
          <w:sz w:val="24"/>
          <w:szCs w:val="24"/>
        </w:rPr>
        <w:t>ě</w:t>
      </w:r>
      <w:r w:rsidR="009809C6" w:rsidRPr="003B6A97">
        <w:rPr>
          <w:rFonts w:ascii="Arial" w:hAnsi="Arial" w:cs="Arial"/>
          <w:sz w:val="24"/>
          <w:szCs w:val="24"/>
        </w:rPr>
        <w:t xml:space="preserve"> j</w:t>
      </w:r>
      <w:r w:rsidR="009809C6">
        <w:rPr>
          <w:rFonts w:ascii="Arial" w:hAnsi="Arial" w:cs="Arial"/>
          <w:sz w:val="24"/>
          <w:szCs w:val="24"/>
        </w:rPr>
        <w:t xml:space="preserve">e </w:t>
      </w:r>
      <w:r w:rsidR="00E76432">
        <w:rPr>
          <w:rFonts w:ascii="Arial" w:hAnsi="Arial" w:cs="Arial"/>
          <w:sz w:val="24"/>
          <w:szCs w:val="24"/>
        </w:rPr>
        <w:t xml:space="preserve">kromě </w:t>
      </w:r>
      <w:r w:rsidR="009809C6">
        <w:rPr>
          <w:rFonts w:ascii="Arial" w:hAnsi="Arial" w:cs="Arial"/>
          <w:sz w:val="24"/>
          <w:szCs w:val="24"/>
        </w:rPr>
        <w:t xml:space="preserve">umyvadel </w:t>
      </w:r>
      <w:r w:rsidR="009809C6" w:rsidRPr="003B6A97">
        <w:rPr>
          <w:rFonts w:ascii="Arial" w:hAnsi="Arial" w:cs="Arial"/>
          <w:sz w:val="24"/>
          <w:szCs w:val="24"/>
        </w:rPr>
        <w:t>i sprchový kout. Děti</w:t>
      </w:r>
      <w:r w:rsidR="00E76432">
        <w:rPr>
          <w:rFonts w:ascii="Arial" w:hAnsi="Arial" w:cs="Arial"/>
          <w:sz w:val="24"/>
          <w:szCs w:val="24"/>
        </w:rPr>
        <w:t xml:space="preserve"> jsou </w:t>
      </w:r>
      <w:r w:rsidR="00FB1842">
        <w:rPr>
          <w:rFonts w:ascii="Arial" w:hAnsi="Arial" w:cs="Arial"/>
          <w:sz w:val="24"/>
          <w:szCs w:val="24"/>
        </w:rPr>
        <w:t>vedeny k pravidelné péči o zuby. Pastu a zubní kartáček, mají uložený v označených kelímcích na poličce</w:t>
      </w:r>
      <w:r w:rsidR="009809C6" w:rsidRPr="003B6A97">
        <w:rPr>
          <w:rFonts w:ascii="Arial" w:hAnsi="Arial" w:cs="Arial"/>
          <w:sz w:val="24"/>
          <w:szCs w:val="24"/>
        </w:rPr>
        <w:t xml:space="preserve">. Mýdlo je v dávkovačích, </w:t>
      </w:r>
      <w:r w:rsidR="009809C6">
        <w:rPr>
          <w:rFonts w:ascii="Arial" w:hAnsi="Arial" w:cs="Arial"/>
          <w:sz w:val="24"/>
          <w:szCs w:val="24"/>
        </w:rPr>
        <w:t>k</w:t>
      </w:r>
      <w:r w:rsidR="009809C6" w:rsidRPr="003B6A97">
        <w:rPr>
          <w:rFonts w:ascii="Arial" w:hAnsi="Arial" w:cs="Arial"/>
          <w:sz w:val="24"/>
          <w:szCs w:val="24"/>
        </w:rPr>
        <w:t xml:space="preserve"> ut</w:t>
      </w:r>
      <w:r w:rsidR="009809C6">
        <w:rPr>
          <w:rFonts w:ascii="Arial" w:hAnsi="Arial" w:cs="Arial"/>
          <w:sz w:val="24"/>
          <w:szCs w:val="24"/>
        </w:rPr>
        <w:t>írání</w:t>
      </w:r>
      <w:r w:rsidR="009809C6" w:rsidRPr="003B6A97">
        <w:rPr>
          <w:rFonts w:ascii="Arial" w:hAnsi="Arial" w:cs="Arial"/>
          <w:sz w:val="24"/>
          <w:szCs w:val="24"/>
        </w:rPr>
        <w:t xml:space="preserve"> rukou </w:t>
      </w:r>
      <w:r w:rsidR="009809C6">
        <w:rPr>
          <w:rFonts w:ascii="Arial" w:hAnsi="Arial" w:cs="Arial"/>
          <w:sz w:val="24"/>
          <w:szCs w:val="24"/>
        </w:rPr>
        <w:t>slouží látkové ručníky, které visí v dostatečné vzdálenosti od sebe tak, aby byly dodržovány hygienické požadavky.</w:t>
      </w:r>
      <w:r w:rsidR="000F2FEC">
        <w:rPr>
          <w:rFonts w:ascii="Arial" w:hAnsi="Arial" w:cs="Arial"/>
          <w:sz w:val="24"/>
          <w:szCs w:val="24"/>
        </w:rPr>
        <w:t xml:space="preserve"> 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 xml:space="preserve">Vybavení hračkami a rozličnými pomůckami pro vzdělávání je pestré a v takovém množství, aby odpovídalo počtu dětí. Hračky i pomůcky </w:t>
      </w:r>
      <w:r>
        <w:rPr>
          <w:rFonts w:ascii="Arial" w:hAnsi="Arial" w:cs="Arial"/>
          <w:sz w:val="24"/>
          <w:szCs w:val="24"/>
        </w:rPr>
        <w:t>lze</w:t>
      </w:r>
      <w:r w:rsidRPr="003B6A97">
        <w:rPr>
          <w:rFonts w:ascii="Arial" w:hAnsi="Arial" w:cs="Arial"/>
          <w:sz w:val="24"/>
          <w:szCs w:val="24"/>
        </w:rPr>
        <w:t xml:space="preserve"> průběžně obnovov</w:t>
      </w:r>
      <w:r>
        <w:rPr>
          <w:rFonts w:ascii="Arial" w:hAnsi="Arial" w:cs="Arial"/>
          <w:sz w:val="24"/>
          <w:szCs w:val="24"/>
        </w:rPr>
        <w:t>at</w:t>
      </w:r>
      <w:r w:rsidRPr="003B6A97">
        <w:rPr>
          <w:rFonts w:ascii="Arial" w:hAnsi="Arial" w:cs="Arial"/>
          <w:sz w:val="24"/>
          <w:szCs w:val="24"/>
        </w:rPr>
        <w:t xml:space="preserve"> s ohledem na momentální nabídku i poptávku. Snažíme se reagovat i na přání ze strany rodičů a dětí. </w:t>
      </w:r>
      <w:r>
        <w:rPr>
          <w:rFonts w:ascii="Arial" w:hAnsi="Arial" w:cs="Arial"/>
          <w:sz w:val="24"/>
          <w:szCs w:val="24"/>
        </w:rPr>
        <w:t>Většina hraček</w:t>
      </w:r>
      <w:r w:rsidRPr="003B6A97">
        <w:rPr>
          <w:rFonts w:ascii="Arial" w:hAnsi="Arial" w:cs="Arial"/>
          <w:sz w:val="24"/>
          <w:szCs w:val="24"/>
        </w:rPr>
        <w:t>, knih a pomůc</w:t>
      </w:r>
      <w:r>
        <w:rPr>
          <w:rFonts w:ascii="Arial" w:hAnsi="Arial" w:cs="Arial"/>
          <w:sz w:val="24"/>
          <w:szCs w:val="24"/>
        </w:rPr>
        <w:t>ek určených</w:t>
      </w:r>
      <w:r w:rsidRPr="003B6A97">
        <w:rPr>
          <w:rFonts w:ascii="Arial" w:hAnsi="Arial" w:cs="Arial"/>
          <w:sz w:val="24"/>
          <w:szCs w:val="24"/>
        </w:rPr>
        <w:t xml:space="preserve"> dětem j</w:t>
      </w:r>
      <w:r>
        <w:rPr>
          <w:rFonts w:ascii="Arial" w:hAnsi="Arial" w:cs="Arial"/>
          <w:sz w:val="24"/>
          <w:szCs w:val="24"/>
        </w:rPr>
        <w:t xml:space="preserve">e umístěna </w:t>
      </w:r>
      <w:r w:rsidRPr="003B6A97">
        <w:rPr>
          <w:rFonts w:ascii="Arial" w:hAnsi="Arial" w:cs="Arial"/>
          <w:sz w:val="24"/>
          <w:szCs w:val="24"/>
        </w:rPr>
        <w:t xml:space="preserve">v dosahu dětí. Dbáme na to, aby vše mělo své místo a děti se tak </w:t>
      </w:r>
      <w:r w:rsidR="000F2FEC">
        <w:rPr>
          <w:rFonts w:ascii="Arial" w:hAnsi="Arial" w:cs="Arial"/>
          <w:sz w:val="24"/>
          <w:szCs w:val="24"/>
        </w:rPr>
        <w:t>přirozeně</w:t>
      </w:r>
      <w:r w:rsidRPr="003B6A97">
        <w:rPr>
          <w:rFonts w:ascii="Arial" w:hAnsi="Arial" w:cs="Arial"/>
          <w:sz w:val="24"/>
          <w:szCs w:val="24"/>
        </w:rPr>
        <w:t xml:space="preserve"> učily řádu a pořádku. 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Didaktické materiály a sportovní náčiní postupně doplň</w:t>
      </w:r>
      <w:r>
        <w:rPr>
          <w:rFonts w:ascii="Arial" w:hAnsi="Arial" w:cs="Arial"/>
          <w:sz w:val="24"/>
          <w:szCs w:val="24"/>
        </w:rPr>
        <w:t>ujeme</w:t>
      </w:r>
      <w:r w:rsidRPr="003B6A97">
        <w:rPr>
          <w:rFonts w:ascii="Arial" w:hAnsi="Arial" w:cs="Arial"/>
          <w:sz w:val="24"/>
          <w:szCs w:val="24"/>
        </w:rPr>
        <w:t xml:space="preserve"> v návaznosti na nové nabídky a informace ze školení pedagogických pracovníků. </w:t>
      </w:r>
      <w:r w:rsidR="00244C3A">
        <w:rPr>
          <w:rFonts w:ascii="Arial" w:hAnsi="Arial" w:cs="Arial"/>
          <w:sz w:val="24"/>
          <w:szCs w:val="24"/>
        </w:rPr>
        <w:t>Větší t</w:t>
      </w:r>
      <w:r>
        <w:rPr>
          <w:rFonts w:ascii="Arial" w:hAnsi="Arial" w:cs="Arial"/>
          <w:sz w:val="24"/>
          <w:szCs w:val="24"/>
        </w:rPr>
        <w:t xml:space="preserve">řída je vybavena LCD televizí s připojením </w:t>
      </w:r>
      <w:r w:rsidRPr="003B6A97">
        <w:rPr>
          <w:rFonts w:ascii="Arial" w:hAnsi="Arial" w:cs="Arial"/>
          <w:sz w:val="24"/>
          <w:szCs w:val="24"/>
        </w:rPr>
        <w:t>na internet, v</w:t>
      </w:r>
      <w:r>
        <w:rPr>
          <w:rFonts w:ascii="Arial" w:hAnsi="Arial" w:cs="Arial"/>
          <w:sz w:val="24"/>
          <w:szCs w:val="24"/>
        </w:rPr>
        <w:t> </w:t>
      </w:r>
      <w:r w:rsidR="00244C3A">
        <w:rPr>
          <w:rFonts w:ascii="Arial" w:hAnsi="Arial" w:cs="Arial"/>
          <w:sz w:val="24"/>
          <w:szCs w:val="24"/>
        </w:rPr>
        <w:t>patře</w:t>
      </w:r>
      <w:r>
        <w:rPr>
          <w:rFonts w:ascii="Arial" w:hAnsi="Arial" w:cs="Arial"/>
          <w:sz w:val="24"/>
          <w:szCs w:val="24"/>
        </w:rPr>
        <w:t xml:space="preserve"> </w:t>
      </w:r>
      <w:r w:rsidR="000F2FEC">
        <w:rPr>
          <w:rFonts w:ascii="Arial" w:hAnsi="Arial" w:cs="Arial"/>
          <w:sz w:val="24"/>
          <w:szCs w:val="24"/>
        </w:rPr>
        <w:t xml:space="preserve">v pracovně učitelek </w:t>
      </w:r>
      <w:r w:rsidRPr="003B6A97">
        <w:rPr>
          <w:rFonts w:ascii="Arial" w:hAnsi="Arial" w:cs="Arial"/>
          <w:sz w:val="24"/>
          <w:szCs w:val="24"/>
        </w:rPr>
        <w:t>je pedagogická knihovna.</w:t>
      </w:r>
    </w:p>
    <w:p w:rsidR="009809C6" w:rsidRPr="003B6A97" w:rsidRDefault="009809C6" w:rsidP="000F2F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A97">
        <w:rPr>
          <w:rFonts w:ascii="Arial" w:hAnsi="Arial" w:cs="Arial"/>
          <w:sz w:val="24"/>
          <w:szCs w:val="24"/>
        </w:rPr>
        <w:t>Estetický vzhled tříd</w:t>
      </w:r>
      <w:r>
        <w:rPr>
          <w:rFonts w:ascii="Arial" w:hAnsi="Arial" w:cs="Arial"/>
          <w:sz w:val="24"/>
          <w:szCs w:val="24"/>
        </w:rPr>
        <w:t xml:space="preserve"> i</w:t>
      </w:r>
      <w:r w:rsidRPr="003B6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ostatních prostor školy </w:t>
      </w:r>
      <w:r w:rsidRPr="003B6A97">
        <w:rPr>
          <w:rFonts w:ascii="Arial" w:hAnsi="Arial" w:cs="Arial"/>
          <w:sz w:val="24"/>
          <w:szCs w:val="24"/>
        </w:rPr>
        <w:t xml:space="preserve">je zajišťován </w:t>
      </w:r>
      <w:r>
        <w:rPr>
          <w:rFonts w:ascii="Arial" w:hAnsi="Arial" w:cs="Arial"/>
          <w:sz w:val="24"/>
          <w:szCs w:val="24"/>
        </w:rPr>
        <w:t>zaměstnanci školy, kteří k</w:t>
      </w:r>
      <w:r w:rsidRPr="003B6A97">
        <w:rPr>
          <w:rFonts w:ascii="Arial" w:hAnsi="Arial" w:cs="Arial"/>
          <w:sz w:val="24"/>
          <w:szCs w:val="24"/>
        </w:rPr>
        <w:t xml:space="preserve"> výzdobě používají </w:t>
      </w:r>
      <w:r>
        <w:rPr>
          <w:rFonts w:ascii="Arial" w:hAnsi="Arial" w:cs="Arial"/>
          <w:sz w:val="24"/>
          <w:szCs w:val="24"/>
        </w:rPr>
        <w:t xml:space="preserve">mimo jiné i </w:t>
      </w:r>
      <w:r w:rsidRPr="003B6A97">
        <w:rPr>
          <w:rFonts w:ascii="Arial" w:hAnsi="Arial" w:cs="Arial"/>
          <w:sz w:val="24"/>
          <w:szCs w:val="24"/>
        </w:rPr>
        <w:t xml:space="preserve">výkresy a výtvory dětí, aby </w:t>
      </w:r>
      <w:r>
        <w:rPr>
          <w:rFonts w:ascii="Arial" w:hAnsi="Arial" w:cs="Arial"/>
          <w:sz w:val="24"/>
          <w:szCs w:val="24"/>
        </w:rPr>
        <w:t>s</w:t>
      </w:r>
      <w:r w:rsidRPr="003B6A97">
        <w:rPr>
          <w:rFonts w:ascii="Arial" w:hAnsi="Arial" w:cs="Arial"/>
          <w:sz w:val="24"/>
          <w:szCs w:val="24"/>
        </w:rPr>
        <w:t xml:space="preserve">i rodiče a ostatní návštěvníci školy měli možnost práci dětí prohlédnout a s dětmi sdílet zážitky s činností spojené. </w:t>
      </w:r>
    </w:p>
    <w:p w:rsidR="009809C6" w:rsidRPr="003B6A97" w:rsidRDefault="00244C3A" w:rsidP="009E498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Třídy</w:t>
      </w:r>
      <w:r w:rsidR="009809C6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sou vybaveny</w:t>
      </w:r>
      <w:r w:rsidR="009809C6" w:rsidRPr="003B6A97">
        <w:rPr>
          <w:rFonts w:ascii="Arial" w:hAnsi="Arial" w:cs="Arial"/>
          <w:sz w:val="24"/>
          <w:szCs w:val="24"/>
        </w:rPr>
        <w:t xml:space="preserve"> dostatečným</w:t>
      </w:r>
      <w:r w:rsidR="009809C6">
        <w:rPr>
          <w:rFonts w:ascii="Arial" w:hAnsi="Arial" w:cs="Arial"/>
          <w:sz w:val="24"/>
          <w:szCs w:val="24"/>
        </w:rPr>
        <w:t xml:space="preserve"> množstvím zářivkových sví</w:t>
      </w:r>
      <w:r>
        <w:rPr>
          <w:rFonts w:ascii="Arial" w:hAnsi="Arial" w:cs="Arial"/>
          <w:sz w:val="24"/>
          <w:szCs w:val="24"/>
        </w:rPr>
        <w:t>tidel. Denní větrání zabezpečují</w:t>
      </w:r>
      <w:r w:rsidR="009809C6" w:rsidRPr="003B6A97">
        <w:rPr>
          <w:rFonts w:ascii="Arial" w:hAnsi="Arial" w:cs="Arial"/>
          <w:sz w:val="24"/>
          <w:szCs w:val="24"/>
        </w:rPr>
        <w:t xml:space="preserve"> učitelk</w:t>
      </w:r>
      <w:r>
        <w:rPr>
          <w:rFonts w:ascii="Arial" w:hAnsi="Arial" w:cs="Arial"/>
          <w:sz w:val="24"/>
          <w:szCs w:val="24"/>
        </w:rPr>
        <w:t>y</w:t>
      </w:r>
      <w:r w:rsidR="009809C6">
        <w:rPr>
          <w:rFonts w:ascii="Arial" w:hAnsi="Arial" w:cs="Arial"/>
          <w:sz w:val="24"/>
          <w:szCs w:val="24"/>
        </w:rPr>
        <w:t xml:space="preserve"> a pokojská.</w:t>
      </w:r>
    </w:p>
    <w:p w:rsidR="009809C6" w:rsidRDefault="009809C6" w:rsidP="009E49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79BA">
        <w:rPr>
          <w:rFonts w:ascii="Arial" w:hAnsi="Arial" w:cs="Arial"/>
          <w:sz w:val="24"/>
          <w:szCs w:val="24"/>
        </w:rPr>
        <w:t>Škola je vytápěna plynovým kotlem, tří</w:t>
      </w:r>
      <w:r w:rsidR="00244C3A">
        <w:rPr>
          <w:rFonts w:ascii="Arial" w:hAnsi="Arial" w:cs="Arial"/>
          <w:sz w:val="24"/>
          <w:szCs w:val="24"/>
        </w:rPr>
        <w:t>dy mají</w:t>
      </w:r>
      <w:r w:rsidRPr="005879BA">
        <w:rPr>
          <w:rFonts w:ascii="Arial" w:hAnsi="Arial" w:cs="Arial"/>
          <w:sz w:val="24"/>
          <w:szCs w:val="24"/>
        </w:rPr>
        <w:t xml:space="preserve"> svůj termostat s regulací. </w:t>
      </w:r>
    </w:p>
    <w:p w:rsidR="009E2368" w:rsidRDefault="009E2368" w:rsidP="009E49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Velkým bonusem školy je bezpr</w:t>
      </w:r>
      <w:r w:rsidR="009E3195">
        <w:rPr>
          <w:rFonts w:ascii="Arial" w:hAnsi="Arial" w:cs="Arial"/>
          <w:sz w:val="24"/>
          <w:szCs w:val="24"/>
        </w:rPr>
        <w:t>ostřední blízkost lesa a rybníků</w:t>
      </w:r>
      <w:r w:rsidR="0007498E">
        <w:rPr>
          <w:rFonts w:ascii="Arial" w:hAnsi="Arial" w:cs="Arial"/>
          <w:sz w:val="24"/>
          <w:szCs w:val="24"/>
        </w:rPr>
        <w:t>.</w:t>
      </w:r>
    </w:p>
    <w:p w:rsidR="000F2FEC" w:rsidRPr="00D9367A" w:rsidRDefault="000F2FEC" w:rsidP="009E498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9367A">
        <w:rPr>
          <w:rFonts w:ascii="Arial" w:hAnsi="Arial" w:cs="Arial"/>
          <w:i/>
          <w:sz w:val="24"/>
          <w:szCs w:val="24"/>
        </w:rPr>
        <w:t>Dle organizačních, finančních a časových možností máme v plánu úpravu školní předzahrádky, která zatím nemůže být školou plně využívána</w:t>
      </w:r>
      <w:r w:rsidR="00D9367A" w:rsidRPr="00D9367A">
        <w:rPr>
          <w:rFonts w:ascii="Arial" w:hAnsi="Arial" w:cs="Arial"/>
          <w:i/>
          <w:sz w:val="24"/>
          <w:szCs w:val="24"/>
        </w:rPr>
        <w:t xml:space="preserve">. (Chybějící průchod ze zahrady přímo do budovy školy na </w:t>
      </w:r>
      <w:proofErr w:type="spellStart"/>
      <w:r w:rsidR="00D9367A" w:rsidRPr="00D9367A">
        <w:rPr>
          <w:rFonts w:ascii="Arial" w:hAnsi="Arial" w:cs="Arial"/>
          <w:i/>
          <w:sz w:val="24"/>
          <w:szCs w:val="24"/>
        </w:rPr>
        <w:t>wc</w:t>
      </w:r>
      <w:proofErr w:type="spellEnd"/>
      <w:r w:rsidR="00D9367A" w:rsidRPr="00D9367A">
        <w:rPr>
          <w:rFonts w:ascii="Arial" w:hAnsi="Arial" w:cs="Arial"/>
          <w:i/>
          <w:sz w:val="24"/>
          <w:szCs w:val="24"/>
        </w:rPr>
        <w:t xml:space="preserve">, přítomnost sušáku na požární hadice SDH </w:t>
      </w:r>
      <w:proofErr w:type="spellStart"/>
      <w:r w:rsidR="00D9367A" w:rsidRPr="00D9367A">
        <w:rPr>
          <w:rFonts w:ascii="Arial" w:hAnsi="Arial" w:cs="Arial"/>
          <w:i/>
          <w:sz w:val="24"/>
          <w:szCs w:val="24"/>
        </w:rPr>
        <w:t>Chudíř</w:t>
      </w:r>
      <w:proofErr w:type="spellEnd"/>
      <w:r w:rsidR="00D9367A" w:rsidRPr="00D9367A">
        <w:rPr>
          <w:rFonts w:ascii="Arial" w:hAnsi="Arial" w:cs="Arial"/>
          <w:i/>
          <w:sz w:val="24"/>
          <w:szCs w:val="24"/>
        </w:rPr>
        <w:t>).</w:t>
      </w:r>
    </w:p>
    <w:p w:rsidR="009809C6" w:rsidRDefault="009809C6" w:rsidP="009E4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9E49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3C6715" w:rsidP="009E49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 </w:t>
      </w:r>
      <w:r w:rsidR="009809C6" w:rsidRPr="00CA2BB8">
        <w:rPr>
          <w:rFonts w:ascii="Arial" w:hAnsi="Arial" w:cs="Arial"/>
          <w:b/>
          <w:sz w:val="24"/>
          <w:szCs w:val="24"/>
        </w:rPr>
        <w:t>Životospráva</w:t>
      </w:r>
    </w:p>
    <w:p w:rsidR="009809C6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2BB8">
        <w:rPr>
          <w:rFonts w:ascii="Arial" w:hAnsi="Arial" w:cs="Arial"/>
          <w:sz w:val="24"/>
          <w:szCs w:val="24"/>
        </w:rPr>
        <w:t>Mateřská škola nemá</w:t>
      </w:r>
      <w:r>
        <w:rPr>
          <w:rFonts w:ascii="Arial" w:hAnsi="Arial" w:cs="Arial"/>
          <w:sz w:val="24"/>
          <w:szCs w:val="24"/>
        </w:rPr>
        <w:t xml:space="preserve"> </w:t>
      </w:r>
      <w:r w:rsidRPr="00CA2BB8">
        <w:rPr>
          <w:rFonts w:ascii="Arial" w:hAnsi="Arial" w:cs="Arial"/>
          <w:sz w:val="24"/>
          <w:szCs w:val="24"/>
        </w:rPr>
        <w:t>vlastní kuchyň</w:t>
      </w:r>
      <w:r>
        <w:rPr>
          <w:rFonts w:ascii="Arial" w:hAnsi="Arial" w:cs="Arial"/>
          <w:sz w:val="24"/>
          <w:szCs w:val="24"/>
        </w:rPr>
        <w:t xml:space="preserve">, obědy a svačiny jsou dováženy ze školní jídelny ZŠ </w:t>
      </w:r>
      <w:proofErr w:type="spellStart"/>
      <w:r>
        <w:rPr>
          <w:rFonts w:ascii="Arial" w:hAnsi="Arial" w:cs="Arial"/>
          <w:sz w:val="24"/>
          <w:szCs w:val="24"/>
        </w:rPr>
        <w:t>Loučeň</w:t>
      </w:r>
      <w:proofErr w:type="spellEnd"/>
      <w:r>
        <w:rPr>
          <w:rFonts w:ascii="Arial" w:hAnsi="Arial" w:cs="Arial"/>
          <w:sz w:val="24"/>
          <w:szCs w:val="24"/>
        </w:rPr>
        <w:t xml:space="preserve">. Konečná úprava svačin, (mazání pečiva, krájení zeleniny), probíhá v kuchyňce naší mateřské školy. </w:t>
      </w:r>
      <w:r w:rsidRPr="00B67AF4">
        <w:rPr>
          <w:rFonts w:ascii="Arial" w:hAnsi="Arial" w:cs="Arial"/>
          <w:sz w:val="24"/>
          <w:szCs w:val="24"/>
        </w:rPr>
        <w:t>Jídelníček respektuje skladbu stravy dle předpisů, děti nejsou nuceny do jídla. Intervaly mezi jídly činí maximálně 3 hodiny.</w:t>
      </w:r>
    </w:p>
    <w:p w:rsidR="009809C6" w:rsidRPr="00B67AF4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 průběhu celého dne mají děti k dispozici dostat</w:t>
      </w:r>
      <w:r>
        <w:rPr>
          <w:rFonts w:ascii="Arial" w:hAnsi="Arial" w:cs="Arial"/>
          <w:sz w:val="24"/>
          <w:szCs w:val="24"/>
        </w:rPr>
        <w:t>ečné množství kvalitních nápojů.</w:t>
      </w:r>
      <w:r w:rsidRPr="00B67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67AF4">
        <w:rPr>
          <w:rFonts w:ascii="Arial" w:hAnsi="Arial" w:cs="Arial"/>
          <w:sz w:val="24"/>
          <w:szCs w:val="24"/>
        </w:rPr>
        <w:t>održování pitného režimu</w:t>
      </w:r>
      <w:r>
        <w:rPr>
          <w:rFonts w:ascii="Arial" w:hAnsi="Arial" w:cs="Arial"/>
          <w:sz w:val="24"/>
          <w:szCs w:val="24"/>
        </w:rPr>
        <w:t xml:space="preserve"> si děti</w:t>
      </w:r>
      <w:r w:rsidRPr="00B67AF4">
        <w:rPr>
          <w:rFonts w:ascii="Arial" w:hAnsi="Arial" w:cs="Arial"/>
          <w:sz w:val="24"/>
          <w:szCs w:val="24"/>
        </w:rPr>
        <w:t xml:space="preserve"> řídí individuálně a samosta</w:t>
      </w:r>
      <w:r w:rsidR="00613A6F">
        <w:rPr>
          <w:rFonts w:ascii="Arial" w:hAnsi="Arial" w:cs="Arial"/>
          <w:sz w:val="24"/>
          <w:szCs w:val="24"/>
        </w:rPr>
        <w:t xml:space="preserve">tně, mohou se obsloužit u </w:t>
      </w:r>
      <w:proofErr w:type="spellStart"/>
      <w:r w:rsidR="00613A6F">
        <w:rPr>
          <w:rFonts w:ascii="Arial" w:hAnsi="Arial" w:cs="Arial"/>
          <w:sz w:val="24"/>
          <w:szCs w:val="24"/>
        </w:rPr>
        <w:t>výdejníků</w:t>
      </w:r>
      <w:proofErr w:type="spellEnd"/>
      <w:r w:rsidR="00613A6F">
        <w:rPr>
          <w:rFonts w:ascii="Arial" w:hAnsi="Arial" w:cs="Arial"/>
          <w:sz w:val="24"/>
          <w:szCs w:val="24"/>
        </w:rPr>
        <w:t xml:space="preserve"> tekutin,</w:t>
      </w:r>
      <w:r w:rsidRPr="00B67AF4">
        <w:rPr>
          <w:rFonts w:ascii="Arial" w:hAnsi="Arial" w:cs="Arial"/>
          <w:sz w:val="24"/>
          <w:szCs w:val="24"/>
        </w:rPr>
        <w:t xml:space="preserve"> </w:t>
      </w:r>
      <w:r w:rsidR="00613A6F">
        <w:rPr>
          <w:rFonts w:ascii="Arial" w:hAnsi="Arial" w:cs="Arial"/>
          <w:sz w:val="24"/>
          <w:szCs w:val="24"/>
        </w:rPr>
        <w:t>kde je d</w:t>
      </w:r>
      <w:r w:rsidRPr="00B67AF4">
        <w:rPr>
          <w:rFonts w:ascii="Arial" w:hAnsi="Arial" w:cs="Arial"/>
          <w:sz w:val="24"/>
          <w:szCs w:val="24"/>
        </w:rPr>
        <w:t xml:space="preserve">enně v nabídce </w:t>
      </w:r>
      <w:r w:rsidR="00D9367A">
        <w:rPr>
          <w:rFonts w:ascii="Arial" w:hAnsi="Arial" w:cs="Arial"/>
          <w:sz w:val="24"/>
          <w:szCs w:val="24"/>
        </w:rPr>
        <w:t xml:space="preserve">čaj a </w:t>
      </w:r>
      <w:r>
        <w:rPr>
          <w:rFonts w:ascii="Arial" w:hAnsi="Arial" w:cs="Arial"/>
          <w:sz w:val="24"/>
          <w:szCs w:val="24"/>
        </w:rPr>
        <w:t>ovocná šťáva</w:t>
      </w:r>
      <w:r w:rsidRPr="00B67AF4">
        <w:rPr>
          <w:rFonts w:ascii="Arial" w:hAnsi="Arial" w:cs="Arial"/>
          <w:sz w:val="24"/>
          <w:szCs w:val="24"/>
        </w:rPr>
        <w:t xml:space="preserve">. Kdykoli si děti mohou natočit </w:t>
      </w:r>
      <w:r w:rsidR="00D9367A">
        <w:rPr>
          <w:rFonts w:ascii="Arial" w:hAnsi="Arial" w:cs="Arial"/>
          <w:sz w:val="24"/>
          <w:szCs w:val="24"/>
        </w:rPr>
        <w:t xml:space="preserve">na pití </w:t>
      </w:r>
      <w:r w:rsidRPr="00B67AF4">
        <w:rPr>
          <w:rFonts w:ascii="Arial" w:hAnsi="Arial" w:cs="Arial"/>
          <w:sz w:val="24"/>
          <w:szCs w:val="24"/>
        </w:rPr>
        <w:t>vodu z vodovodu.</w:t>
      </w:r>
    </w:p>
    <w:p w:rsidR="009809C6" w:rsidRPr="00B67AF4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Kultura stolování odpovídá všem požadavkům, děti mají při jídle dostatek místa, přiměřeně velk</w:t>
      </w:r>
      <w:r>
        <w:rPr>
          <w:rFonts w:ascii="Arial" w:hAnsi="Arial" w:cs="Arial"/>
          <w:sz w:val="24"/>
          <w:szCs w:val="24"/>
        </w:rPr>
        <w:t>é</w:t>
      </w:r>
      <w:r w:rsidRPr="00B67AF4">
        <w:rPr>
          <w:rFonts w:ascii="Arial" w:hAnsi="Arial" w:cs="Arial"/>
          <w:sz w:val="24"/>
          <w:szCs w:val="24"/>
        </w:rPr>
        <w:t xml:space="preserve"> příbor</w:t>
      </w:r>
      <w:r>
        <w:rPr>
          <w:rFonts w:ascii="Arial" w:hAnsi="Arial" w:cs="Arial"/>
          <w:sz w:val="24"/>
          <w:szCs w:val="24"/>
        </w:rPr>
        <w:t>y</w:t>
      </w:r>
      <w:r w:rsidRPr="00B67AF4">
        <w:rPr>
          <w:rFonts w:ascii="Arial" w:hAnsi="Arial" w:cs="Arial"/>
          <w:sz w:val="24"/>
          <w:szCs w:val="24"/>
        </w:rPr>
        <w:t xml:space="preserve">, talíře, hrnečky, </w:t>
      </w:r>
      <w:r>
        <w:rPr>
          <w:rFonts w:ascii="Arial" w:hAnsi="Arial" w:cs="Arial"/>
          <w:sz w:val="24"/>
          <w:szCs w:val="24"/>
        </w:rPr>
        <w:t>papírové ubrousky.</w:t>
      </w:r>
    </w:p>
    <w:p w:rsidR="009809C6" w:rsidRPr="00B67AF4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Pravidelný rytmus a řád je zajišťován pomocí režimu dne, který je dostatečně flexibilní a umožňuje přizpůsobit organizaci činností v průběhu dne aktuální situaci. Doba trvání jednotlivých činností se odvíjí od momentální situace ve třídě, dle zájmu dětí, dle mimořádných akcí - divadlo, fotografování, výlet, dle počasí a dalších aktivit</w:t>
      </w:r>
      <w:r>
        <w:rPr>
          <w:rFonts w:ascii="Arial" w:hAnsi="Arial" w:cs="Arial"/>
          <w:sz w:val="24"/>
          <w:szCs w:val="24"/>
        </w:rPr>
        <w:t>.</w:t>
      </w:r>
    </w:p>
    <w:p w:rsidR="009809C6" w:rsidRPr="00B67AF4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Pobyt venku při optimálních podmínkách činí </w:t>
      </w:r>
      <w:r w:rsidR="00613A6F">
        <w:rPr>
          <w:rFonts w:ascii="Arial" w:hAnsi="Arial" w:cs="Arial"/>
          <w:sz w:val="24"/>
          <w:szCs w:val="24"/>
        </w:rPr>
        <w:t>cca.</w:t>
      </w:r>
      <w:r>
        <w:rPr>
          <w:rFonts w:ascii="Arial" w:hAnsi="Arial" w:cs="Arial"/>
          <w:sz w:val="24"/>
          <w:szCs w:val="24"/>
        </w:rPr>
        <w:t xml:space="preserve"> </w:t>
      </w:r>
      <w:r w:rsidRPr="00B67AF4">
        <w:rPr>
          <w:rFonts w:ascii="Arial" w:hAnsi="Arial" w:cs="Arial"/>
          <w:sz w:val="24"/>
          <w:szCs w:val="24"/>
        </w:rPr>
        <w:t xml:space="preserve">2 hodiny </w:t>
      </w:r>
      <w:r>
        <w:rPr>
          <w:rFonts w:ascii="Arial" w:hAnsi="Arial" w:cs="Arial"/>
          <w:sz w:val="24"/>
          <w:szCs w:val="24"/>
        </w:rPr>
        <w:t>dopoledne, odpoledne dle počasí a možností dětí,</w:t>
      </w:r>
      <w:r w:rsidRPr="00B67AF4">
        <w:rPr>
          <w:rFonts w:ascii="Arial" w:hAnsi="Arial" w:cs="Arial"/>
          <w:sz w:val="24"/>
          <w:szCs w:val="24"/>
        </w:rPr>
        <w:t xml:space="preserve"> v létě je snaha pobývat ve venkovním prostředí podstatně více. </w:t>
      </w:r>
      <w:r>
        <w:rPr>
          <w:rFonts w:ascii="Arial" w:hAnsi="Arial" w:cs="Arial"/>
          <w:sz w:val="24"/>
          <w:szCs w:val="24"/>
        </w:rPr>
        <w:t>Děti se mohou protáhnout na školní zahr</w:t>
      </w:r>
      <w:r w:rsidR="009E498E">
        <w:rPr>
          <w:rFonts w:ascii="Arial" w:hAnsi="Arial" w:cs="Arial"/>
          <w:sz w:val="24"/>
          <w:szCs w:val="24"/>
        </w:rPr>
        <w:t>ádce</w:t>
      </w:r>
      <w:r>
        <w:rPr>
          <w:rFonts w:ascii="Arial" w:hAnsi="Arial" w:cs="Arial"/>
          <w:sz w:val="24"/>
          <w:szCs w:val="24"/>
        </w:rPr>
        <w:t xml:space="preserve">, </w:t>
      </w:r>
      <w:r w:rsidR="00BD1ACD">
        <w:rPr>
          <w:rFonts w:ascii="Arial" w:hAnsi="Arial" w:cs="Arial"/>
          <w:sz w:val="24"/>
          <w:szCs w:val="24"/>
        </w:rPr>
        <w:t xml:space="preserve">na obecním </w:t>
      </w:r>
      <w:r w:rsidR="009E498E">
        <w:rPr>
          <w:rFonts w:ascii="Arial" w:hAnsi="Arial" w:cs="Arial"/>
          <w:sz w:val="24"/>
          <w:szCs w:val="24"/>
        </w:rPr>
        <w:t>travnatém</w:t>
      </w:r>
      <w:r w:rsidR="00BD1ACD">
        <w:rPr>
          <w:rFonts w:ascii="Arial" w:hAnsi="Arial" w:cs="Arial"/>
          <w:sz w:val="24"/>
          <w:szCs w:val="24"/>
        </w:rPr>
        <w:t xml:space="preserve"> hřišti, </w:t>
      </w:r>
      <w:r>
        <w:rPr>
          <w:rFonts w:ascii="Arial" w:hAnsi="Arial" w:cs="Arial"/>
          <w:sz w:val="24"/>
          <w:szCs w:val="24"/>
        </w:rPr>
        <w:t>v blízkém lese, nebo na vycházce v ulicích obce.</w:t>
      </w:r>
      <w:r w:rsidRPr="00B67AF4">
        <w:rPr>
          <w:rFonts w:ascii="Arial" w:hAnsi="Arial" w:cs="Arial"/>
          <w:sz w:val="24"/>
          <w:szCs w:val="24"/>
        </w:rPr>
        <w:t xml:space="preserve"> Jsou respektovány individuální a věkové možnosti dětí a aktuální stav. </w:t>
      </w:r>
    </w:p>
    <w:p w:rsidR="009809C6" w:rsidRDefault="009809C6" w:rsidP="009E498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lastRenderedPageBreak/>
        <w:t>Pohybové aktivity jsou zařazovány denně jak</w:t>
      </w:r>
      <w:r>
        <w:rPr>
          <w:rFonts w:ascii="Arial" w:hAnsi="Arial" w:cs="Arial"/>
          <w:sz w:val="24"/>
          <w:szCs w:val="24"/>
        </w:rPr>
        <w:t>o řízené činnosti, pohybové hry,</w:t>
      </w:r>
      <w:r w:rsidRPr="00B67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B67AF4">
        <w:rPr>
          <w:rFonts w:ascii="Arial" w:hAnsi="Arial" w:cs="Arial"/>
          <w:sz w:val="24"/>
          <w:szCs w:val="24"/>
        </w:rPr>
        <w:t xml:space="preserve">spontánní aktivity během pobytu dětí venku. Děti mohou využívat různé sportovní náčiní, nářadí a pomůcky. </w:t>
      </w:r>
    </w:p>
    <w:p w:rsidR="009809C6" w:rsidRPr="00B67AF4" w:rsidRDefault="009809C6" w:rsidP="004668B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Potřeba odpočinku a spánku jednotlivých dětí je uspokojována s ohledem na jejich </w:t>
      </w:r>
      <w:r w:rsidR="004558F1">
        <w:rPr>
          <w:rFonts w:ascii="Arial" w:hAnsi="Arial" w:cs="Arial"/>
          <w:sz w:val="24"/>
          <w:szCs w:val="24"/>
        </w:rPr>
        <w:t xml:space="preserve">věk, </w:t>
      </w:r>
      <w:r w:rsidRPr="00B67AF4">
        <w:rPr>
          <w:rFonts w:ascii="Arial" w:hAnsi="Arial" w:cs="Arial"/>
          <w:sz w:val="24"/>
          <w:szCs w:val="24"/>
        </w:rPr>
        <w:t xml:space="preserve">individuální potřeby a možnosti mateřské školy. Během dne si děti mohou odpočinout </w:t>
      </w:r>
      <w:r>
        <w:rPr>
          <w:rFonts w:ascii="Arial" w:hAnsi="Arial" w:cs="Arial"/>
          <w:sz w:val="24"/>
          <w:szCs w:val="24"/>
        </w:rPr>
        <w:t>v klidovém koutku ve třídě. V</w:t>
      </w:r>
      <w:r w:rsidRPr="00B67AF4">
        <w:rPr>
          <w:rFonts w:ascii="Arial" w:hAnsi="Arial" w:cs="Arial"/>
          <w:sz w:val="24"/>
          <w:szCs w:val="24"/>
        </w:rPr>
        <w:t xml:space="preserve"> době odpoledního klidu je nespavým dětem po krátkém odpočinku nabízena možnost </w:t>
      </w:r>
      <w:r w:rsidR="00373326">
        <w:rPr>
          <w:rFonts w:ascii="Arial" w:hAnsi="Arial" w:cs="Arial"/>
          <w:sz w:val="24"/>
          <w:szCs w:val="24"/>
        </w:rPr>
        <w:t>prohlížet si knížky, nebo</w:t>
      </w:r>
      <w:r w:rsidRPr="00B67AF4">
        <w:rPr>
          <w:rFonts w:ascii="Arial" w:hAnsi="Arial" w:cs="Arial"/>
          <w:sz w:val="24"/>
          <w:szCs w:val="24"/>
        </w:rPr>
        <w:t xml:space="preserve"> se </w:t>
      </w:r>
      <w:r w:rsidR="00373326">
        <w:rPr>
          <w:rFonts w:ascii="Arial" w:hAnsi="Arial" w:cs="Arial"/>
          <w:sz w:val="24"/>
          <w:szCs w:val="24"/>
        </w:rPr>
        <w:t xml:space="preserve">věnovat </w:t>
      </w:r>
      <w:r w:rsidRPr="00B67AF4">
        <w:rPr>
          <w:rFonts w:ascii="Arial" w:hAnsi="Arial" w:cs="Arial"/>
          <w:sz w:val="24"/>
          <w:szCs w:val="24"/>
        </w:rPr>
        <w:t>tiché hře.</w:t>
      </w:r>
    </w:p>
    <w:p w:rsidR="009809C6" w:rsidRPr="004668B1" w:rsidRDefault="009809C6" w:rsidP="004668B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1B7E">
        <w:rPr>
          <w:rFonts w:ascii="Arial" w:hAnsi="Arial" w:cs="Arial"/>
          <w:sz w:val="24"/>
          <w:szCs w:val="24"/>
        </w:rPr>
        <w:t>Všichni zaměstnanci mateřské školy se snaží být pro děti svým chováním a odpovědným přístupem k životu přirozeným vzorem. Děti jsou seznamovány s hlavními principy zdravého životního stylu - veselá mysl, pravidelný pohyb, zdravá strava a pobyt na čerstvém vzduchu</w:t>
      </w:r>
      <w:r>
        <w:rPr>
          <w:rFonts w:ascii="Arial" w:hAnsi="Arial" w:cs="Arial"/>
          <w:sz w:val="24"/>
          <w:szCs w:val="24"/>
        </w:rPr>
        <w:t>.</w:t>
      </w:r>
    </w:p>
    <w:p w:rsidR="004668B1" w:rsidRPr="004668B1" w:rsidRDefault="004668B1" w:rsidP="004668B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68B1">
        <w:rPr>
          <w:rFonts w:ascii="Arial" w:hAnsi="Arial" w:cs="Arial"/>
          <w:i/>
          <w:sz w:val="24"/>
          <w:szCs w:val="24"/>
        </w:rPr>
        <w:t>Dle finančních, organizačních, časových a personálních možností máme v plánu vybudovat vlastní školní kuchyň, která by nám umožnila vhodnější organizaci dne a dětem v případě potřeby možnost dietního stravování</w:t>
      </w:r>
      <w:r>
        <w:rPr>
          <w:rFonts w:ascii="Arial" w:hAnsi="Arial" w:cs="Arial"/>
          <w:sz w:val="24"/>
          <w:szCs w:val="24"/>
        </w:rPr>
        <w:t>.</w:t>
      </w:r>
    </w:p>
    <w:p w:rsidR="004668B1" w:rsidRPr="00001B7E" w:rsidRDefault="004668B1" w:rsidP="004668B1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C36BA" w:rsidRDefault="003C6715" w:rsidP="004668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</w:t>
      </w:r>
      <w:r w:rsidR="009809C6" w:rsidRPr="000C36BA">
        <w:rPr>
          <w:rFonts w:ascii="Arial" w:hAnsi="Arial" w:cs="Arial"/>
          <w:b/>
          <w:sz w:val="24"/>
          <w:szCs w:val="24"/>
        </w:rPr>
        <w:t>Psychosociální podmínky:</w:t>
      </w:r>
    </w:p>
    <w:p w:rsidR="009809C6" w:rsidRPr="00B67AF4" w:rsidRDefault="009809C6" w:rsidP="004668B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zaměstnanci mateřské školy</w:t>
      </w:r>
      <w:r w:rsidRPr="00B67AF4">
        <w:rPr>
          <w:rFonts w:ascii="Arial" w:hAnsi="Arial" w:cs="Arial"/>
          <w:sz w:val="24"/>
          <w:szCs w:val="24"/>
        </w:rPr>
        <w:t xml:space="preserve"> se snaží vytvářet takové prostředí, ve kterém </w:t>
      </w:r>
      <w:r w:rsidR="003B6FD0">
        <w:rPr>
          <w:rFonts w:ascii="Arial" w:hAnsi="Arial" w:cs="Arial"/>
          <w:sz w:val="24"/>
          <w:szCs w:val="24"/>
        </w:rPr>
        <w:t>se děti cítí</w:t>
      </w:r>
      <w:r w:rsidRPr="00B67AF4">
        <w:rPr>
          <w:rFonts w:ascii="Arial" w:hAnsi="Arial" w:cs="Arial"/>
          <w:sz w:val="24"/>
          <w:szCs w:val="24"/>
        </w:rPr>
        <w:t xml:space="preserve"> spokojeně, jistě a bezpečně. </w:t>
      </w:r>
    </w:p>
    <w:p w:rsidR="009809C6" w:rsidRPr="00B67AF4" w:rsidRDefault="009809C6" w:rsidP="004668B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Nově příchozím dětem a rodičům nabízíme adaptační podmínky podle jejich možností a s přihlédnutím k individuálním potřebám dětí. </w:t>
      </w:r>
      <w:r w:rsidR="004668B1">
        <w:rPr>
          <w:rFonts w:ascii="Arial" w:hAnsi="Arial" w:cs="Arial"/>
          <w:sz w:val="24"/>
          <w:szCs w:val="24"/>
        </w:rPr>
        <w:t xml:space="preserve">Během srpnového prázdninového provozu mohou </w:t>
      </w:r>
      <w:r w:rsidR="005115C6">
        <w:rPr>
          <w:rFonts w:ascii="Arial" w:hAnsi="Arial" w:cs="Arial"/>
          <w:sz w:val="24"/>
          <w:szCs w:val="24"/>
        </w:rPr>
        <w:t xml:space="preserve">po dohodě s ředitelkou </w:t>
      </w:r>
      <w:r w:rsidR="004668B1">
        <w:rPr>
          <w:rFonts w:ascii="Arial" w:hAnsi="Arial" w:cs="Arial"/>
          <w:sz w:val="24"/>
          <w:szCs w:val="24"/>
        </w:rPr>
        <w:t xml:space="preserve">rodiče s dětmi, které </w:t>
      </w:r>
      <w:r w:rsidR="005115C6">
        <w:rPr>
          <w:rFonts w:ascii="Arial" w:hAnsi="Arial" w:cs="Arial"/>
          <w:sz w:val="24"/>
          <w:szCs w:val="24"/>
        </w:rPr>
        <w:t xml:space="preserve">následující měsíc nastoupí </w:t>
      </w:r>
      <w:r w:rsidR="009E2368">
        <w:rPr>
          <w:rFonts w:ascii="Arial" w:hAnsi="Arial" w:cs="Arial"/>
          <w:sz w:val="24"/>
          <w:szCs w:val="24"/>
        </w:rPr>
        <w:t xml:space="preserve">k předškolnímu vzdělávání, </w:t>
      </w:r>
      <w:r w:rsidR="005115C6">
        <w:rPr>
          <w:rFonts w:ascii="Arial" w:hAnsi="Arial" w:cs="Arial"/>
          <w:sz w:val="24"/>
          <w:szCs w:val="24"/>
        </w:rPr>
        <w:t xml:space="preserve">docházet do </w:t>
      </w:r>
      <w:r w:rsidR="009E2368">
        <w:rPr>
          <w:rFonts w:ascii="Arial" w:hAnsi="Arial" w:cs="Arial"/>
          <w:sz w:val="24"/>
          <w:szCs w:val="24"/>
        </w:rPr>
        <w:t xml:space="preserve">školy </w:t>
      </w:r>
      <w:r w:rsidR="005115C6">
        <w:rPr>
          <w:rFonts w:ascii="Arial" w:hAnsi="Arial" w:cs="Arial"/>
          <w:sz w:val="24"/>
          <w:szCs w:val="24"/>
        </w:rPr>
        <w:t>společně. Krátké návštěvy ve třídě, případně společná vycházka s ostatními dětmi a učitelkou, prohlídka budovy, nebo prozkoumání hraček společně s rodičem, umožní dítěti klidnější zářijový nástup do školy a jednodušší následnou adaptaci.</w:t>
      </w:r>
    </w:p>
    <w:p w:rsidR="009809C6" w:rsidRPr="00B67AF4" w:rsidRDefault="009809C6" w:rsidP="004668B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Všechny děti mají u nás stejná práva, stejné možnosti a stejné povinnosti. </w:t>
      </w:r>
      <w:r w:rsidR="000C287A">
        <w:rPr>
          <w:rFonts w:ascii="Arial" w:hAnsi="Arial" w:cs="Arial"/>
          <w:sz w:val="24"/>
          <w:szCs w:val="24"/>
        </w:rPr>
        <w:t>Snažíme se o jednotný přístup ke všem dětem.</w:t>
      </w:r>
    </w:p>
    <w:p w:rsidR="009809C6" w:rsidRPr="00B67AF4" w:rsidRDefault="009809C6" w:rsidP="004668B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Volnost a osobní svoboda dětí je vyvážen</w:t>
      </w:r>
      <w:r w:rsidR="003B6FD0">
        <w:rPr>
          <w:rFonts w:ascii="Arial" w:hAnsi="Arial" w:cs="Arial"/>
          <w:sz w:val="24"/>
          <w:szCs w:val="24"/>
        </w:rPr>
        <w:t>a</w:t>
      </w:r>
      <w:r w:rsidRPr="00B67AF4">
        <w:rPr>
          <w:rFonts w:ascii="Arial" w:hAnsi="Arial" w:cs="Arial"/>
          <w:sz w:val="24"/>
          <w:szCs w:val="24"/>
        </w:rPr>
        <w:t xml:space="preserve"> mírou omezení vyplývající z nutnosti dodržovat potřebn</w:t>
      </w:r>
      <w:r w:rsidR="003B6FD0">
        <w:rPr>
          <w:rFonts w:ascii="Arial" w:hAnsi="Arial" w:cs="Arial"/>
          <w:sz w:val="24"/>
          <w:szCs w:val="24"/>
        </w:rPr>
        <w:t>ý denní režim a společně nastavená pravidla.</w:t>
      </w:r>
    </w:p>
    <w:p w:rsidR="009809C6" w:rsidRPr="00B67AF4" w:rsidRDefault="009809C6" w:rsidP="004668B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Všichni zaměstnanci se snaží respektovat individuální potřeby dětí, reagují na ně a dle možností napomáhají v jejich uspokojování.</w:t>
      </w:r>
    </w:p>
    <w:p w:rsidR="009809C6" w:rsidRPr="00B67AF4" w:rsidRDefault="009809C6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lastRenderedPageBreak/>
        <w:t xml:space="preserve">Děti jsou přiměřeně zatěžovány, v případě potřeby mohou relaxovat v klidovém koutku třídy a neúčastnit se společných činností.   </w:t>
      </w:r>
    </w:p>
    <w:p w:rsidR="009809C6" w:rsidRPr="00B67AF4" w:rsidRDefault="009809C6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Počítáme s aktivní spoluúčastí dětí při většině činností.</w:t>
      </w:r>
    </w:p>
    <w:p w:rsidR="009809C6" w:rsidRPr="00B67AF4" w:rsidRDefault="009809C6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Snažíme se o </w:t>
      </w:r>
      <w:r w:rsidR="009E2368">
        <w:rPr>
          <w:rFonts w:ascii="Arial" w:hAnsi="Arial" w:cs="Arial"/>
          <w:sz w:val="24"/>
          <w:szCs w:val="24"/>
        </w:rPr>
        <w:t>přirozenou</w:t>
      </w:r>
      <w:r w:rsidRPr="00B67AF4">
        <w:rPr>
          <w:rFonts w:ascii="Arial" w:hAnsi="Arial" w:cs="Arial"/>
          <w:sz w:val="24"/>
          <w:szCs w:val="24"/>
        </w:rPr>
        <w:t xml:space="preserve"> komunikaci s dítětem, kterou navozujeme vzájemný vztah důvěry a spolupráce. </w:t>
      </w:r>
    </w:p>
    <w:p w:rsidR="009809C6" w:rsidRPr="00B67AF4" w:rsidRDefault="009E2368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Pozitivně </w:t>
      </w:r>
      <w:r w:rsidR="009809C6" w:rsidRPr="00B67AF4">
        <w:rPr>
          <w:rFonts w:ascii="Arial" w:hAnsi="Arial" w:cs="Arial"/>
          <w:sz w:val="24"/>
          <w:szCs w:val="24"/>
        </w:rPr>
        <w:t>hodno</w:t>
      </w:r>
      <w:r>
        <w:rPr>
          <w:rFonts w:ascii="Arial" w:hAnsi="Arial" w:cs="Arial"/>
          <w:sz w:val="24"/>
          <w:szCs w:val="24"/>
        </w:rPr>
        <w:t xml:space="preserve">tíme i dílčí úspěchy, snahu, </w:t>
      </w:r>
      <w:r w:rsidR="009809C6" w:rsidRPr="00B67AF4">
        <w:rPr>
          <w:rFonts w:ascii="Arial" w:hAnsi="Arial" w:cs="Arial"/>
          <w:sz w:val="24"/>
          <w:szCs w:val="24"/>
        </w:rPr>
        <w:t>podněcujeme k činnosti, podporujeme a učíme je nebát se, zkusit něco nového, pracovat samostatně a věřit si.</w:t>
      </w:r>
    </w:p>
    <w:p w:rsidR="009809C6" w:rsidRPr="00B67AF4" w:rsidRDefault="009809C6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Děti jsou vedeny ke vzájemné toleranci, ohleduplnosti, empatii a zdvořilosti, učíme</w:t>
      </w:r>
      <w:r>
        <w:rPr>
          <w:rFonts w:ascii="Arial" w:hAnsi="Arial" w:cs="Arial"/>
          <w:sz w:val="24"/>
          <w:szCs w:val="24"/>
        </w:rPr>
        <w:t xml:space="preserve"> je slušnému chování a jednání.</w:t>
      </w:r>
    </w:p>
    <w:p w:rsidR="009809C6" w:rsidRPr="00B67AF4" w:rsidRDefault="009809C6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C512F4">
        <w:rPr>
          <w:rFonts w:ascii="Arial" w:hAnsi="Arial" w:cs="Arial"/>
          <w:sz w:val="24"/>
          <w:szCs w:val="24"/>
        </w:rPr>
        <w:t xml:space="preserve"> třídách</w:t>
      </w:r>
      <w:r w:rsidRPr="00B67AF4">
        <w:rPr>
          <w:rFonts w:ascii="Arial" w:hAnsi="Arial" w:cs="Arial"/>
          <w:sz w:val="24"/>
          <w:szCs w:val="24"/>
        </w:rPr>
        <w:t xml:space="preserve"> jsou společně vytvářena a uplatňována pravidla soužití tak, aby </w:t>
      </w:r>
      <w:r w:rsidR="00C512F4">
        <w:rPr>
          <w:rFonts w:ascii="Arial" w:hAnsi="Arial" w:cs="Arial"/>
          <w:sz w:val="24"/>
          <w:szCs w:val="24"/>
        </w:rPr>
        <w:t>celá škola</w:t>
      </w:r>
      <w:r w:rsidRPr="00B67AF4">
        <w:rPr>
          <w:rFonts w:ascii="Arial" w:hAnsi="Arial" w:cs="Arial"/>
          <w:sz w:val="24"/>
          <w:szCs w:val="24"/>
        </w:rPr>
        <w:t xml:space="preserve"> fungovala jako kolektiv kamarádů</w:t>
      </w:r>
      <w:r>
        <w:rPr>
          <w:rFonts w:ascii="Arial" w:hAnsi="Arial" w:cs="Arial"/>
          <w:sz w:val="24"/>
          <w:szCs w:val="24"/>
        </w:rPr>
        <w:t>.</w:t>
      </w:r>
    </w:p>
    <w:p w:rsidR="009809C6" w:rsidRDefault="00C512F4" w:rsidP="0007498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Učitelky</w:t>
      </w:r>
      <w:r w:rsidR="009809C6" w:rsidRPr="00B67AF4">
        <w:rPr>
          <w:rFonts w:ascii="Arial" w:hAnsi="Arial" w:cs="Arial"/>
          <w:sz w:val="24"/>
          <w:szCs w:val="24"/>
        </w:rPr>
        <w:t xml:space="preserve"> se dostatečně věnují vztahům ve třídě, nenásilně je ovlivňují </w:t>
      </w:r>
      <w:proofErr w:type="spellStart"/>
      <w:r w:rsidR="009809C6" w:rsidRPr="00B67AF4">
        <w:rPr>
          <w:rFonts w:ascii="Arial" w:hAnsi="Arial" w:cs="Arial"/>
          <w:sz w:val="24"/>
          <w:szCs w:val="24"/>
        </w:rPr>
        <w:t>prosociálním</w:t>
      </w:r>
      <w:proofErr w:type="spellEnd"/>
      <w:r w:rsidR="009809C6" w:rsidRPr="00B67AF4">
        <w:rPr>
          <w:rFonts w:ascii="Arial" w:hAnsi="Arial" w:cs="Arial"/>
          <w:sz w:val="24"/>
          <w:szCs w:val="24"/>
        </w:rPr>
        <w:t xml:space="preserve"> směrem a tím se snaží předcházet šikaně.</w:t>
      </w:r>
    </w:p>
    <w:p w:rsidR="009E2368" w:rsidRPr="00B67AF4" w:rsidRDefault="009E2368" w:rsidP="0007498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37E8" w:rsidRDefault="00D537E8" w:rsidP="0007498E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809C6" w:rsidRPr="000C36BA" w:rsidRDefault="003C6715" w:rsidP="0007498E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 </w:t>
      </w:r>
      <w:r w:rsidR="009809C6" w:rsidRPr="000C36BA">
        <w:rPr>
          <w:rFonts w:ascii="Arial" w:hAnsi="Arial" w:cs="Arial"/>
          <w:b/>
          <w:sz w:val="24"/>
          <w:szCs w:val="24"/>
        </w:rPr>
        <w:t>Organizační zajištění chodu MŠ</w:t>
      </w:r>
    </w:p>
    <w:p w:rsidR="009809C6" w:rsidRPr="00B67AF4" w:rsidRDefault="009809C6" w:rsidP="0007498E">
      <w:pPr>
        <w:numPr>
          <w:ilvl w:val="0"/>
          <w:numId w:val="4"/>
        </w:numPr>
        <w:suppressAutoHyphens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67AF4">
        <w:rPr>
          <w:rFonts w:ascii="Arial" w:hAnsi="Arial" w:cs="Arial"/>
          <w:sz w:val="24"/>
          <w:szCs w:val="24"/>
        </w:rPr>
        <w:t xml:space="preserve">Denní řád MŠ je pouze orientační, lze jej měnit dle aktuální situace a potřeb. Školní řád MŠ je funkční, stanovuje základní pravidla pro </w:t>
      </w:r>
      <w:r w:rsidR="00C512F4">
        <w:rPr>
          <w:rFonts w:ascii="Arial" w:hAnsi="Arial" w:cs="Arial"/>
          <w:sz w:val="24"/>
          <w:szCs w:val="24"/>
        </w:rPr>
        <w:t>děti</w:t>
      </w:r>
      <w:r w:rsidR="00BD1ACD">
        <w:rPr>
          <w:rFonts w:ascii="Arial" w:hAnsi="Arial" w:cs="Arial"/>
          <w:sz w:val="24"/>
          <w:szCs w:val="24"/>
        </w:rPr>
        <w:t>, rodiče</w:t>
      </w:r>
      <w:r w:rsidRPr="00B67AF4">
        <w:rPr>
          <w:rFonts w:ascii="Arial" w:hAnsi="Arial" w:cs="Arial"/>
          <w:sz w:val="24"/>
          <w:szCs w:val="24"/>
        </w:rPr>
        <w:t xml:space="preserve"> a zaměstnance MŠ. </w:t>
      </w:r>
    </w:p>
    <w:p w:rsidR="009809C6" w:rsidRDefault="00C512F4" w:rsidP="0007498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Třídy</w:t>
      </w:r>
      <w:r w:rsidR="009809C6">
        <w:rPr>
          <w:rFonts w:ascii="Arial" w:eastAsia="Times New Roman" w:hAnsi="Arial" w:cs="Arial"/>
          <w:sz w:val="24"/>
          <w:szCs w:val="24"/>
          <w:lang w:eastAsia="cs-CZ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eastAsia="cs-CZ"/>
        </w:rPr>
        <w:t>sou</w:t>
      </w:r>
      <w:r w:rsidR="009809C6"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smíšené</w:t>
      </w:r>
      <w:r w:rsidR="009809C6" w:rsidRPr="00B67AF4">
        <w:rPr>
          <w:rFonts w:ascii="Arial" w:eastAsia="Times New Roman" w:hAnsi="Arial" w:cs="Arial"/>
          <w:sz w:val="24"/>
          <w:szCs w:val="24"/>
          <w:lang w:eastAsia="cs-CZ"/>
        </w:rPr>
        <w:t>, zpravidla od 3 do 6</w:t>
      </w:r>
      <w:r w:rsidR="003E2BE7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  <w:r w:rsidR="009809C6" w:rsidRPr="00B67AF4">
        <w:rPr>
          <w:rFonts w:ascii="Arial" w:eastAsia="Times New Roman" w:hAnsi="Arial" w:cs="Arial"/>
          <w:sz w:val="24"/>
          <w:szCs w:val="24"/>
          <w:lang w:eastAsia="cs-CZ"/>
        </w:rPr>
        <w:t>, v případě odkladu p</w:t>
      </w:r>
      <w:r w:rsidR="003E2BE7">
        <w:rPr>
          <w:rFonts w:ascii="Arial" w:eastAsia="Times New Roman" w:hAnsi="Arial" w:cs="Arial"/>
          <w:sz w:val="24"/>
          <w:szCs w:val="24"/>
          <w:lang w:eastAsia="cs-CZ"/>
        </w:rPr>
        <w:t>ovinné školní docházky do 7 let, nejdříve však od dvou let dítěte.</w:t>
      </w:r>
      <w:r w:rsidR="00D57626">
        <w:rPr>
          <w:rFonts w:ascii="Arial" w:eastAsia="Times New Roman" w:hAnsi="Arial" w:cs="Arial"/>
          <w:sz w:val="24"/>
          <w:szCs w:val="24"/>
          <w:lang w:eastAsia="cs-CZ"/>
        </w:rPr>
        <w:t xml:space="preserve"> Mladší děti jsou dle možností soustřeďovány v malé třídě.</w:t>
      </w:r>
    </w:p>
    <w:p w:rsidR="009809C6" w:rsidRPr="00B67AF4" w:rsidRDefault="009809C6" w:rsidP="0007498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Odpolední odpočinek probíhá </w:t>
      </w:r>
      <w:r>
        <w:rPr>
          <w:rFonts w:ascii="Arial" w:eastAsia="Times New Roman" w:hAnsi="Arial" w:cs="Arial"/>
          <w:sz w:val="24"/>
          <w:szCs w:val="24"/>
          <w:lang w:eastAsia="cs-CZ"/>
        </w:rPr>
        <w:t>v ložnici v patře, kde jsou připravena lehk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>á plastová lehátka</w:t>
      </w:r>
      <w:r w:rsidR="00C512F4">
        <w:rPr>
          <w:rFonts w:ascii="Arial" w:eastAsia="Times New Roman" w:hAnsi="Arial" w:cs="Arial"/>
          <w:sz w:val="24"/>
          <w:szCs w:val="24"/>
          <w:lang w:eastAsia="cs-CZ"/>
        </w:rPr>
        <w:t>, v malé třídě slouží k odpočinku molitanové matrace.</w:t>
      </w:r>
    </w:p>
    <w:p w:rsidR="009809C6" w:rsidRPr="00B67AF4" w:rsidRDefault="009809C6" w:rsidP="0007498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sz w:val="24"/>
          <w:szCs w:val="24"/>
          <w:lang w:eastAsia="cs-CZ"/>
        </w:rPr>
        <w:t>Snažíme se respektovat individuální potřebu odpočinku dětí. Pokud děti po poslechu pohádky a krátkém odpočinku 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eusnou, mají možnost potichu si na lehátku prohlížet knížky, nebo se 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>věnovat klidový</w:t>
      </w:r>
      <w:r>
        <w:rPr>
          <w:rFonts w:ascii="Arial" w:eastAsia="Times New Roman" w:hAnsi="Arial" w:cs="Arial"/>
          <w:sz w:val="24"/>
          <w:szCs w:val="24"/>
          <w:lang w:eastAsia="cs-CZ"/>
        </w:rPr>
        <w:t>m činnostem u stolečku.</w:t>
      </w:r>
      <w:r w:rsidRPr="00B67AF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9809C6" w:rsidRPr="00B67AF4" w:rsidRDefault="009E3195" w:rsidP="0007498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nástupem</w:t>
      </w:r>
      <w:r w:rsidR="009809C6" w:rsidRPr="00B67AF4">
        <w:rPr>
          <w:rFonts w:ascii="Arial" w:hAnsi="Arial" w:cs="Arial"/>
          <w:sz w:val="24"/>
          <w:szCs w:val="24"/>
        </w:rPr>
        <w:t xml:space="preserve"> dítěte do MŠ j</w:t>
      </w:r>
      <w:r>
        <w:rPr>
          <w:rFonts w:ascii="Arial" w:hAnsi="Arial" w:cs="Arial"/>
          <w:sz w:val="24"/>
          <w:szCs w:val="24"/>
        </w:rPr>
        <w:t>e uplatňován adaptační program.</w:t>
      </w:r>
      <w:r w:rsidR="00980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Během něj</w:t>
      </w:r>
      <w:r w:rsidR="009809C6">
        <w:rPr>
          <w:rFonts w:ascii="Arial" w:hAnsi="Arial" w:cs="Arial"/>
          <w:sz w:val="24"/>
          <w:szCs w:val="24"/>
        </w:rPr>
        <w:t xml:space="preserve"> </w:t>
      </w:r>
      <w:r w:rsidR="009809C6" w:rsidRPr="00B67AF4">
        <w:rPr>
          <w:rFonts w:ascii="Arial" w:hAnsi="Arial" w:cs="Arial"/>
          <w:sz w:val="24"/>
          <w:szCs w:val="24"/>
        </w:rPr>
        <w:t>mohou</w:t>
      </w:r>
      <w:r w:rsidR="009809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rodiče </w:t>
      </w:r>
      <w:r w:rsidR="009809C6">
        <w:rPr>
          <w:rFonts w:ascii="Arial" w:hAnsi="Arial" w:cs="Arial"/>
          <w:sz w:val="24"/>
          <w:szCs w:val="24"/>
        </w:rPr>
        <w:t xml:space="preserve">po domluvě s učitelkou </w:t>
      </w:r>
      <w:r w:rsidR="009809C6" w:rsidRPr="00B67AF4">
        <w:rPr>
          <w:rFonts w:ascii="Arial" w:hAnsi="Arial" w:cs="Arial"/>
          <w:sz w:val="24"/>
          <w:szCs w:val="24"/>
        </w:rPr>
        <w:t xml:space="preserve">vstupovat </w:t>
      </w:r>
      <w:r>
        <w:rPr>
          <w:rFonts w:ascii="Arial" w:hAnsi="Arial" w:cs="Arial"/>
          <w:sz w:val="24"/>
          <w:szCs w:val="24"/>
        </w:rPr>
        <w:t xml:space="preserve">s dítětem </w:t>
      </w:r>
      <w:r w:rsidR="009809C6">
        <w:rPr>
          <w:rFonts w:ascii="Arial" w:hAnsi="Arial" w:cs="Arial"/>
          <w:sz w:val="24"/>
          <w:szCs w:val="24"/>
        </w:rPr>
        <w:t xml:space="preserve">dopoledne </w:t>
      </w:r>
      <w:r w:rsidR="009809C6" w:rsidRPr="00B67AF4">
        <w:rPr>
          <w:rFonts w:ascii="Arial" w:hAnsi="Arial" w:cs="Arial"/>
          <w:sz w:val="24"/>
          <w:szCs w:val="24"/>
        </w:rPr>
        <w:t xml:space="preserve">do třídy, </w:t>
      </w:r>
      <w:r w:rsidR="009809C6">
        <w:rPr>
          <w:rFonts w:ascii="Arial" w:hAnsi="Arial" w:cs="Arial"/>
          <w:sz w:val="24"/>
          <w:szCs w:val="24"/>
        </w:rPr>
        <w:t xml:space="preserve">pozorovat </w:t>
      </w:r>
      <w:r>
        <w:rPr>
          <w:rFonts w:ascii="Arial" w:hAnsi="Arial" w:cs="Arial"/>
          <w:sz w:val="24"/>
          <w:szCs w:val="24"/>
        </w:rPr>
        <w:t>ostatní</w:t>
      </w:r>
      <w:r w:rsidR="009809C6" w:rsidRPr="00B67AF4">
        <w:rPr>
          <w:rFonts w:ascii="Arial" w:hAnsi="Arial" w:cs="Arial"/>
          <w:sz w:val="24"/>
          <w:szCs w:val="24"/>
        </w:rPr>
        <w:t xml:space="preserve"> při hře i ostatních činnostech, pomáhat </w:t>
      </w:r>
      <w:r>
        <w:rPr>
          <w:rFonts w:ascii="Arial" w:hAnsi="Arial" w:cs="Arial"/>
          <w:sz w:val="24"/>
          <w:szCs w:val="24"/>
        </w:rPr>
        <w:t>dítěti se zapojením do dění v MŠ a zvykáním</w:t>
      </w:r>
      <w:r w:rsidR="009809C6" w:rsidRPr="00B67AF4">
        <w:rPr>
          <w:rFonts w:ascii="Arial" w:hAnsi="Arial" w:cs="Arial"/>
          <w:sz w:val="24"/>
          <w:szCs w:val="24"/>
        </w:rPr>
        <w:t xml:space="preserve"> si na nové prostředí i kolektiv.</w:t>
      </w:r>
    </w:p>
    <w:p w:rsidR="009809C6" w:rsidRPr="001A08C3" w:rsidRDefault="009809C6" w:rsidP="000C287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8C3">
        <w:rPr>
          <w:rFonts w:ascii="Arial" w:hAnsi="Arial" w:cs="Arial"/>
          <w:sz w:val="24"/>
          <w:szCs w:val="24"/>
        </w:rPr>
        <w:lastRenderedPageBreak/>
        <w:t xml:space="preserve">Snažíme se chránit osobní soukromí dětí. </w:t>
      </w:r>
    </w:p>
    <w:p w:rsidR="009809C6" w:rsidRPr="001A08C3" w:rsidRDefault="009809C6" w:rsidP="000C287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8C3">
        <w:rPr>
          <w:rFonts w:ascii="Arial" w:hAnsi="Arial" w:cs="Arial"/>
          <w:sz w:val="24"/>
          <w:szCs w:val="24"/>
        </w:rPr>
        <w:t>Během celého dne v MŠ mají děti volnost pro uspokojování svých hygienických potřeb (odchody na toalety, do umývárny, pitný režim).</w:t>
      </w:r>
    </w:p>
    <w:p w:rsidR="009809C6" w:rsidRPr="001A08C3" w:rsidRDefault="009809C6" w:rsidP="000C287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08C3">
        <w:rPr>
          <w:rFonts w:ascii="Arial" w:eastAsia="Times New Roman" w:hAnsi="Arial" w:cs="Arial"/>
          <w:sz w:val="24"/>
          <w:szCs w:val="24"/>
          <w:lang w:eastAsia="cs-CZ"/>
        </w:rPr>
        <w:t xml:space="preserve">Operativně dle situace reagujeme na individuální možnosti dětí, na jejich aktuální či aktuálně změněné potřeby.                                                                                                                                                                      </w:t>
      </w:r>
    </w:p>
    <w:p w:rsidR="009809C6" w:rsidRPr="00B67AF4" w:rsidRDefault="009809C6" w:rsidP="000C287A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 w:rsidRPr="00B67AF4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Organizace vzdělávacího procesu umožňuje plánovat činnosti tak, aby spontánní a řízené činnosti byly v rovnováze. </w:t>
      </w:r>
    </w:p>
    <w:p w:rsidR="009809C6" w:rsidRPr="00B27AE7" w:rsidRDefault="009809C6" w:rsidP="000C287A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Plánování činností vychází</w:t>
      </w:r>
      <w:r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z potřeb a zájmů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dětí. Jsou</w:t>
      </w:r>
      <w:r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vytvářeny podmínky pro individuální, skupinové i frontální činnosti. </w:t>
      </w:r>
    </w:p>
    <w:p w:rsidR="009809C6" w:rsidRDefault="009809C6" w:rsidP="000C287A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Nabízené činnosti jsou přizpůsobovány</w:t>
      </w:r>
      <w:r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>věku a možnostem dětí, jsou organizovány tak,</w:t>
      </w:r>
      <w:r w:rsidRPr="00B27AE7"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 aby podněcovaly děti k vlastní aktivitě a experimentování.</w:t>
      </w:r>
    </w:p>
    <w:p w:rsidR="009809C6" w:rsidRDefault="009809C6" w:rsidP="000C287A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color w:val="26262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cs-CZ"/>
        </w:rPr>
        <w:t xml:space="preserve">Při výchovně vzdělávací práci je dětem umožňováno pracovat svým tempem, aby nepociťovaly spěch, stres a nervozitu. </w:t>
      </w:r>
    </w:p>
    <w:p w:rsidR="009809C6" w:rsidRDefault="009809C6" w:rsidP="000C287A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9809C6" w:rsidP="000C287A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3C6715" w:rsidP="000C287A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3.5 </w:t>
      </w:r>
      <w:r w:rsidR="009809C6" w:rsidRPr="00B67AF4">
        <w:rPr>
          <w:rFonts w:ascii="Arial" w:hAnsi="Arial" w:cs="Arial"/>
          <w:b/>
          <w:sz w:val="24"/>
          <w:szCs w:val="24"/>
        </w:rPr>
        <w:t xml:space="preserve">Řízení </w:t>
      </w:r>
      <w:r w:rsidR="002C07BC">
        <w:rPr>
          <w:rFonts w:ascii="Arial" w:hAnsi="Arial" w:cs="Arial"/>
          <w:b/>
          <w:sz w:val="24"/>
          <w:szCs w:val="24"/>
        </w:rPr>
        <w:t>mateřské školy</w:t>
      </w:r>
    </w:p>
    <w:p w:rsidR="009809C6" w:rsidRPr="00B67AF4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MŠ má svůj organizační, provozní řád. V pracovních náplních jsou vymezeny povinnosti jednotlivých </w:t>
      </w:r>
      <w:r>
        <w:rPr>
          <w:rFonts w:ascii="Arial" w:hAnsi="Arial" w:cs="Arial"/>
          <w:sz w:val="24"/>
          <w:szCs w:val="24"/>
        </w:rPr>
        <w:t>zaměstnanců</w:t>
      </w:r>
      <w:r w:rsidRPr="00B67AF4">
        <w:rPr>
          <w:rFonts w:ascii="Arial" w:hAnsi="Arial" w:cs="Arial"/>
          <w:sz w:val="24"/>
          <w:szCs w:val="24"/>
        </w:rPr>
        <w:t xml:space="preserve">. </w:t>
      </w:r>
    </w:p>
    <w:p w:rsidR="009809C6" w:rsidRPr="00B67AF4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V komunikační chodbě je ná</w:t>
      </w:r>
      <w:r w:rsidR="00C512F4">
        <w:rPr>
          <w:rFonts w:ascii="Arial" w:hAnsi="Arial" w:cs="Arial"/>
          <w:sz w:val="24"/>
          <w:szCs w:val="24"/>
        </w:rPr>
        <w:t xml:space="preserve">stěnka s aktuálními informacemi, </w:t>
      </w:r>
      <w:r w:rsidR="003013F8">
        <w:rPr>
          <w:rFonts w:ascii="Arial" w:hAnsi="Arial" w:cs="Arial"/>
          <w:sz w:val="24"/>
          <w:szCs w:val="24"/>
        </w:rPr>
        <w:t>jako další zdroj informací slouží webové stránky, které jsou pravidelně aktualizovány.</w:t>
      </w:r>
      <w:r w:rsidRPr="00B67AF4">
        <w:rPr>
          <w:rFonts w:ascii="Arial" w:hAnsi="Arial" w:cs="Arial"/>
          <w:sz w:val="24"/>
          <w:szCs w:val="24"/>
        </w:rPr>
        <w:t xml:space="preserve"> </w:t>
      </w:r>
    </w:p>
    <w:p w:rsidR="009809C6" w:rsidRPr="00B67AF4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Porady jsou plánovány</w:t>
      </w:r>
      <w:r w:rsidRPr="00B67AF4">
        <w:rPr>
          <w:rFonts w:ascii="Arial" w:hAnsi="Arial" w:cs="Arial"/>
          <w:sz w:val="24"/>
          <w:szCs w:val="24"/>
        </w:rPr>
        <w:t xml:space="preserve"> dle potřeby</w:t>
      </w:r>
      <w:r>
        <w:rPr>
          <w:rFonts w:ascii="Arial" w:hAnsi="Arial" w:cs="Arial"/>
          <w:sz w:val="24"/>
          <w:szCs w:val="24"/>
        </w:rPr>
        <w:t>, zpravidla jednou za měsíc, zaměstnanci</w:t>
      </w:r>
      <w:r w:rsidRPr="00B67AF4">
        <w:rPr>
          <w:rFonts w:ascii="Arial" w:hAnsi="Arial" w:cs="Arial"/>
          <w:sz w:val="24"/>
          <w:szCs w:val="24"/>
        </w:rPr>
        <w:t xml:space="preserve"> </w:t>
      </w:r>
      <w:r w:rsidR="00BA00D4">
        <w:rPr>
          <w:rFonts w:ascii="Arial" w:hAnsi="Arial" w:cs="Arial"/>
          <w:sz w:val="24"/>
          <w:szCs w:val="24"/>
        </w:rPr>
        <w:t>jsou</w:t>
      </w:r>
      <w:r w:rsidRPr="00B67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denně </w:t>
      </w:r>
      <w:r w:rsidR="00BA00D4">
        <w:rPr>
          <w:rFonts w:ascii="Arial" w:hAnsi="Arial" w:cs="Arial"/>
          <w:sz w:val="24"/>
          <w:szCs w:val="24"/>
        </w:rPr>
        <w:t>v</w:t>
      </w:r>
      <w:r w:rsidRPr="00B67AF4">
        <w:rPr>
          <w:rFonts w:ascii="Arial" w:hAnsi="Arial" w:cs="Arial"/>
          <w:sz w:val="24"/>
          <w:szCs w:val="24"/>
        </w:rPr>
        <w:t xml:space="preserve"> kontaktu s vedením MŠ i mezi sebou </w:t>
      </w:r>
      <w:r>
        <w:rPr>
          <w:rFonts w:ascii="Arial" w:hAnsi="Arial" w:cs="Arial"/>
          <w:sz w:val="24"/>
          <w:szCs w:val="24"/>
        </w:rPr>
        <w:t>a organizační</w:t>
      </w:r>
      <w:r w:rsidRPr="00B67AF4">
        <w:rPr>
          <w:rFonts w:ascii="Arial" w:hAnsi="Arial" w:cs="Arial"/>
          <w:sz w:val="24"/>
          <w:szCs w:val="24"/>
        </w:rPr>
        <w:t xml:space="preserve"> zá</w:t>
      </w:r>
      <w:r>
        <w:rPr>
          <w:rFonts w:ascii="Arial" w:hAnsi="Arial" w:cs="Arial"/>
          <w:sz w:val="24"/>
          <w:szCs w:val="24"/>
        </w:rPr>
        <w:t>ležitosti řeší průběžně.</w:t>
      </w:r>
    </w:p>
    <w:p w:rsidR="009809C6" w:rsidRPr="00B67AF4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 xml:space="preserve">Ředitelka se snaží vytvářet ovzduší vzájemné důvěry a otevřenosti. Je podporována týmová spolupráce a účast všech členů týmu na rozhodování o zásadních otázkách školy. </w:t>
      </w:r>
    </w:p>
    <w:p w:rsidR="009809C6" w:rsidRPr="00B67AF4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7AF4">
        <w:rPr>
          <w:rFonts w:ascii="Arial" w:hAnsi="Arial" w:cs="Arial"/>
          <w:sz w:val="24"/>
          <w:szCs w:val="24"/>
        </w:rPr>
        <w:t>ŠVP byl vytvořen ředitelkou školy</w:t>
      </w:r>
      <w:r w:rsidR="003013F8">
        <w:rPr>
          <w:rFonts w:ascii="Arial" w:hAnsi="Arial" w:cs="Arial"/>
          <w:sz w:val="24"/>
          <w:szCs w:val="24"/>
        </w:rPr>
        <w:t xml:space="preserve"> za spolupráce ostatních pedagogů. Společně </w:t>
      </w:r>
      <w:r>
        <w:rPr>
          <w:rFonts w:ascii="Arial" w:hAnsi="Arial" w:cs="Arial"/>
          <w:sz w:val="24"/>
          <w:szCs w:val="24"/>
        </w:rPr>
        <w:t xml:space="preserve">ho </w:t>
      </w:r>
      <w:r w:rsidR="003013F8">
        <w:rPr>
          <w:rFonts w:ascii="Arial" w:hAnsi="Arial" w:cs="Arial"/>
          <w:sz w:val="24"/>
          <w:szCs w:val="24"/>
        </w:rPr>
        <w:t>pak dle potřeby</w:t>
      </w:r>
      <w:r w:rsidRPr="00B67AF4">
        <w:rPr>
          <w:rFonts w:ascii="Arial" w:hAnsi="Arial" w:cs="Arial"/>
          <w:sz w:val="24"/>
          <w:szCs w:val="24"/>
        </w:rPr>
        <w:t xml:space="preserve"> </w:t>
      </w:r>
      <w:r w:rsidR="003013F8">
        <w:rPr>
          <w:rFonts w:ascii="Arial" w:hAnsi="Arial" w:cs="Arial"/>
          <w:sz w:val="24"/>
          <w:szCs w:val="24"/>
        </w:rPr>
        <w:t>hodnotí, aktualizují, dotváří a upravují</w:t>
      </w:r>
      <w:r>
        <w:rPr>
          <w:rFonts w:ascii="Arial" w:hAnsi="Arial" w:cs="Arial"/>
          <w:sz w:val="24"/>
          <w:szCs w:val="24"/>
        </w:rPr>
        <w:t>.</w:t>
      </w:r>
      <w:r w:rsidRPr="00B67AF4">
        <w:rPr>
          <w:rFonts w:ascii="Arial" w:hAnsi="Arial" w:cs="Arial"/>
          <w:sz w:val="24"/>
          <w:szCs w:val="24"/>
        </w:rPr>
        <w:t xml:space="preserve"> </w:t>
      </w:r>
    </w:p>
    <w:p w:rsidR="009809C6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AAC">
        <w:rPr>
          <w:rFonts w:ascii="Arial" w:hAnsi="Arial" w:cs="Arial"/>
          <w:sz w:val="24"/>
          <w:szCs w:val="24"/>
        </w:rPr>
        <w:t>Ředitelka provádí kontroly kvality odvedené práce na pracovišti, zajišťuje bezproblémový chod celého zařízení, stará se o materiální vybavení a odpovídající pracovní podmínky pro všechny zaměstnance. Podporuje příznivé klima a image školy.</w:t>
      </w:r>
    </w:p>
    <w:p w:rsidR="009809C6" w:rsidRPr="002B4AAC" w:rsidRDefault="009809C6" w:rsidP="000C287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4AAC">
        <w:rPr>
          <w:rFonts w:ascii="Arial" w:hAnsi="Arial" w:cs="Arial"/>
          <w:sz w:val="24"/>
          <w:szCs w:val="24"/>
        </w:rPr>
        <w:lastRenderedPageBreak/>
        <w:t xml:space="preserve">Ředitelka spolupracuje s rodiči, odborníky v oblasti výchovy a vzdělávání dětí, </w:t>
      </w:r>
      <w:r>
        <w:rPr>
          <w:rFonts w:ascii="Arial" w:hAnsi="Arial" w:cs="Arial"/>
          <w:sz w:val="24"/>
          <w:szCs w:val="24"/>
        </w:rPr>
        <w:t>se z</w:t>
      </w:r>
      <w:r w:rsidRPr="002B4AAC">
        <w:rPr>
          <w:rFonts w:ascii="Arial" w:hAnsi="Arial" w:cs="Arial"/>
          <w:sz w:val="24"/>
          <w:szCs w:val="24"/>
        </w:rPr>
        <w:t>řizovatelem a dalšími orgány státní správy.</w:t>
      </w:r>
    </w:p>
    <w:p w:rsidR="009809C6" w:rsidRDefault="009809C6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9809C6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3C6715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3.6 </w:t>
      </w:r>
      <w:r w:rsidR="009809C6" w:rsidRPr="000C36BA">
        <w:rPr>
          <w:rFonts w:ascii="Arial" w:hAnsi="Arial" w:cs="Arial"/>
          <w:b/>
          <w:sz w:val="24"/>
          <w:szCs w:val="24"/>
        </w:rPr>
        <w:t>Personální a pedagogické zajištění</w:t>
      </w:r>
    </w:p>
    <w:p w:rsidR="009809C6" w:rsidRDefault="009809C6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6BA">
        <w:rPr>
          <w:rFonts w:ascii="Arial" w:hAnsi="Arial" w:cs="Arial"/>
          <w:sz w:val="24"/>
          <w:szCs w:val="24"/>
        </w:rPr>
        <w:t xml:space="preserve">Všichni zaměstnanci pracují na základě vymezených a společně vytvořených pravidel. </w:t>
      </w:r>
    </w:p>
    <w:p w:rsidR="009809C6" w:rsidRPr="007F1163" w:rsidRDefault="006C4B15" w:rsidP="000C287A">
      <w:pPr>
        <w:pStyle w:val="Odstavecseseznamem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tým tvoří ředitelka, </w:t>
      </w:r>
      <w:r w:rsidR="001C3313">
        <w:rPr>
          <w:rFonts w:ascii="Arial" w:hAnsi="Arial" w:cs="Arial"/>
          <w:sz w:val="24"/>
          <w:szCs w:val="24"/>
        </w:rPr>
        <w:t xml:space="preserve">pokojská, pracovnice výdeje a učitelky, </w:t>
      </w:r>
      <w:r w:rsidR="009809C6" w:rsidRPr="007F1163">
        <w:rPr>
          <w:rFonts w:ascii="Arial" w:hAnsi="Arial" w:cs="Arial"/>
          <w:sz w:val="24"/>
          <w:szCs w:val="24"/>
        </w:rPr>
        <w:t>kter</w:t>
      </w:r>
      <w:r w:rsidR="001C3313">
        <w:rPr>
          <w:rFonts w:ascii="Arial" w:hAnsi="Arial" w:cs="Arial"/>
          <w:sz w:val="24"/>
          <w:szCs w:val="24"/>
        </w:rPr>
        <w:t>é mají</w:t>
      </w:r>
      <w:r w:rsidR="009809C6" w:rsidRPr="007F1163">
        <w:rPr>
          <w:rFonts w:ascii="Arial" w:hAnsi="Arial" w:cs="Arial"/>
          <w:sz w:val="24"/>
          <w:szCs w:val="24"/>
        </w:rPr>
        <w:t xml:space="preserve"> odpovídající vzdělání.</w:t>
      </w:r>
    </w:p>
    <w:p w:rsidR="009809C6" w:rsidRPr="00B67AF4" w:rsidRDefault="009809C6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6BA">
        <w:rPr>
          <w:rFonts w:ascii="Arial" w:hAnsi="Arial" w:cs="Arial"/>
          <w:sz w:val="24"/>
          <w:szCs w:val="24"/>
        </w:rPr>
        <w:t>Ředitelka vytváří podmínky pro systematické vzdělávání a umožňuje uplatňovat</w:t>
      </w:r>
      <w:r w:rsidRPr="00B67AF4">
        <w:rPr>
          <w:rFonts w:ascii="Arial" w:hAnsi="Arial" w:cs="Arial"/>
          <w:sz w:val="24"/>
          <w:szCs w:val="24"/>
        </w:rPr>
        <w:t xml:space="preserve"> nové trendy v</w:t>
      </w:r>
      <w:r>
        <w:rPr>
          <w:rFonts w:ascii="Arial" w:hAnsi="Arial" w:cs="Arial"/>
          <w:sz w:val="24"/>
          <w:szCs w:val="24"/>
        </w:rPr>
        <w:t> profesi učitelky.</w:t>
      </w:r>
    </w:p>
    <w:p w:rsidR="00605F88" w:rsidRDefault="006C4B15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5F88">
        <w:rPr>
          <w:rFonts w:ascii="Arial" w:hAnsi="Arial" w:cs="Arial"/>
          <w:sz w:val="24"/>
          <w:szCs w:val="24"/>
        </w:rPr>
        <w:t>Učitelky jednají a vystupují</w:t>
      </w:r>
      <w:r w:rsidR="009809C6" w:rsidRPr="00605F88">
        <w:rPr>
          <w:rFonts w:ascii="Arial" w:hAnsi="Arial" w:cs="Arial"/>
          <w:sz w:val="24"/>
          <w:szCs w:val="24"/>
        </w:rPr>
        <w:t xml:space="preserve"> vždy profesionálně, spolupracuj</w:t>
      </w:r>
      <w:r w:rsidRPr="00605F88">
        <w:rPr>
          <w:rFonts w:ascii="Arial" w:hAnsi="Arial" w:cs="Arial"/>
          <w:sz w:val="24"/>
          <w:szCs w:val="24"/>
        </w:rPr>
        <w:t>í s ředitelkou. Jsou</w:t>
      </w:r>
      <w:r w:rsidR="009809C6" w:rsidRPr="00605F88">
        <w:rPr>
          <w:rFonts w:ascii="Arial" w:hAnsi="Arial" w:cs="Arial"/>
          <w:bCs/>
          <w:sz w:val="24"/>
          <w:szCs w:val="24"/>
        </w:rPr>
        <w:t xml:space="preserve"> seznámen</w:t>
      </w:r>
      <w:r w:rsidRPr="00605F88">
        <w:rPr>
          <w:rFonts w:ascii="Arial" w:hAnsi="Arial" w:cs="Arial"/>
          <w:bCs/>
          <w:sz w:val="24"/>
          <w:szCs w:val="24"/>
        </w:rPr>
        <w:t>y</w:t>
      </w:r>
      <w:r w:rsidR="009809C6" w:rsidRPr="00605F88">
        <w:rPr>
          <w:rFonts w:ascii="Arial" w:hAnsi="Arial" w:cs="Arial"/>
          <w:bCs/>
          <w:sz w:val="24"/>
          <w:szCs w:val="24"/>
        </w:rPr>
        <w:t xml:space="preserve"> se svými povinnostmi a náplní práce. </w:t>
      </w:r>
      <w:r w:rsidR="00605F88" w:rsidRPr="00605F88">
        <w:rPr>
          <w:rFonts w:ascii="Arial" w:hAnsi="Arial" w:cs="Arial"/>
          <w:bCs/>
          <w:sz w:val="24"/>
          <w:szCs w:val="24"/>
        </w:rPr>
        <w:t xml:space="preserve">Pracovní doba učitelek je organizována tak, aby se jejich přímá pedagogická činnost </w:t>
      </w:r>
      <w:r w:rsidR="00605F88">
        <w:rPr>
          <w:rFonts w:ascii="Arial" w:hAnsi="Arial" w:cs="Arial"/>
          <w:bCs/>
          <w:sz w:val="24"/>
          <w:szCs w:val="24"/>
        </w:rPr>
        <w:t xml:space="preserve">každý den v každé třídě </w:t>
      </w:r>
      <w:r w:rsidR="00DB1A63">
        <w:rPr>
          <w:rFonts w:ascii="Arial" w:hAnsi="Arial" w:cs="Arial"/>
          <w:bCs/>
          <w:sz w:val="24"/>
          <w:szCs w:val="24"/>
        </w:rPr>
        <w:t>2,5 hodiny</w:t>
      </w:r>
      <w:r w:rsidR="00605F88">
        <w:rPr>
          <w:rFonts w:ascii="Arial" w:hAnsi="Arial" w:cs="Arial"/>
          <w:bCs/>
          <w:sz w:val="24"/>
          <w:szCs w:val="24"/>
        </w:rPr>
        <w:t xml:space="preserve"> překrývala.</w:t>
      </w:r>
      <w:r w:rsidR="00DB1A63">
        <w:rPr>
          <w:rFonts w:ascii="Arial" w:hAnsi="Arial" w:cs="Arial"/>
          <w:bCs/>
          <w:sz w:val="24"/>
          <w:szCs w:val="24"/>
        </w:rPr>
        <w:t xml:space="preserve"> Tato doba je většinou využívána k vycházkám, náročnějším výtvarným a tvořivým činnostem, </w:t>
      </w:r>
      <w:r w:rsidR="00463849">
        <w:rPr>
          <w:rFonts w:ascii="Arial" w:hAnsi="Arial" w:cs="Arial"/>
          <w:bCs/>
          <w:sz w:val="24"/>
          <w:szCs w:val="24"/>
        </w:rPr>
        <w:t>k přípravě předškolních dětí a jejich práci s předškolními sešity a k procvičování správného dýchání při výuce základů hry na flétnu. V</w:t>
      </w:r>
      <w:r w:rsidR="00DB1A63">
        <w:rPr>
          <w:rFonts w:ascii="Arial" w:hAnsi="Arial" w:cs="Arial"/>
          <w:bCs/>
          <w:sz w:val="24"/>
          <w:szCs w:val="24"/>
        </w:rPr>
        <w:t> malé třídě pak i k procvičování samostatnosti při hygieně, převlékání a přípravě na spánek.</w:t>
      </w:r>
    </w:p>
    <w:p w:rsidR="009809C6" w:rsidRPr="00605F88" w:rsidRDefault="006C4B15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05F88">
        <w:rPr>
          <w:rFonts w:ascii="Arial" w:hAnsi="Arial" w:cs="Arial"/>
          <w:bCs/>
          <w:sz w:val="24"/>
          <w:szCs w:val="24"/>
        </w:rPr>
        <w:t>P</w:t>
      </w:r>
      <w:r w:rsidR="009809C6" w:rsidRPr="00605F88">
        <w:rPr>
          <w:rFonts w:ascii="Arial" w:hAnsi="Arial" w:cs="Arial"/>
          <w:bCs/>
          <w:sz w:val="24"/>
          <w:szCs w:val="24"/>
        </w:rPr>
        <w:t>okojská</w:t>
      </w:r>
      <w:r w:rsidRPr="00605F88">
        <w:rPr>
          <w:rFonts w:ascii="Arial" w:hAnsi="Arial" w:cs="Arial"/>
          <w:bCs/>
          <w:sz w:val="24"/>
          <w:szCs w:val="24"/>
        </w:rPr>
        <w:t xml:space="preserve"> i pracovnice výdeje</w:t>
      </w:r>
      <w:r w:rsidR="00463849">
        <w:rPr>
          <w:rFonts w:ascii="Arial" w:hAnsi="Arial" w:cs="Arial"/>
          <w:bCs/>
          <w:sz w:val="24"/>
          <w:szCs w:val="24"/>
        </w:rPr>
        <w:t>, mají</w:t>
      </w:r>
      <w:r w:rsidR="009809C6" w:rsidRPr="00605F88">
        <w:rPr>
          <w:rFonts w:ascii="Arial" w:hAnsi="Arial" w:cs="Arial"/>
          <w:bCs/>
          <w:sz w:val="24"/>
          <w:szCs w:val="24"/>
        </w:rPr>
        <w:t xml:space="preserve"> stanovenou pracovní dobu a povinnosti v pracovním řádu, rozpisu pracovní doby a náplni práce. </w:t>
      </w:r>
    </w:p>
    <w:p w:rsidR="009809C6" w:rsidRDefault="009809C6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7AF4">
        <w:rPr>
          <w:rFonts w:ascii="Arial" w:hAnsi="Arial" w:cs="Arial"/>
          <w:bCs/>
          <w:sz w:val="24"/>
          <w:szCs w:val="24"/>
        </w:rPr>
        <w:t>S</w:t>
      </w:r>
      <w:r w:rsidR="00605F88">
        <w:rPr>
          <w:rFonts w:ascii="Arial" w:hAnsi="Arial" w:cs="Arial"/>
          <w:bCs/>
          <w:sz w:val="24"/>
          <w:szCs w:val="24"/>
        </w:rPr>
        <w:t>polupráce pedagogů a provozních</w:t>
      </w:r>
      <w:r>
        <w:rPr>
          <w:rFonts w:ascii="Arial" w:hAnsi="Arial" w:cs="Arial"/>
          <w:bCs/>
          <w:sz w:val="24"/>
          <w:szCs w:val="24"/>
        </w:rPr>
        <w:t xml:space="preserve"> zaměstnanc</w:t>
      </w:r>
      <w:r w:rsidR="00605F88">
        <w:rPr>
          <w:rFonts w:ascii="Arial" w:hAnsi="Arial" w:cs="Arial"/>
          <w:bCs/>
          <w:sz w:val="24"/>
          <w:szCs w:val="24"/>
        </w:rPr>
        <w:t>ů</w:t>
      </w:r>
      <w:r w:rsidRPr="00B67AF4">
        <w:rPr>
          <w:rFonts w:ascii="Arial" w:hAnsi="Arial" w:cs="Arial"/>
          <w:bCs/>
          <w:sz w:val="24"/>
          <w:szCs w:val="24"/>
        </w:rPr>
        <w:t xml:space="preserve"> je </w:t>
      </w:r>
      <w:r>
        <w:rPr>
          <w:rFonts w:ascii="Arial" w:hAnsi="Arial" w:cs="Arial"/>
          <w:bCs/>
          <w:sz w:val="24"/>
          <w:szCs w:val="24"/>
        </w:rPr>
        <w:t>žádoucí</w:t>
      </w:r>
      <w:r w:rsidRPr="00B67AF4">
        <w:rPr>
          <w:rFonts w:ascii="Arial" w:hAnsi="Arial" w:cs="Arial"/>
          <w:bCs/>
          <w:sz w:val="24"/>
          <w:szCs w:val="24"/>
        </w:rPr>
        <w:t xml:space="preserve"> a přispívá ke spokojenosti dětí i rodičů. V rámci spolupráce a dobrého chodu MŠ jsou svolávány společné porady dle plánu a potřeb MŠ. </w:t>
      </w:r>
    </w:p>
    <w:p w:rsidR="00605F88" w:rsidRDefault="0076456F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Specializované služby,</w:t>
      </w:r>
      <w:r w:rsidR="00605F8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např. </w:t>
      </w:r>
      <w:r w:rsidR="00605F88">
        <w:rPr>
          <w:rFonts w:ascii="Arial" w:hAnsi="Arial" w:cs="Arial"/>
          <w:bCs/>
          <w:sz w:val="24"/>
          <w:szCs w:val="24"/>
        </w:rPr>
        <w:t xml:space="preserve">logoped, </w:t>
      </w:r>
      <w:r>
        <w:rPr>
          <w:rFonts w:ascii="Arial" w:hAnsi="Arial" w:cs="Arial"/>
          <w:bCs/>
          <w:sz w:val="24"/>
          <w:szCs w:val="24"/>
        </w:rPr>
        <w:t>poradenský psycholog</w:t>
      </w:r>
      <w:r w:rsidR="0094747B">
        <w:rPr>
          <w:rFonts w:ascii="Arial" w:hAnsi="Arial" w:cs="Arial"/>
          <w:bCs/>
          <w:sz w:val="24"/>
          <w:szCs w:val="24"/>
        </w:rPr>
        <w:t xml:space="preserve"> apod.), jsou zajišťovány ve spolupráci s příslušnými odborníky.</w:t>
      </w:r>
    </w:p>
    <w:p w:rsidR="000C287A" w:rsidRPr="00521670" w:rsidRDefault="000C287A" w:rsidP="000C287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21670">
        <w:rPr>
          <w:rFonts w:ascii="Arial" w:hAnsi="Arial" w:cs="Arial"/>
          <w:bCs/>
          <w:i/>
          <w:sz w:val="24"/>
          <w:szCs w:val="24"/>
        </w:rPr>
        <w:t>Vzhledem ke stále rostoucímu počtu dětí s chybnou výslovností a vadami řeči, bychom rádi dle finančních, organizačních a personálních možností umožnili postupně všem učitelkám absolvovat kurz asistenta logopeda.</w:t>
      </w:r>
    </w:p>
    <w:p w:rsidR="009809C6" w:rsidRPr="00C56384" w:rsidRDefault="009809C6" w:rsidP="000C287A">
      <w:pPr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09C6" w:rsidRDefault="009809C6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3849" w:rsidRDefault="00463849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3849" w:rsidRDefault="00463849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3C6715" w:rsidP="000C2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3.7 </w:t>
      </w:r>
      <w:r w:rsidR="009809C6" w:rsidRPr="00840782">
        <w:rPr>
          <w:rFonts w:ascii="Arial" w:hAnsi="Arial" w:cs="Arial"/>
          <w:b/>
          <w:sz w:val="24"/>
          <w:szCs w:val="24"/>
        </w:rPr>
        <w:t>Spoluúčast rodičů</w:t>
      </w:r>
    </w:p>
    <w:p w:rsidR="009809C6" w:rsidRPr="00047D4A" w:rsidRDefault="009809C6" w:rsidP="000C287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Naším cílem je, aby spolupráce mezi školou a rodiči byla založena na partnerském přístupu, otevřenosti a důvěře. K rodičům se snažíme být vstřícní a nabízíme jim jednání v duchu dobrých vztahů. 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 rámci adaptačního </w:t>
      </w:r>
      <w:r w:rsidR="00521670">
        <w:rPr>
          <w:rFonts w:ascii="Arial" w:hAnsi="Arial" w:cs="Arial"/>
          <w:sz w:val="24"/>
          <w:szCs w:val="24"/>
        </w:rPr>
        <w:t>programu</w:t>
      </w:r>
      <w:r w:rsidRPr="00047D4A">
        <w:rPr>
          <w:rFonts w:ascii="Arial" w:hAnsi="Arial" w:cs="Arial"/>
          <w:sz w:val="24"/>
          <w:szCs w:val="24"/>
        </w:rPr>
        <w:t xml:space="preserve"> mohou rodiče vstupovat do třídy, sledovat </w:t>
      </w:r>
      <w:r>
        <w:rPr>
          <w:rFonts w:ascii="Arial" w:hAnsi="Arial" w:cs="Arial"/>
          <w:sz w:val="24"/>
          <w:szCs w:val="24"/>
        </w:rPr>
        <w:t>dění a pomáhat svému</w:t>
      </w:r>
      <w:r w:rsidRPr="00047D4A">
        <w:rPr>
          <w:rFonts w:ascii="Arial" w:hAnsi="Arial" w:cs="Arial"/>
          <w:sz w:val="24"/>
          <w:szCs w:val="24"/>
        </w:rPr>
        <w:t xml:space="preserve"> dítět</w:t>
      </w:r>
      <w:r>
        <w:rPr>
          <w:rFonts w:ascii="Arial" w:hAnsi="Arial" w:cs="Arial"/>
          <w:sz w:val="24"/>
          <w:szCs w:val="24"/>
        </w:rPr>
        <w:t>i se</w:t>
      </w:r>
      <w:r w:rsidRPr="00047D4A">
        <w:rPr>
          <w:rFonts w:ascii="Arial" w:hAnsi="Arial" w:cs="Arial"/>
          <w:sz w:val="24"/>
          <w:szCs w:val="24"/>
        </w:rPr>
        <w:t xml:space="preserve"> zapoj</w:t>
      </w:r>
      <w:r>
        <w:rPr>
          <w:rFonts w:ascii="Arial" w:hAnsi="Arial" w:cs="Arial"/>
          <w:sz w:val="24"/>
          <w:szCs w:val="24"/>
        </w:rPr>
        <w:t xml:space="preserve">ením </w:t>
      </w:r>
      <w:r w:rsidRPr="00047D4A">
        <w:rPr>
          <w:rFonts w:ascii="Arial" w:hAnsi="Arial" w:cs="Arial"/>
          <w:sz w:val="24"/>
          <w:szCs w:val="24"/>
        </w:rPr>
        <w:t xml:space="preserve">do kolektivu </w:t>
      </w:r>
      <w:r>
        <w:rPr>
          <w:rFonts w:ascii="Arial" w:hAnsi="Arial" w:cs="Arial"/>
          <w:sz w:val="24"/>
          <w:szCs w:val="24"/>
        </w:rPr>
        <w:t>ostatních dětí</w:t>
      </w:r>
      <w:r w:rsidRPr="00047D4A">
        <w:rPr>
          <w:rFonts w:ascii="Arial" w:hAnsi="Arial" w:cs="Arial"/>
          <w:sz w:val="24"/>
          <w:szCs w:val="24"/>
        </w:rPr>
        <w:t xml:space="preserve">.  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Informace o dítěti sdělujeme rodičům s ohledem na jejich soukromí.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Snažíme se s rodiči domluvit na společném postupu při vzdělávání a výchově jejich dítěte.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Rodiče mají možnost řeši</w:t>
      </w:r>
      <w:r>
        <w:rPr>
          <w:rFonts w:ascii="Arial" w:hAnsi="Arial" w:cs="Arial"/>
          <w:sz w:val="24"/>
          <w:szCs w:val="24"/>
        </w:rPr>
        <w:t>t s učitelkou, nebo s ředitelkou</w:t>
      </w:r>
      <w:r w:rsidRPr="00047D4A">
        <w:rPr>
          <w:rFonts w:ascii="Arial" w:hAnsi="Arial" w:cs="Arial"/>
          <w:sz w:val="24"/>
          <w:szCs w:val="24"/>
        </w:rPr>
        <w:t xml:space="preserve"> případné problémy a stížnosti, pokud možno mimo třídu dětí, v předem dohodnutou dobu.  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Pedagogové poskytují rodičům, v případě zájmu, odborný poradenský servis. Komunikace probíhá taktně se zachováním diskrétnosti. Snažíme se zachovávat soukromí a integritu rodiny. 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Na nástěnkách </w:t>
      </w:r>
      <w:r>
        <w:rPr>
          <w:rFonts w:ascii="Arial" w:hAnsi="Arial" w:cs="Arial"/>
          <w:sz w:val="24"/>
          <w:szCs w:val="24"/>
        </w:rPr>
        <w:t xml:space="preserve">a webových stránkách </w:t>
      </w:r>
      <w:r w:rsidRPr="00047D4A">
        <w:rPr>
          <w:rFonts w:ascii="Arial" w:hAnsi="Arial" w:cs="Arial"/>
          <w:sz w:val="24"/>
          <w:szCs w:val="24"/>
        </w:rPr>
        <w:t xml:space="preserve">školy jsou rodiče informováni o dění v MŠ, o všech aktivitách a plánovaných akcích. </w:t>
      </w:r>
      <w:r w:rsidR="00E804E9">
        <w:rPr>
          <w:rFonts w:ascii="Arial" w:hAnsi="Arial" w:cs="Arial"/>
          <w:sz w:val="24"/>
          <w:szCs w:val="24"/>
        </w:rPr>
        <w:t xml:space="preserve">Tyto informace sdělují, nebo upřesňují i učitelky při </w:t>
      </w:r>
      <w:r w:rsidR="00521670">
        <w:rPr>
          <w:rFonts w:ascii="Arial" w:hAnsi="Arial" w:cs="Arial"/>
          <w:sz w:val="24"/>
          <w:szCs w:val="24"/>
        </w:rPr>
        <w:t xml:space="preserve">každodenním </w:t>
      </w:r>
      <w:r w:rsidR="00E804E9">
        <w:rPr>
          <w:rFonts w:ascii="Arial" w:hAnsi="Arial" w:cs="Arial"/>
          <w:sz w:val="24"/>
          <w:szCs w:val="24"/>
        </w:rPr>
        <w:t>osobním kontaktu s rodiči.</w:t>
      </w:r>
    </w:p>
    <w:p w:rsidR="009809C6" w:rsidRPr="00047D4A" w:rsidRDefault="009809C6" w:rsidP="0052167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Rodiče se mohou podílet na plánování akcí v MŠ, bereme na vědomí jejich nápady a názory.</w:t>
      </w:r>
    </w:p>
    <w:p w:rsidR="009809C6" w:rsidRDefault="009809C6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 </w:t>
      </w:r>
    </w:p>
    <w:p w:rsidR="0020320C" w:rsidRDefault="0020320C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F367AA" w:rsidRDefault="003C6715" w:rsidP="00521670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67AA">
        <w:rPr>
          <w:rFonts w:ascii="Arial" w:hAnsi="Arial" w:cs="Arial"/>
          <w:b/>
          <w:sz w:val="24"/>
          <w:szCs w:val="24"/>
        </w:rPr>
        <w:t>4.</w:t>
      </w:r>
      <w:r w:rsidR="0020320C" w:rsidRPr="00F367AA">
        <w:rPr>
          <w:rFonts w:ascii="Arial" w:hAnsi="Arial" w:cs="Arial"/>
          <w:b/>
          <w:sz w:val="24"/>
          <w:szCs w:val="24"/>
        </w:rPr>
        <w:t xml:space="preserve"> </w:t>
      </w:r>
      <w:r w:rsidR="009809C6" w:rsidRPr="00F367AA">
        <w:rPr>
          <w:rFonts w:ascii="Arial" w:hAnsi="Arial" w:cs="Arial"/>
          <w:b/>
          <w:sz w:val="24"/>
          <w:szCs w:val="24"/>
        </w:rPr>
        <w:t>Vzdělávání dětí se speciálními vzdělávacími potřebami</w:t>
      </w:r>
    </w:p>
    <w:p w:rsidR="00B96221" w:rsidRPr="0008421D" w:rsidRDefault="00B96221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21D">
        <w:rPr>
          <w:rFonts w:ascii="Arial" w:hAnsi="Arial" w:cs="Arial"/>
          <w:sz w:val="24"/>
          <w:szCs w:val="24"/>
        </w:rPr>
        <w:t>Cíle a záměry předškolního vzdělávání jsou společné pro vzdělávání všech dětí. Při jejich naplňování, u vzdělávání dětí se speciálními vzdělávacími potřebami (</w:t>
      </w:r>
      <w:r w:rsidR="00592EB7" w:rsidRPr="0008421D">
        <w:rPr>
          <w:rFonts w:ascii="Arial" w:hAnsi="Arial" w:cs="Arial"/>
          <w:sz w:val="24"/>
          <w:szCs w:val="24"/>
        </w:rPr>
        <w:t>dále jen děti</w:t>
      </w:r>
      <w:r w:rsidR="0008421D">
        <w:rPr>
          <w:rFonts w:ascii="Arial" w:hAnsi="Arial" w:cs="Arial"/>
          <w:sz w:val="24"/>
          <w:szCs w:val="24"/>
        </w:rPr>
        <w:t xml:space="preserve"> </w:t>
      </w:r>
      <w:r w:rsidR="00592EB7" w:rsidRPr="0008421D">
        <w:rPr>
          <w:rFonts w:ascii="Arial" w:hAnsi="Arial" w:cs="Arial"/>
          <w:sz w:val="24"/>
          <w:szCs w:val="24"/>
        </w:rPr>
        <w:t>s</w:t>
      </w:r>
      <w:r w:rsidR="0008421D">
        <w:rPr>
          <w:rFonts w:ascii="Arial" w:hAnsi="Arial" w:cs="Arial"/>
          <w:sz w:val="24"/>
          <w:szCs w:val="24"/>
        </w:rPr>
        <w:t>e</w:t>
      </w:r>
      <w:r w:rsidR="00592EB7" w:rsidRPr="0008421D">
        <w:rPr>
          <w:rFonts w:ascii="Arial" w:hAnsi="Arial" w:cs="Arial"/>
          <w:sz w:val="24"/>
          <w:szCs w:val="24"/>
        </w:rPr>
        <w:t xml:space="preserve"> </w:t>
      </w:r>
      <w:r w:rsidRPr="0008421D">
        <w:rPr>
          <w:rFonts w:ascii="Arial" w:hAnsi="Arial" w:cs="Arial"/>
          <w:sz w:val="24"/>
          <w:szCs w:val="24"/>
        </w:rPr>
        <w:t xml:space="preserve">SVP), je proto </w:t>
      </w:r>
      <w:r w:rsidR="00B71304" w:rsidRPr="0008421D">
        <w:rPr>
          <w:rFonts w:ascii="Arial" w:hAnsi="Arial" w:cs="Arial"/>
          <w:sz w:val="24"/>
          <w:szCs w:val="24"/>
        </w:rPr>
        <w:t xml:space="preserve">přizpůsobujeme </w:t>
      </w:r>
      <w:r w:rsidRPr="0008421D">
        <w:rPr>
          <w:rFonts w:ascii="Arial" w:hAnsi="Arial" w:cs="Arial"/>
          <w:sz w:val="24"/>
          <w:szCs w:val="24"/>
        </w:rPr>
        <w:t xml:space="preserve">tak, aby v maximální možné míře vyhovovaly jejich </w:t>
      </w:r>
      <w:r w:rsidR="00E3174B" w:rsidRPr="0008421D">
        <w:rPr>
          <w:rFonts w:ascii="Arial" w:hAnsi="Arial" w:cs="Arial"/>
          <w:sz w:val="24"/>
          <w:szCs w:val="24"/>
        </w:rPr>
        <w:t xml:space="preserve">možnostem. </w:t>
      </w:r>
      <w:r w:rsidR="00B71304" w:rsidRPr="0008421D">
        <w:rPr>
          <w:rFonts w:ascii="Arial" w:hAnsi="Arial" w:cs="Arial"/>
          <w:sz w:val="24"/>
          <w:szCs w:val="24"/>
        </w:rPr>
        <w:t>R</w:t>
      </w:r>
      <w:r w:rsidR="00521670" w:rsidRPr="0008421D">
        <w:rPr>
          <w:rFonts w:ascii="Arial" w:hAnsi="Arial" w:cs="Arial"/>
          <w:sz w:val="24"/>
          <w:szCs w:val="24"/>
        </w:rPr>
        <w:t xml:space="preserve">espektujeme </w:t>
      </w:r>
      <w:r w:rsidR="00B71304" w:rsidRPr="0008421D">
        <w:rPr>
          <w:rFonts w:ascii="Arial" w:hAnsi="Arial" w:cs="Arial"/>
          <w:sz w:val="24"/>
          <w:szCs w:val="24"/>
        </w:rPr>
        <w:t xml:space="preserve">míru </w:t>
      </w:r>
      <w:r w:rsidR="00521670" w:rsidRPr="0008421D">
        <w:rPr>
          <w:rFonts w:ascii="Arial" w:hAnsi="Arial" w:cs="Arial"/>
          <w:sz w:val="24"/>
          <w:szCs w:val="24"/>
        </w:rPr>
        <w:t>schopnost</w:t>
      </w:r>
      <w:r w:rsidR="00B71304" w:rsidRPr="0008421D">
        <w:rPr>
          <w:rFonts w:ascii="Arial" w:hAnsi="Arial" w:cs="Arial"/>
          <w:sz w:val="24"/>
          <w:szCs w:val="24"/>
        </w:rPr>
        <w:t>í dětí s</w:t>
      </w:r>
      <w:r w:rsidR="0008421D">
        <w:rPr>
          <w:rFonts w:ascii="Arial" w:hAnsi="Arial" w:cs="Arial"/>
          <w:sz w:val="24"/>
          <w:szCs w:val="24"/>
        </w:rPr>
        <w:t>e</w:t>
      </w:r>
      <w:r w:rsidR="00B71304" w:rsidRPr="0008421D">
        <w:rPr>
          <w:rFonts w:ascii="Arial" w:hAnsi="Arial" w:cs="Arial"/>
          <w:sz w:val="24"/>
          <w:szCs w:val="24"/>
        </w:rPr>
        <w:t xml:space="preserve"> SVP</w:t>
      </w:r>
      <w:r w:rsidR="00521670" w:rsidRPr="0008421D">
        <w:rPr>
          <w:rFonts w:ascii="Arial" w:hAnsi="Arial" w:cs="Arial"/>
          <w:sz w:val="24"/>
          <w:szCs w:val="24"/>
        </w:rPr>
        <w:t xml:space="preserve"> a snažíme se, aby dosáhly co n</w:t>
      </w:r>
      <w:r w:rsidR="00B71304" w:rsidRPr="0008421D">
        <w:rPr>
          <w:rFonts w:ascii="Arial" w:hAnsi="Arial" w:cs="Arial"/>
          <w:sz w:val="24"/>
          <w:szCs w:val="24"/>
        </w:rPr>
        <w:t>ejvětší samostatnosti a zvládly bez obav a efektivně</w:t>
      </w:r>
      <w:r w:rsidR="00521670" w:rsidRPr="0008421D">
        <w:rPr>
          <w:rFonts w:ascii="Arial" w:hAnsi="Arial" w:cs="Arial"/>
          <w:sz w:val="24"/>
          <w:szCs w:val="24"/>
        </w:rPr>
        <w:t xml:space="preserve"> komunikovat s vrstevníky i dospělými.</w:t>
      </w:r>
    </w:p>
    <w:p w:rsidR="007F2B0B" w:rsidRPr="0008421D" w:rsidRDefault="007F2B0B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8421D" w:rsidRDefault="003C6715" w:rsidP="00521670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 w:rsidR="007F2B0B" w:rsidRPr="0008421D">
        <w:rPr>
          <w:rFonts w:ascii="Arial" w:hAnsi="Arial" w:cs="Arial"/>
          <w:b/>
          <w:sz w:val="24"/>
          <w:szCs w:val="24"/>
        </w:rPr>
        <w:t xml:space="preserve">Systém péče o děti s přiznaným </w:t>
      </w:r>
      <w:r w:rsidR="00A64903" w:rsidRPr="0008421D">
        <w:rPr>
          <w:rFonts w:ascii="Arial" w:hAnsi="Arial" w:cs="Arial"/>
          <w:b/>
          <w:sz w:val="24"/>
          <w:szCs w:val="24"/>
        </w:rPr>
        <w:t xml:space="preserve">podpůrným opatřením </w:t>
      </w:r>
    </w:p>
    <w:p w:rsidR="00011100" w:rsidRDefault="00912E81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421D">
        <w:rPr>
          <w:rFonts w:ascii="Arial" w:hAnsi="Arial" w:cs="Arial"/>
          <w:sz w:val="24"/>
          <w:szCs w:val="24"/>
        </w:rPr>
        <w:t>Zákon stanoví pět stupňů podpůrných opatření.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59FC" w:rsidRDefault="00A64903" w:rsidP="00521670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FCB">
        <w:rPr>
          <w:rFonts w:ascii="Arial" w:hAnsi="Arial" w:cs="Arial"/>
          <w:b/>
          <w:sz w:val="24"/>
          <w:szCs w:val="24"/>
        </w:rPr>
        <w:t>Podpůrná opatření 1. stupně</w:t>
      </w:r>
      <w:r>
        <w:rPr>
          <w:rFonts w:ascii="Arial" w:hAnsi="Arial" w:cs="Arial"/>
          <w:sz w:val="24"/>
          <w:szCs w:val="24"/>
        </w:rPr>
        <w:t xml:space="preserve"> slouží ke kompenzaci mírných obtíží ve vzdělávání dítěte, (např. pomalejší tempo práce, drobné obtíže v koncentraci pozornosti, obtíže </w:t>
      </w:r>
      <w:r>
        <w:rPr>
          <w:rFonts w:ascii="Arial" w:hAnsi="Arial" w:cs="Arial"/>
          <w:sz w:val="24"/>
          <w:szCs w:val="24"/>
        </w:rPr>
        <w:lastRenderedPageBreak/>
        <w:t>vyvolané aktuálně nepříznivým zdravotním, nebo psychickým stavem, atd.). Úpravy ve vzdělávání dítěte na</w:t>
      </w:r>
      <w:r w:rsidR="00D5748F">
        <w:rPr>
          <w:rFonts w:ascii="Arial" w:hAnsi="Arial" w:cs="Arial"/>
          <w:sz w:val="24"/>
          <w:szCs w:val="24"/>
        </w:rPr>
        <w:t>vrhují pedagogičtí pracovní</w:t>
      </w:r>
      <w:r w:rsidR="00DD1D6F">
        <w:rPr>
          <w:rFonts w:ascii="Arial" w:hAnsi="Arial" w:cs="Arial"/>
          <w:sz w:val="24"/>
          <w:szCs w:val="24"/>
        </w:rPr>
        <w:t>ci.</w:t>
      </w:r>
      <w:r>
        <w:rPr>
          <w:rFonts w:ascii="Arial" w:hAnsi="Arial" w:cs="Arial"/>
          <w:sz w:val="24"/>
          <w:szCs w:val="24"/>
        </w:rPr>
        <w:t xml:space="preserve"> Pro děti se SVP s přiznaným podpůrným opatřením 1. stupně je vypracován „</w:t>
      </w:r>
      <w:r w:rsidRPr="00810FCB">
        <w:rPr>
          <w:rFonts w:ascii="Arial" w:hAnsi="Arial" w:cs="Arial"/>
          <w:b/>
          <w:sz w:val="24"/>
          <w:szCs w:val="24"/>
        </w:rPr>
        <w:t>plán pedagogické podpory“ (PLPP),</w:t>
      </w:r>
      <w:r>
        <w:rPr>
          <w:rFonts w:ascii="Arial" w:hAnsi="Arial" w:cs="Arial"/>
          <w:sz w:val="24"/>
          <w:szCs w:val="24"/>
        </w:rPr>
        <w:t xml:space="preserve"> který mateřská škola zpracovává samostatně. </w:t>
      </w:r>
      <w:r w:rsidR="00F71C22">
        <w:rPr>
          <w:rFonts w:ascii="Arial" w:hAnsi="Arial" w:cs="Arial"/>
          <w:sz w:val="24"/>
          <w:szCs w:val="24"/>
        </w:rPr>
        <w:t>V PLPP škola uvede popis obtíží dítěte</w:t>
      </w:r>
      <w:r w:rsidR="00D70E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0E65">
        <w:rPr>
          <w:rFonts w:ascii="Arial" w:hAnsi="Arial" w:cs="Arial"/>
          <w:sz w:val="24"/>
          <w:szCs w:val="24"/>
        </w:rPr>
        <w:t>ev</w:t>
      </w:r>
      <w:proofErr w:type="spellEnd"/>
      <w:r w:rsidR="00D70E65">
        <w:rPr>
          <w:rFonts w:ascii="Arial" w:hAnsi="Arial" w:cs="Arial"/>
          <w:sz w:val="24"/>
          <w:szCs w:val="24"/>
        </w:rPr>
        <w:t>. další okolnosti ovlivňující nastavení podpory. Dále škola stanoví</w:t>
      </w:r>
      <w:r w:rsidR="00F71C22">
        <w:rPr>
          <w:rFonts w:ascii="Arial" w:hAnsi="Arial" w:cs="Arial"/>
          <w:sz w:val="24"/>
          <w:szCs w:val="24"/>
        </w:rPr>
        <w:t xml:space="preserve"> </w:t>
      </w:r>
      <w:r w:rsidR="00D70E65">
        <w:rPr>
          <w:rFonts w:ascii="Arial" w:hAnsi="Arial" w:cs="Arial"/>
          <w:sz w:val="24"/>
          <w:szCs w:val="24"/>
        </w:rPr>
        <w:t xml:space="preserve">cíle rozvoje dítěte a uvede konkrétní podpůrná opatření, co se týče metod práce s dítětem a </w:t>
      </w:r>
      <w:r w:rsidR="00B720FA">
        <w:rPr>
          <w:rFonts w:ascii="Arial" w:hAnsi="Arial" w:cs="Arial"/>
          <w:sz w:val="24"/>
          <w:szCs w:val="24"/>
        </w:rPr>
        <w:t xml:space="preserve">možné </w:t>
      </w:r>
      <w:r w:rsidR="00D70E65">
        <w:rPr>
          <w:rFonts w:ascii="Arial" w:hAnsi="Arial" w:cs="Arial"/>
          <w:sz w:val="24"/>
          <w:szCs w:val="24"/>
        </w:rPr>
        <w:t>úpravy v organizaci vzdělávání.</w:t>
      </w:r>
      <w:r w:rsidR="00B720FA">
        <w:rPr>
          <w:rFonts w:ascii="Arial" w:hAnsi="Arial" w:cs="Arial"/>
          <w:sz w:val="24"/>
          <w:szCs w:val="24"/>
        </w:rPr>
        <w:t xml:space="preserve"> Součástí PLPP je</w:t>
      </w:r>
      <w:r w:rsidR="00D5748F">
        <w:rPr>
          <w:rFonts w:ascii="Arial" w:hAnsi="Arial" w:cs="Arial"/>
          <w:sz w:val="24"/>
          <w:szCs w:val="24"/>
        </w:rPr>
        <w:t xml:space="preserve"> také seznam potřebných pomůcek a</w:t>
      </w:r>
      <w:r w:rsidR="00B720FA">
        <w:rPr>
          <w:rFonts w:ascii="Arial" w:hAnsi="Arial" w:cs="Arial"/>
          <w:sz w:val="24"/>
          <w:szCs w:val="24"/>
        </w:rPr>
        <w:t xml:space="preserve"> způsob </w:t>
      </w:r>
      <w:r w:rsidR="00166EB5">
        <w:rPr>
          <w:rFonts w:ascii="Arial" w:hAnsi="Arial" w:cs="Arial"/>
          <w:sz w:val="24"/>
          <w:szCs w:val="24"/>
        </w:rPr>
        <w:t>vyhodnocování</w:t>
      </w:r>
      <w:r w:rsidR="00B720FA">
        <w:rPr>
          <w:rFonts w:ascii="Arial" w:hAnsi="Arial" w:cs="Arial"/>
          <w:sz w:val="24"/>
          <w:szCs w:val="24"/>
        </w:rPr>
        <w:t xml:space="preserve">. </w:t>
      </w:r>
      <w:r w:rsidR="009C63D6">
        <w:rPr>
          <w:rFonts w:ascii="Arial" w:hAnsi="Arial" w:cs="Arial"/>
          <w:sz w:val="24"/>
          <w:szCs w:val="24"/>
        </w:rPr>
        <w:t xml:space="preserve">Je volena </w:t>
      </w:r>
      <w:r w:rsidR="00DD1D6F">
        <w:rPr>
          <w:rFonts w:ascii="Arial" w:hAnsi="Arial" w:cs="Arial"/>
          <w:sz w:val="24"/>
          <w:szCs w:val="24"/>
        </w:rPr>
        <w:t>taková forma práce, která umožní respektování tempa dítěte, poskytování častější zpětné vazby, nastavení dílčích cílů tak,</w:t>
      </w:r>
      <w:r w:rsidR="00BE3FC1">
        <w:rPr>
          <w:rFonts w:ascii="Arial" w:hAnsi="Arial" w:cs="Arial"/>
          <w:sz w:val="24"/>
          <w:szCs w:val="24"/>
        </w:rPr>
        <w:t xml:space="preserve"> aby dítě mohlo prožívat úspěch. Důležitá je volba či</w:t>
      </w:r>
      <w:r w:rsidR="009C63D6">
        <w:rPr>
          <w:rFonts w:ascii="Arial" w:hAnsi="Arial" w:cs="Arial"/>
          <w:sz w:val="24"/>
          <w:szCs w:val="24"/>
        </w:rPr>
        <w:t>nností, které</w:t>
      </w:r>
      <w:r w:rsidR="00BE3FC1">
        <w:rPr>
          <w:rFonts w:ascii="Arial" w:hAnsi="Arial" w:cs="Arial"/>
          <w:sz w:val="24"/>
          <w:szCs w:val="24"/>
        </w:rPr>
        <w:t xml:space="preserve"> dítě motivuj</w:t>
      </w:r>
      <w:r w:rsidR="009C63D6">
        <w:rPr>
          <w:rFonts w:ascii="Arial" w:hAnsi="Arial" w:cs="Arial"/>
          <w:sz w:val="24"/>
          <w:szCs w:val="24"/>
        </w:rPr>
        <w:t>í</w:t>
      </w:r>
      <w:r w:rsidR="00BE3FC1">
        <w:rPr>
          <w:rFonts w:ascii="Arial" w:hAnsi="Arial" w:cs="Arial"/>
          <w:sz w:val="24"/>
          <w:szCs w:val="24"/>
        </w:rPr>
        <w:t>, aktivizuj</w:t>
      </w:r>
      <w:r w:rsidR="009C63D6">
        <w:rPr>
          <w:rFonts w:ascii="Arial" w:hAnsi="Arial" w:cs="Arial"/>
          <w:sz w:val="24"/>
          <w:szCs w:val="24"/>
        </w:rPr>
        <w:t>í</w:t>
      </w:r>
      <w:r w:rsidR="00BE3FC1">
        <w:rPr>
          <w:rFonts w:ascii="Arial" w:hAnsi="Arial" w:cs="Arial"/>
          <w:sz w:val="24"/>
          <w:szCs w:val="24"/>
        </w:rPr>
        <w:t xml:space="preserve"> a upevňuj</w:t>
      </w:r>
      <w:r w:rsidR="009C63D6">
        <w:rPr>
          <w:rFonts w:ascii="Arial" w:hAnsi="Arial" w:cs="Arial"/>
          <w:sz w:val="24"/>
          <w:szCs w:val="24"/>
        </w:rPr>
        <w:t>í</w:t>
      </w:r>
      <w:r w:rsidR="00BE3FC1">
        <w:rPr>
          <w:rFonts w:ascii="Arial" w:hAnsi="Arial" w:cs="Arial"/>
          <w:sz w:val="24"/>
          <w:szCs w:val="24"/>
        </w:rPr>
        <w:t xml:space="preserve"> požadované návyky.</w:t>
      </w:r>
      <w:r w:rsidR="00CD7634">
        <w:rPr>
          <w:rFonts w:ascii="Arial" w:hAnsi="Arial" w:cs="Arial"/>
          <w:sz w:val="24"/>
          <w:szCs w:val="24"/>
        </w:rPr>
        <w:t xml:space="preserve"> </w:t>
      </w:r>
      <w:r w:rsidR="00B720FA">
        <w:rPr>
          <w:rFonts w:ascii="Arial" w:hAnsi="Arial" w:cs="Arial"/>
          <w:sz w:val="24"/>
          <w:szCs w:val="24"/>
        </w:rPr>
        <w:t>Pedagog sleduje účinnost zvol</w:t>
      </w:r>
      <w:r w:rsidR="00D5748F">
        <w:rPr>
          <w:rFonts w:ascii="Arial" w:hAnsi="Arial" w:cs="Arial"/>
          <w:sz w:val="24"/>
          <w:szCs w:val="24"/>
        </w:rPr>
        <w:t>ených postupů a následně na základě realizované pedagogické diagnostiky a využívání podpůrných opatření rozhoduje o způsobu další práce s dítětem.</w:t>
      </w:r>
      <w:r w:rsidR="00DD1D6F">
        <w:rPr>
          <w:rFonts w:ascii="Arial" w:hAnsi="Arial" w:cs="Arial"/>
          <w:sz w:val="24"/>
          <w:szCs w:val="24"/>
        </w:rPr>
        <w:t xml:space="preserve"> Vše probíhá v úzké spolupráci s rodiči dítěte, kterým škola může navrhnout návštěvu ŠPZ, kam dítě odchází s již vypracovaným PLPP. </w:t>
      </w:r>
      <w:r w:rsidR="009259FC">
        <w:rPr>
          <w:rFonts w:ascii="Arial" w:hAnsi="Arial" w:cs="Arial"/>
          <w:sz w:val="24"/>
          <w:szCs w:val="24"/>
        </w:rPr>
        <w:t>Po třech měsících od zahájení poskytování podpůrných opatření poskytovaných na základě PLPP škola vyhodnotí, zda podpůrná opatření vedou k naplnění stanovených cílů. Není-li tomu tak, doporučí škola zákonnému zástupci dítěte využití poradenské pomoci ŠPZ.</w:t>
      </w:r>
    </w:p>
    <w:p w:rsidR="00810FCB" w:rsidRDefault="00810FCB" w:rsidP="009809C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="00810FCB" w:rsidRDefault="00810FCB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84BCE">
        <w:rPr>
          <w:rFonts w:ascii="Arial" w:hAnsi="Arial" w:cs="Arial"/>
          <w:b/>
          <w:sz w:val="24"/>
          <w:szCs w:val="24"/>
        </w:rPr>
        <w:t>Podpůrná opatření 2. – 5. stupně</w:t>
      </w:r>
      <w:r>
        <w:rPr>
          <w:rFonts w:ascii="Arial" w:hAnsi="Arial" w:cs="Arial"/>
          <w:sz w:val="24"/>
          <w:szCs w:val="24"/>
        </w:rPr>
        <w:t xml:space="preserve"> neurčuje škola, ale ŠPZ – PPC, SPC, které vychází ze závěrů lékařů a klinických odborníků.</w:t>
      </w:r>
      <w:r w:rsidR="00684BCE">
        <w:rPr>
          <w:rFonts w:ascii="Arial" w:hAnsi="Arial" w:cs="Arial"/>
          <w:sz w:val="24"/>
          <w:szCs w:val="24"/>
        </w:rPr>
        <w:t xml:space="preserve"> Na doporučení školy, nebo na základě vlastního rozhodnutí navštíví zákonný zástupce s dítětem ŠPZ, za účelem posouzení vzdělávacích potřeb dítěte, jejich vyhodnocení a případné nastavení podpůrných opatření.</w:t>
      </w:r>
      <w:r w:rsidR="00272D67">
        <w:rPr>
          <w:rFonts w:ascii="Arial" w:hAnsi="Arial" w:cs="Arial"/>
          <w:sz w:val="24"/>
          <w:szCs w:val="24"/>
        </w:rPr>
        <w:t xml:space="preserve"> </w:t>
      </w:r>
      <w:r w:rsidR="00B453DD" w:rsidRPr="00B453DD">
        <w:rPr>
          <w:rFonts w:ascii="Arial" w:hAnsi="Arial" w:cs="Arial"/>
          <w:b/>
          <w:sz w:val="24"/>
          <w:szCs w:val="24"/>
        </w:rPr>
        <w:t>Individuální vzdělávací plán (IVP)</w:t>
      </w:r>
      <w:r w:rsidR="00B453DD">
        <w:rPr>
          <w:rFonts w:ascii="Arial" w:hAnsi="Arial" w:cs="Arial"/>
          <w:sz w:val="24"/>
          <w:szCs w:val="24"/>
        </w:rPr>
        <w:t xml:space="preserve"> zpracovává škola pro dítě od druhého </w:t>
      </w:r>
      <w:r w:rsidR="00B453DD" w:rsidRPr="00B453DD">
        <w:rPr>
          <w:rFonts w:ascii="Arial" w:hAnsi="Arial" w:cs="Arial"/>
          <w:sz w:val="24"/>
          <w:szCs w:val="24"/>
        </w:rPr>
        <w:t>stupně p</w:t>
      </w:r>
      <w:r w:rsidR="00B453DD" w:rsidRPr="00B453DD">
        <w:rPr>
          <w:rFonts w:ascii="Arial" w:hAnsi="Arial" w:cs="Arial"/>
          <w:sz w:val="24"/>
          <w:szCs w:val="24"/>
          <w:shd w:val="clear" w:color="auto" w:fill="FFFFFF"/>
        </w:rPr>
        <w:t>odpůrných opatření a to na základě doporučení školského poradenského zařízení (ŠPZ) a žádosti zákonného zástupce. IVP vychází ze školního vzdělávacího programu (ŠVP). Obsahuje mj. údaje o skladbě druhů a stupňů podpůrných opatření poskytovaných v kombinaci s tímto plánem. Naplňování IVP vyhodnocuje školské poradenské zařízení ve spolupráci se školou nejméně jednou ročně.</w:t>
      </w:r>
    </w:p>
    <w:p w:rsidR="001A11A1" w:rsidRPr="00B453DD" w:rsidRDefault="001A11A1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 souladu s právními předpisy lze snížit počet dětí ve třídě a na doporučení ŠPZ zajistit přítomnost asistenta pedagoga.</w:t>
      </w:r>
    </w:p>
    <w:p w:rsidR="007F2B0B" w:rsidRDefault="007F2B0B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2B0B" w:rsidRPr="00A4124C" w:rsidRDefault="007F2B0B" w:rsidP="00A12845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A27D99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4.2 </w:t>
      </w:r>
      <w:r w:rsidR="00011100">
        <w:rPr>
          <w:rFonts w:ascii="Arial" w:hAnsi="Arial" w:cs="Arial"/>
          <w:b/>
          <w:sz w:val="24"/>
          <w:szCs w:val="24"/>
        </w:rPr>
        <w:t>P</w:t>
      </w:r>
      <w:r w:rsidR="009809C6" w:rsidRPr="00B453DD">
        <w:rPr>
          <w:rFonts w:ascii="Arial" w:hAnsi="Arial" w:cs="Arial"/>
          <w:b/>
          <w:sz w:val="24"/>
          <w:szCs w:val="24"/>
        </w:rPr>
        <w:t>odmínky</w:t>
      </w:r>
      <w:r w:rsidR="00011100">
        <w:rPr>
          <w:rFonts w:ascii="Arial" w:hAnsi="Arial" w:cs="Arial"/>
          <w:b/>
          <w:sz w:val="24"/>
          <w:szCs w:val="24"/>
        </w:rPr>
        <w:t xml:space="preserve"> vzdělávání dětí s přiznaným podpůrným opatřením</w:t>
      </w:r>
    </w:p>
    <w:p w:rsidR="00A27D99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4.2.1 </w:t>
      </w:r>
      <w:r w:rsidR="00A27D99">
        <w:rPr>
          <w:rFonts w:ascii="Arial" w:hAnsi="Arial" w:cs="Arial"/>
          <w:b/>
          <w:sz w:val="24"/>
          <w:szCs w:val="24"/>
        </w:rPr>
        <w:t xml:space="preserve">Věcné podmínky: </w:t>
      </w:r>
    </w:p>
    <w:p w:rsidR="005A3A5C" w:rsidRPr="008267AE" w:rsidRDefault="00011100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P</w:t>
      </w:r>
      <w:r w:rsidR="009809C6" w:rsidRPr="00A27D99">
        <w:rPr>
          <w:rFonts w:ascii="Arial" w:hAnsi="Arial" w:cs="Arial"/>
          <w:sz w:val="24"/>
          <w:szCs w:val="24"/>
        </w:rPr>
        <w:t xml:space="preserve">rostory </w:t>
      </w:r>
      <w:r w:rsidR="00F265CA" w:rsidRPr="00A27D99">
        <w:rPr>
          <w:rFonts w:ascii="Arial" w:hAnsi="Arial" w:cs="Arial"/>
          <w:sz w:val="24"/>
          <w:szCs w:val="24"/>
        </w:rPr>
        <w:t xml:space="preserve">naší </w:t>
      </w:r>
      <w:r w:rsidR="009809C6" w:rsidRPr="00A27D99">
        <w:rPr>
          <w:rFonts w:ascii="Arial" w:hAnsi="Arial" w:cs="Arial"/>
          <w:sz w:val="24"/>
          <w:szCs w:val="24"/>
        </w:rPr>
        <w:t>MŠ a třídy, ve které se dítě vzdělává, nejsou uzpůsobeny jako bezbariérové.</w:t>
      </w:r>
      <w:r w:rsidR="00DC57F6" w:rsidRPr="00A27D99">
        <w:rPr>
          <w:rFonts w:ascii="Arial" w:hAnsi="Arial" w:cs="Arial"/>
          <w:sz w:val="24"/>
          <w:szCs w:val="24"/>
        </w:rPr>
        <w:t xml:space="preserve"> Proto nelze přijmout k předškolnímu vzdělávání dítě imobilní, nebo s výrazně omezenou </w:t>
      </w:r>
      <w:proofErr w:type="spellStart"/>
      <w:r w:rsidR="00DC57F6" w:rsidRPr="00A27D99">
        <w:rPr>
          <w:rFonts w:ascii="Arial" w:hAnsi="Arial" w:cs="Arial"/>
          <w:sz w:val="24"/>
          <w:szCs w:val="24"/>
        </w:rPr>
        <w:t>motorikou</w:t>
      </w:r>
      <w:proofErr w:type="spellEnd"/>
      <w:r w:rsidR="00DC57F6" w:rsidRPr="00A27D99">
        <w:rPr>
          <w:rFonts w:ascii="Arial" w:hAnsi="Arial" w:cs="Arial"/>
          <w:sz w:val="24"/>
          <w:szCs w:val="24"/>
        </w:rPr>
        <w:t>. Dítě s drobnou motorickou indispozicí lze přijmout na základě tříměsíční zkušební doby.</w:t>
      </w:r>
    </w:p>
    <w:p w:rsidR="008267AE" w:rsidRPr="00A27D99" w:rsidRDefault="008267AE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Prostory MŠ, školní zahrada a její vybavení </w:t>
      </w:r>
      <w:r w:rsidR="001542F5">
        <w:rPr>
          <w:rFonts w:ascii="Arial" w:hAnsi="Arial" w:cs="Arial"/>
          <w:sz w:val="24"/>
          <w:szCs w:val="24"/>
        </w:rPr>
        <w:t>budou v případě potřeby</w:t>
      </w:r>
      <w:r>
        <w:rPr>
          <w:rFonts w:ascii="Arial" w:hAnsi="Arial" w:cs="Arial"/>
          <w:sz w:val="24"/>
          <w:szCs w:val="24"/>
        </w:rPr>
        <w:t xml:space="preserve"> v maximální možné míře uzpůsobeny k bezpečnému pohybu dítěte s</w:t>
      </w:r>
      <w:r w:rsidR="001542F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SVP.</w:t>
      </w:r>
    </w:p>
    <w:p w:rsidR="009809C6" w:rsidRPr="00A27D99" w:rsidRDefault="009809C6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Všechny prostory jsou dostatečně osvětleny, je zajištěna zraková hygiena.</w:t>
      </w:r>
    </w:p>
    <w:p w:rsidR="009809C6" w:rsidRDefault="009809C6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 xml:space="preserve">V případě potřeby budou pořízeny </w:t>
      </w:r>
      <w:r w:rsidR="006309F1">
        <w:rPr>
          <w:rFonts w:ascii="Arial" w:hAnsi="Arial" w:cs="Arial"/>
          <w:sz w:val="24"/>
          <w:szCs w:val="24"/>
        </w:rPr>
        <w:t xml:space="preserve">vhodné </w:t>
      </w:r>
      <w:r w:rsidRPr="00A27D99">
        <w:rPr>
          <w:rFonts w:ascii="Arial" w:hAnsi="Arial" w:cs="Arial"/>
          <w:sz w:val="24"/>
          <w:szCs w:val="24"/>
        </w:rPr>
        <w:t>kompenzační pomůcky a hračky určené pro aktivizaci dítěte se SVP (speciálními vzdělávacími potřebami). Budou ukládány stále na stejné místo a průběžně doplňovány dle individuálních potřeb dítěte a doporučení odborníků.</w:t>
      </w:r>
    </w:p>
    <w:p w:rsidR="006309F1" w:rsidRDefault="006309F1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stupně přiznaného podpůrného opatření bude zajištěna přítomnost asistenta pedagoga, </w:t>
      </w:r>
      <w:r w:rsidR="00900634">
        <w:rPr>
          <w:rFonts w:ascii="Arial" w:hAnsi="Arial" w:cs="Arial"/>
          <w:sz w:val="24"/>
          <w:szCs w:val="24"/>
        </w:rPr>
        <w:t xml:space="preserve">školního asistenta, </w:t>
      </w:r>
      <w:r>
        <w:rPr>
          <w:rFonts w:ascii="Arial" w:hAnsi="Arial" w:cs="Arial"/>
          <w:sz w:val="24"/>
          <w:szCs w:val="24"/>
        </w:rPr>
        <w:t>případně v souladu s právními předpis</w:t>
      </w:r>
      <w:r w:rsidR="001542F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snížen počet dětí ve třídě.</w:t>
      </w:r>
    </w:p>
    <w:p w:rsidR="00D80D60" w:rsidRPr="00D80D60" w:rsidRDefault="00D80D60" w:rsidP="00A12845">
      <w:pPr>
        <w:pStyle w:val="Odstavecseseznamem"/>
        <w:numPr>
          <w:ilvl w:val="0"/>
          <w:numId w:val="60"/>
        </w:numPr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80D60">
        <w:rPr>
          <w:rFonts w:ascii="Arial" w:hAnsi="Arial" w:cs="Arial"/>
          <w:i/>
          <w:sz w:val="24"/>
          <w:szCs w:val="24"/>
        </w:rPr>
        <w:t>Máme v plánu dle finančních, organizačních, personálních a časových možností upravit přízemí mateřské školy na bezbariérové.</w:t>
      </w:r>
    </w:p>
    <w:p w:rsidR="00D80D60" w:rsidRPr="00D80D60" w:rsidRDefault="00D80D60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7D99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4.2.2 </w:t>
      </w:r>
      <w:r w:rsidR="009809C6" w:rsidRPr="00047D4A">
        <w:rPr>
          <w:rFonts w:ascii="Arial" w:hAnsi="Arial" w:cs="Arial"/>
          <w:b/>
          <w:sz w:val="24"/>
          <w:szCs w:val="24"/>
        </w:rPr>
        <w:t>Životospráva:</w:t>
      </w:r>
    </w:p>
    <w:p w:rsidR="009809C6" w:rsidRPr="00A27D99" w:rsidRDefault="00904D56" w:rsidP="00A12845">
      <w:pPr>
        <w:pStyle w:val="Odstavecseseznamem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Během dn</w:t>
      </w:r>
      <w:r w:rsidR="009809C6" w:rsidRPr="00A27D99">
        <w:rPr>
          <w:rFonts w:ascii="Arial" w:hAnsi="Arial" w:cs="Arial"/>
          <w:sz w:val="24"/>
          <w:szCs w:val="24"/>
        </w:rPr>
        <w:t>e se učitelky častěji obracejí na dítě s dotazem na jeho individuální potřeby.</w:t>
      </w:r>
    </w:p>
    <w:p w:rsidR="009809C6" w:rsidRPr="00A27D99" w:rsidRDefault="009809C6" w:rsidP="00A12845">
      <w:pPr>
        <w:pStyle w:val="Odstavecseseznamem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Je zajišťován pravidelný pitný režim.</w:t>
      </w:r>
    </w:p>
    <w:p w:rsidR="009809C6" w:rsidRPr="00A27D99" w:rsidRDefault="00011100" w:rsidP="00A12845">
      <w:pPr>
        <w:pStyle w:val="Odstavecseseznamem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P</w:t>
      </w:r>
      <w:r w:rsidR="009809C6" w:rsidRPr="00A27D99">
        <w:rPr>
          <w:rFonts w:ascii="Arial" w:hAnsi="Arial" w:cs="Arial"/>
          <w:sz w:val="24"/>
          <w:szCs w:val="24"/>
        </w:rPr>
        <w:t>ři tělovýchovných aktivitách a pobytu venku jsou pro dítě zajišťovány podmínky pro náhradní pohybové aktivity, které může absolvovat bez rizika.</w:t>
      </w:r>
    </w:p>
    <w:p w:rsidR="009809C6" w:rsidRDefault="009809C6" w:rsidP="00A12845">
      <w:pPr>
        <w:pStyle w:val="Odstavecseseznamem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Pokud je dítě unavené, může kdykoli během dne relaxovat na místě k tomu určeném.</w:t>
      </w:r>
    </w:p>
    <w:p w:rsidR="00D80D60" w:rsidRPr="00D80D60" w:rsidRDefault="00D80D60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7D99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4.2.3 </w:t>
      </w:r>
      <w:r w:rsidR="009809C6" w:rsidRPr="00047D4A">
        <w:rPr>
          <w:rFonts w:ascii="Arial" w:hAnsi="Arial" w:cs="Arial"/>
          <w:b/>
          <w:sz w:val="24"/>
          <w:szCs w:val="24"/>
        </w:rPr>
        <w:t>Psychosociální podmínky:</w:t>
      </w:r>
    </w:p>
    <w:p w:rsidR="009809C6" w:rsidRPr="00A27D99" w:rsidRDefault="0044187A" w:rsidP="00A12845">
      <w:pPr>
        <w:pStyle w:val="Odstavecseseznamem"/>
        <w:numPr>
          <w:ilvl w:val="0"/>
          <w:numId w:val="6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809C6" w:rsidRPr="00A27D99">
        <w:rPr>
          <w:rFonts w:ascii="Arial" w:hAnsi="Arial" w:cs="Arial"/>
          <w:sz w:val="24"/>
          <w:szCs w:val="24"/>
        </w:rPr>
        <w:t>odpor</w:t>
      </w:r>
      <w:r>
        <w:rPr>
          <w:rFonts w:ascii="Arial" w:hAnsi="Arial" w:cs="Arial"/>
          <w:sz w:val="24"/>
          <w:szCs w:val="24"/>
        </w:rPr>
        <w:t>ujeme</w:t>
      </w:r>
      <w:r w:rsidR="009809C6" w:rsidRPr="00A27D99">
        <w:rPr>
          <w:rFonts w:ascii="Arial" w:hAnsi="Arial" w:cs="Arial"/>
          <w:sz w:val="24"/>
          <w:szCs w:val="24"/>
        </w:rPr>
        <w:t xml:space="preserve"> děti se SVP, děti z odlišného kulturního prostředí i z odlišných životních podmínek. Učitelka </w:t>
      </w:r>
      <w:r w:rsidR="001542F5">
        <w:rPr>
          <w:rFonts w:ascii="Arial" w:hAnsi="Arial" w:cs="Arial"/>
          <w:sz w:val="24"/>
          <w:szCs w:val="24"/>
        </w:rPr>
        <w:t xml:space="preserve">vhodným způsobem </w:t>
      </w:r>
      <w:r w:rsidR="009809C6" w:rsidRPr="00A27D99">
        <w:rPr>
          <w:rFonts w:ascii="Arial" w:hAnsi="Arial" w:cs="Arial"/>
          <w:sz w:val="24"/>
          <w:szCs w:val="24"/>
        </w:rPr>
        <w:t xml:space="preserve">děti seznámí se situací dítěte se SVP. </w:t>
      </w:r>
      <w:r w:rsidR="001542F5">
        <w:rPr>
          <w:rFonts w:ascii="Arial" w:hAnsi="Arial" w:cs="Arial"/>
          <w:sz w:val="24"/>
          <w:szCs w:val="24"/>
        </w:rPr>
        <w:t>Chceme, aby se v</w:t>
      </w:r>
      <w:r w:rsidR="009809C6" w:rsidRPr="00A27D99">
        <w:rPr>
          <w:rFonts w:ascii="Arial" w:hAnsi="Arial" w:cs="Arial"/>
          <w:sz w:val="24"/>
          <w:szCs w:val="24"/>
        </w:rPr>
        <w:t xml:space="preserve">šichni </w:t>
      </w:r>
      <w:r>
        <w:rPr>
          <w:rFonts w:ascii="Arial" w:hAnsi="Arial" w:cs="Arial"/>
          <w:sz w:val="24"/>
          <w:szCs w:val="24"/>
        </w:rPr>
        <w:t>chovali</w:t>
      </w:r>
      <w:r w:rsidR="001542F5">
        <w:rPr>
          <w:rFonts w:ascii="Arial" w:hAnsi="Arial" w:cs="Arial"/>
          <w:sz w:val="24"/>
          <w:szCs w:val="24"/>
        </w:rPr>
        <w:t xml:space="preserve"> tolerantně,</w:t>
      </w:r>
      <w:r>
        <w:rPr>
          <w:rFonts w:ascii="Arial" w:hAnsi="Arial" w:cs="Arial"/>
          <w:sz w:val="24"/>
          <w:szCs w:val="24"/>
        </w:rPr>
        <w:t xml:space="preserve"> vzájemně si pomáhali a společně usnadňovali</w:t>
      </w:r>
      <w:r w:rsidR="009809C6" w:rsidRPr="00A27D99">
        <w:rPr>
          <w:rFonts w:ascii="Arial" w:hAnsi="Arial" w:cs="Arial"/>
          <w:sz w:val="24"/>
          <w:szCs w:val="24"/>
        </w:rPr>
        <w:t xml:space="preserve"> dítěti se SVP pobyt v MŠ.</w:t>
      </w:r>
    </w:p>
    <w:p w:rsidR="009809C6" w:rsidRDefault="00011100" w:rsidP="00A12845">
      <w:pPr>
        <w:pStyle w:val="Odstavecseseznamem"/>
        <w:numPr>
          <w:ilvl w:val="0"/>
          <w:numId w:val="6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lastRenderedPageBreak/>
        <w:t>N</w:t>
      </w:r>
      <w:r w:rsidR="009809C6" w:rsidRPr="00A27D99">
        <w:rPr>
          <w:rFonts w:ascii="Arial" w:hAnsi="Arial" w:cs="Arial"/>
          <w:sz w:val="24"/>
          <w:szCs w:val="24"/>
        </w:rPr>
        <w:t>a dítě se SVP jsou kladeny takové požadavky, které může zvládnout samostatně nebo s</w:t>
      </w:r>
      <w:r w:rsidR="00904D56">
        <w:rPr>
          <w:rFonts w:ascii="Arial" w:hAnsi="Arial" w:cs="Arial"/>
          <w:sz w:val="24"/>
          <w:szCs w:val="24"/>
        </w:rPr>
        <w:t> </w:t>
      </w:r>
      <w:r w:rsidR="009809C6" w:rsidRPr="00A27D99">
        <w:rPr>
          <w:rFonts w:ascii="Arial" w:hAnsi="Arial" w:cs="Arial"/>
          <w:sz w:val="24"/>
          <w:szCs w:val="24"/>
        </w:rPr>
        <w:t>dopomo</w:t>
      </w:r>
      <w:r w:rsidR="00904D56">
        <w:rPr>
          <w:rFonts w:ascii="Arial" w:hAnsi="Arial" w:cs="Arial"/>
          <w:sz w:val="24"/>
          <w:szCs w:val="24"/>
        </w:rPr>
        <w:t xml:space="preserve">cí, je chváleno i za snahu. Důležitá je </w:t>
      </w:r>
      <w:r w:rsidRPr="00A27D99">
        <w:rPr>
          <w:rFonts w:ascii="Arial" w:hAnsi="Arial" w:cs="Arial"/>
          <w:sz w:val="24"/>
          <w:szCs w:val="24"/>
        </w:rPr>
        <w:t xml:space="preserve">častější zpětná vazba. </w:t>
      </w:r>
    </w:p>
    <w:p w:rsidR="006309F1" w:rsidRDefault="006309F1" w:rsidP="00A12845">
      <w:pPr>
        <w:pStyle w:val="Odstavecseseznamem"/>
        <w:numPr>
          <w:ilvl w:val="0"/>
          <w:numId w:val="6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uplatňován princip diferenciace a individualizace vzdělávacího procesu při plánování a organizaci činností.</w:t>
      </w:r>
    </w:p>
    <w:p w:rsidR="006309F1" w:rsidRPr="00A27D99" w:rsidRDefault="006309F1" w:rsidP="00A12845">
      <w:pPr>
        <w:pStyle w:val="Odstavecseseznamem"/>
        <w:numPr>
          <w:ilvl w:val="0"/>
          <w:numId w:val="6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vzdělávání dítěte jsou realizována všechna stanovená podpůrná opatření.</w:t>
      </w:r>
    </w:p>
    <w:p w:rsidR="00011100" w:rsidRDefault="009809C6" w:rsidP="00A12845">
      <w:pPr>
        <w:pStyle w:val="Odstavecseseznamem"/>
        <w:numPr>
          <w:ilvl w:val="0"/>
          <w:numId w:val="6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 xml:space="preserve">Děti mají rovnocenné postavení, společně tvoří pravidla soužití a snaží se je dodržovat. Učitelka působí na děti </w:t>
      </w:r>
      <w:proofErr w:type="spellStart"/>
      <w:r w:rsidRPr="00A27D99">
        <w:rPr>
          <w:rFonts w:ascii="Arial" w:hAnsi="Arial" w:cs="Arial"/>
          <w:sz w:val="24"/>
          <w:szCs w:val="24"/>
        </w:rPr>
        <w:t>prosociálním</w:t>
      </w:r>
      <w:proofErr w:type="spellEnd"/>
      <w:r w:rsidRPr="00A27D99">
        <w:rPr>
          <w:rFonts w:ascii="Arial" w:hAnsi="Arial" w:cs="Arial"/>
          <w:sz w:val="24"/>
          <w:szCs w:val="24"/>
        </w:rPr>
        <w:t xml:space="preserve"> směrem a snaží se tak předcházet šikaně. </w:t>
      </w:r>
    </w:p>
    <w:p w:rsidR="00D80D60" w:rsidRPr="00D80D60" w:rsidRDefault="00D80D60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7D99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4.2.4 </w:t>
      </w:r>
      <w:r w:rsidR="009809C6" w:rsidRPr="00047D4A">
        <w:rPr>
          <w:rFonts w:ascii="Arial" w:hAnsi="Arial" w:cs="Arial"/>
          <w:b/>
          <w:sz w:val="24"/>
          <w:szCs w:val="24"/>
        </w:rPr>
        <w:t>Spolupráce:</w:t>
      </w:r>
    </w:p>
    <w:p w:rsidR="00011100" w:rsidRDefault="00A27D99" w:rsidP="00A12845">
      <w:pPr>
        <w:pStyle w:val="Odstavecseseznamem"/>
        <w:numPr>
          <w:ilvl w:val="0"/>
          <w:numId w:val="6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D99">
        <w:rPr>
          <w:rFonts w:ascii="Arial" w:hAnsi="Arial" w:cs="Arial"/>
          <w:sz w:val="24"/>
          <w:szCs w:val="24"/>
        </w:rPr>
        <w:t>Škola</w:t>
      </w:r>
      <w:r w:rsidR="009809C6" w:rsidRPr="00A27D99">
        <w:rPr>
          <w:rFonts w:ascii="Arial" w:hAnsi="Arial" w:cs="Arial"/>
          <w:sz w:val="24"/>
          <w:szCs w:val="24"/>
        </w:rPr>
        <w:t xml:space="preserve"> spolupracuje s</w:t>
      </w:r>
      <w:r w:rsidRPr="00A27D99">
        <w:rPr>
          <w:rFonts w:ascii="Arial" w:hAnsi="Arial" w:cs="Arial"/>
          <w:sz w:val="24"/>
          <w:szCs w:val="24"/>
        </w:rPr>
        <w:t xml:space="preserve"> rodinou dítěte, </w:t>
      </w:r>
      <w:r w:rsidR="008267AE">
        <w:rPr>
          <w:rFonts w:ascii="Arial" w:hAnsi="Arial" w:cs="Arial"/>
          <w:sz w:val="24"/>
          <w:szCs w:val="24"/>
        </w:rPr>
        <w:t xml:space="preserve">se ŠPZ a dalšími </w:t>
      </w:r>
      <w:r w:rsidR="009809C6" w:rsidRPr="00A27D99">
        <w:rPr>
          <w:rFonts w:ascii="Arial" w:hAnsi="Arial" w:cs="Arial"/>
          <w:sz w:val="24"/>
          <w:szCs w:val="24"/>
        </w:rPr>
        <w:t>odborníky, kteří mají dítě v</w:t>
      </w:r>
      <w:r w:rsidRPr="00A27D99">
        <w:rPr>
          <w:rFonts w:ascii="Arial" w:hAnsi="Arial" w:cs="Arial"/>
          <w:sz w:val="24"/>
          <w:szCs w:val="24"/>
        </w:rPr>
        <w:t> </w:t>
      </w:r>
      <w:r w:rsidR="009809C6" w:rsidRPr="00A27D99">
        <w:rPr>
          <w:rFonts w:ascii="Arial" w:hAnsi="Arial" w:cs="Arial"/>
          <w:sz w:val="24"/>
          <w:szCs w:val="24"/>
        </w:rPr>
        <w:t>péči</w:t>
      </w:r>
      <w:r w:rsidRPr="00A27D99">
        <w:rPr>
          <w:rFonts w:ascii="Arial" w:hAnsi="Arial" w:cs="Arial"/>
          <w:sz w:val="24"/>
          <w:szCs w:val="24"/>
        </w:rPr>
        <w:t xml:space="preserve">, </w:t>
      </w:r>
      <w:r w:rsidR="009809C6" w:rsidRPr="00A27D99">
        <w:rPr>
          <w:rFonts w:ascii="Arial" w:hAnsi="Arial" w:cs="Arial"/>
          <w:sz w:val="24"/>
          <w:szCs w:val="24"/>
        </w:rPr>
        <w:t>a snaží se zajišťovat u dítěte se SVP osvojování specifických dovedností v rozsahu jeho individuálních možností.</w:t>
      </w:r>
    </w:p>
    <w:p w:rsidR="00437F9D" w:rsidRPr="00437F9D" w:rsidRDefault="00437F9D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267AE" w:rsidRDefault="008267AE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5D3" w:rsidRPr="00F367AA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67AA">
        <w:rPr>
          <w:rFonts w:ascii="Arial" w:hAnsi="Arial" w:cs="Arial"/>
          <w:b/>
          <w:sz w:val="24"/>
          <w:szCs w:val="24"/>
        </w:rPr>
        <w:t>5.</w:t>
      </w:r>
      <w:r w:rsidR="00187543" w:rsidRPr="00F367AA">
        <w:rPr>
          <w:rFonts w:ascii="Arial" w:hAnsi="Arial" w:cs="Arial"/>
          <w:b/>
          <w:sz w:val="24"/>
          <w:szCs w:val="24"/>
        </w:rPr>
        <w:t xml:space="preserve"> </w:t>
      </w:r>
      <w:r w:rsidR="00CA6779" w:rsidRPr="00F367AA">
        <w:rPr>
          <w:rFonts w:ascii="Arial" w:hAnsi="Arial" w:cs="Arial"/>
          <w:b/>
          <w:sz w:val="24"/>
          <w:szCs w:val="24"/>
        </w:rPr>
        <w:t>Vzdělávání dětí nadaných</w:t>
      </w:r>
    </w:p>
    <w:p w:rsidR="00083DFB" w:rsidRDefault="00EE2A51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75D3">
        <w:rPr>
          <w:rFonts w:ascii="Arial" w:hAnsi="Arial" w:cs="Arial"/>
          <w:sz w:val="24"/>
          <w:szCs w:val="24"/>
          <w:shd w:val="clear" w:color="auto" w:fill="FFFFFF"/>
        </w:rPr>
        <w:t xml:space="preserve">V předškolním věku dítě prochází často nerovnoměrným vývojem, je těžké odlišit pouhý akcelerovaný vývoj v určité oblasti a skutečné nadání dítěte. </w:t>
      </w:r>
    </w:p>
    <w:p w:rsidR="005875D3" w:rsidRPr="005875D3" w:rsidRDefault="00EE2A51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Nadané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mu</w:t>
      </w:r>
      <w:r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dítě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 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umožňuje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 zabývat se </w:t>
      </w:r>
      <w:r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sv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ými</w:t>
      </w:r>
      <w:r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zájmy a témat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y, 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podporujeme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 v tom, co ho zajímá. 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CA6779" w:rsidRPr="005875D3">
        <w:rPr>
          <w:rFonts w:ascii="Arial" w:hAnsi="Arial" w:cs="Arial"/>
          <w:sz w:val="24"/>
          <w:szCs w:val="24"/>
          <w:shd w:val="clear" w:color="auto" w:fill="FFFFFF"/>
        </w:rPr>
        <w:t>ním</w:t>
      </w:r>
      <w:r w:rsidR="005875D3">
        <w:rPr>
          <w:rFonts w:ascii="Arial" w:hAnsi="Arial" w:cs="Arial"/>
          <w:sz w:val="24"/>
          <w:szCs w:val="24"/>
          <w:shd w:val="clear" w:color="auto" w:fill="FFFFFF"/>
        </w:rPr>
        <w:t>áme</w:t>
      </w:r>
      <w:r w:rsidR="00CA6779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83D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jeho </w:t>
      </w:r>
      <w:r w:rsidR="00CA6779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specifika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všímáme</w:t>
      </w:r>
      <w:r w:rsidR="00CA6779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 jeho zájmů, schopností a 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>využíváme</w:t>
      </w:r>
      <w:r w:rsidR="00083D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</w:t>
      </w:r>
      <w:r w:rsidR="002172C8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6779" w:rsidRP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jak ve prospěch celého dětského kolektivu, tak i k rozvoji nadaného dítěte samotného. </w:t>
      </w:r>
      <w:r w:rsidR="00083D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 </w:t>
      </w:r>
      <w:r w:rsidR="005875D3" w:rsidRPr="005875D3">
        <w:rPr>
          <w:rFonts w:ascii="Arial" w:hAnsi="Arial" w:cs="Arial"/>
          <w:sz w:val="24"/>
          <w:szCs w:val="24"/>
        </w:rPr>
        <w:t>uplatňován princip diferenciace a individualizace vzdělávacího procesu při plánování a organizaci činností.</w:t>
      </w:r>
    </w:p>
    <w:p w:rsidR="009809C6" w:rsidRDefault="00165967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 případě potřeby </w:t>
      </w:r>
      <w:r w:rsidR="0083036B">
        <w:rPr>
          <w:rFonts w:ascii="Arial" w:hAnsi="Arial" w:cs="Arial"/>
          <w:color w:val="000000"/>
          <w:sz w:val="24"/>
          <w:szCs w:val="24"/>
          <w:shd w:val="clear" w:color="auto" w:fill="FFFFFF"/>
        </w:rPr>
        <w:t>jsou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poř</w:t>
      </w:r>
      <w:r w:rsidR="0083036B">
        <w:rPr>
          <w:rFonts w:ascii="Arial" w:hAnsi="Arial" w:cs="Arial"/>
          <w:color w:val="000000"/>
          <w:sz w:val="24"/>
          <w:szCs w:val="24"/>
          <w:shd w:val="clear" w:color="auto" w:fill="FFFFFF"/>
        </w:rPr>
        <w:t>izovány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vhodné pomůcky, (knihy, mapy, mikroskop</w:t>
      </w:r>
      <w:r w:rsidR="00083DFB">
        <w:rPr>
          <w:rFonts w:ascii="Arial" w:hAnsi="Arial" w:cs="Arial"/>
          <w:color w:val="000000"/>
          <w:sz w:val="24"/>
          <w:szCs w:val="24"/>
          <w:shd w:val="clear" w:color="auto" w:fill="FFFFFF"/>
        </w:rPr>
        <w:t>, tablet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apod.), které </w:t>
      </w:r>
      <w:r w:rsidR="00C7592F">
        <w:rPr>
          <w:rFonts w:ascii="Arial" w:hAnsi="Arial" w:cs="Arial"/>
          <w:color w:val="000000"/>
          <w:sz w:val="24"/>
          <w:szCs w:val="24"/>
          <w:shd w:val="clear" w:color="auto" w:fill="FFFFFF"/>
        </w:rPr>
        <w:t>pomohou uspokojit touhu dítěte dozvědět se to, co ho zajímá.</w:t>
      </w:r>
      <w:r w:rsidR="005875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2A51" w:rsidRPr="00EE2A51">
        <w:rPr>
          <w:rFonts w:ascii="Arial" w:hAnsi="Arial" w:cs="Arial"/>
          <w:sz w:val="24"/>
          <w:szCs w:val="24"/>
          <w:shd w:val="clear" w:color="auto" w:fill="FFFFFF"/>
        </w:rPr>
        <w:t xml:space="preserve">Při péči o tyto děti </w:t>
      </w:r>
      <w:r w:rsidR="0083036B">
        <w:rPr>
          <w:rFonts w:ascii="Arial" w:hAnsi="Arial" w:cs="Arial"/>
          <w:sz w:val="24"/>
          <w:szCs w:val="24"/>
          <w:shd w:val="clear" w:color="auto" w:fill="FFFFFF"/>
        </w:rPr>
        <w:t>jsou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realizována</w:t>
      </w:r>
      <w:r w:rsidR="00EE2A51" w:rsidRPr="00EE2A51">
        <w:rPr>
          <w:rFonts w:ascii="Arial" w:hAnsi="Arial" w:cs="Arial"/>
          <w:sz w:val="24"/>
          <w:szCs w:val="24"/>
          <w:shd w:val="clear" w:color="auto" w:fill="FFFFFF"/>
        </w:rPr>
        <w:t xml:space="preserve"> všech</w:t>
      </w:r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EE2A51" w:rsidRPr="00EE2A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stanovená</w:t>
      </w:r>
      <w:r w:rsidR="0073113A">
        <w:rPr>
          <w:rFonts w:ascii="Arial" w:hAnsi="Arial" w:cs="Arial"/>
          <w:sz w:val="24"/>
          <w:szCs w:val="24"/>
          <w:shd w:val="clear" w:color="auto" w:fill="FFFFFF"/>
        </w:rPr>
        <w:t xml:space="preserve"> podpůrn</w:t>
      </w:r>
      <w:r>
        <w:rPr>
          <w:rFonts w:ascii="Arial" w:hAnsi="Arial" w:cs="Arial"/>
          <w:sz w:val="24"/>
          <w:szCs w:val="24"/>
          <w:shd w:val="clear" w:color="auto" w:fill="FFFFFF"/>
        </w:rPr>
        <w:t>á</w:t>
      </w:r>
      <w:r w:rsidR="0073113A">
        <w:rPr>
          <w:rFonts w:ascii="Arial" w:hAnsi="Arial" w:cs="Arial"/>
          <w:sz w:val="24"/>
          <w:szCs w:val="24"/>
          <w:shd w:val="clear" w:color="auto" w:fill="FFFFFF"/>
        </w:rPr>
        <w:t xml:space="preserve"> opatření, samozřejmostí je spolupráce s ŠPZ, dalšími institucemi a odborníky.</w:t>
      </w:r>
    </w:p>
    <w:p w:rsidR="001542F5" w:rsidRDefault="001542F5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87543" w:rsidRPr="00F367AA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367AA">
        <w:rPr>
          <w:rFonts w:ascii="Arial" w:hAnsi="Arial" w:cs="Arial"/>
          <w:b/>
          <w:sz w:val="24"/>
          <w:szCs w:val="24"/>
          <w:shd w:val="clear" w:color="auto" w:fill="FFFFFF"/>
        </w:rPr>
        <w:t>6.</w:t>
      </w:r>
      <w:r w:rsidR="00187543" w:rsidRPr="00F367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Vzdělávání dětí od dvou do tří let</w:t>
      </w:r>
    </w:p>
    <w:p w:rsidR="009809C6" w:rsidRDefault="00320A20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Při výchově a vzdělávání dětí mladších tří let vycházíme z toho, že dítě se nejlépe učí nápodobou, vlastním prožitkem a především hrou. </w:t>
      </w:r>
      <w:r w:rsidR="00437F9D">
        <w:rPr>
          <w:rFonts w:ascii="Arial" w:hAnsi="Arial" w:cs="Arial"/>
          <w:sz w:val="24"/>
          <w:szCs w:val="24"/>
          <w:shd w:val="clear" w:color="auto" w:fill="FFFFFF"/>
        </w:rPr>
        <w:t xml:space="preserve">V souladu se školním </w:t>
      </w:r>
      <w:r w:rsidR="00437F9D">
        <w:rPr>
          <w:rFonts w:ascii="Arial" w:hAnsi="Arial" w:cs="Arial"/>
          <w:sz w:val="24"/>
          <w:szCs w:val="24"/>
          <w:shd w:val="clear" w:color="auto" w:fill="FFFFFF"/>
        </w:rPr>
        <w:lastRenderedPageBreak/>
        <w:t>vzdělávacím plánem přizpůsobujeme jeho p</w:t>
      </w:r>
      <w:r>
        <w:rPr>
          <w:rFonts w:ascii="Arial" w:hAnsi="Arial" w:cs="Arial"/>
          <w:sz w:val="24"/>
          <w:szCs w:val="24"/>
          <w:shd w:val="clear" w:color="auto" w:fill="FFFFFF"/>
        </w:rPr>
        <w:t>ožadavky a cíle možnostem a schopnostem dětí tohoto věku.</w:t>
      </w:r>
      <w:r w:rsidR="00437F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3113A" w:rsidRDefault="0073113A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E28B8" w:rsidRPr="002C0107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6.1 </w:t>
      </w:r>
      <w:r w:rsidR="009E28B8" w:rsidRPr="002C0107">
        <w:rPr>
          <w:rFonts w:ascii="Arial" w:hAnsi="Arial" w:cs="Arial"/>
          <w:b/>
          <w:sz w:val="24"/>
          <w:szCs w:val="24"/>
          <w:shd w:val="clear" w:color="auto" w:fill="FFFFFF"/>
        </w:rPr>
        <w:t>Podmínky vz</w:t>
      </w:r>
      <w:r w:rsidR="007326D7">
        <w:rPr>
          <w:rFonts w:ascii="Arial" w:hAnsi="Arial" w:cs="Arial"/>
          <w:b/>
          <w:sz w:val="24"/>
          <w:szCs w:val="24"/>
          <w:shd w:val="clear" w:color="auto" w:fill="FFFFFF"/>
        </w:rPr>
        <w:t>dělávání dětí od dvou let</w:t>
      </w:r>
    </w:p>
    <w:p w:rsidR="009E28B8" w:rsidRPr="00673285" w:rsidRDefault="009E28B8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Třídy jsou vybaveny </w:t>
      </w:r>
      <w:r w:rsidR="0073113A"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přiměřeným množstvím </w:t>
      </w:r>
      <w:r w:rsidRPr="00673285">
        <w:rPr>
          <w:rFonts w:ascii="Arial" w:hAnsi="Arial" w:cs="Arial"/>
          <w:sz w:val="24"/>
          <w:szCs w:val="24"/>
          <w:shd w:val="clear" w:color="auto" w:fill="FFFFFF"/>
        </w:rPr>
        <w:t>podnětný</w:t>
      </w:r>
      <w:r w:rsidR="00E568BD">
        <w:rPr>
          <w:rFonts w:ascii="Arial" w:hAnsi="Arial" w:cs="Arial"/>
          <w:sz w:val="24"/>
          <w:szCs w:val="24"/>
          <w:shd w:val="clear" w:color="auto" w:fill="FFFFFF"/>
        </w:rPr>
        <w:t>ch hraček a pomůcek vhodných</w:t>
      </w:r>
      <w:r w:rsidR="0073113A"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73285">
        <w:rPr>
          <w:rFonts w:ascii="Arial" w:hAnsi="Arial" w:cs="Arial"/>
          <w:sz w:val="24"/>
          <w:szCs w:val="24"/>
          <w:shd w:val="clear" w:color="auto" w:fill="FFFFFF"/>
        </w:rPr>
        <w:t>pro dvouleté děti.</w:t>
      </w:r>
      <w:r w:rsidR="0073113A"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 Ty jsou umístěny tak, aby </w:t>
      </w:r>
      <w:r w:rsidR="00256141" w:rsidRPr="00673285">
        <w:rPr>
          <w:rFonts w:ascii="Arial" w:hAnsi="Arial" w:cs="Arial"/>
          <w:sz w:val="24"/>
          <w:szCs w:val="24"/>
          <w:shd w:val="clear" w:color="auto" w:fill="FFFFFF"/>
        </w:rPr>
        <w:t>si je děti mohly samy brát, manipulovat s nimi a zase je vracet na místo.</w:t>
      </w:r>
      <w:r w:rsidR="00E568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E28B8" w:rsidRPr="00673285" w:rsidRDefault="009E28B8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Hračky a předměty, které by mohly ohrozit bezpečnost </w:t>
      </w:r>
      <w:r w:rsidR="002C0107"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dvouletých dětí, jsou uloženy v uzavíratelných skříňkách, </w:t>
      </w:r>
      <w:r w:rsidR="00E568BD">
        <w:rPr>
          <w:rFonts w:ascii="Arial" w:hAnsi="Arial" w:cs="Arial"/>
          <w:sz w:val="24"/>
          <w:szCs w:val="24"/>
          <w:shd w:val="clear" w:color="auto" w:fill="FFFFFF"/>
        </w:rPr>
        <w:t xml:space="preserve">boxech, </w:t>
      </w:r>
      <w:r w:rsidR="002C0107" w:rsidRPr="00673285">
        <w:rPr>
          <w:rFonts w:ascii="Arial" w:hAnsi="Arial" w:cs="Arial"/>
          <w:sz w:val="24"/>
          <w:szCs w:val="24"/>
          <w:shd w:val="clear" w:color="auto" w:fill="FFFFFF"/>
        </w:rPr>
        <w:t>nebo na vyvýšených místech.</w:t>
      </w:r>
      <w:r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0107" w:rsidRPr="00673285" w:rsidRDefault="002C0107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>Ve třídách jsou nastavena srozumitelná pravidla, pro bezpečné použív</w:t>
      </w:r>
      <w:r w:rsidR="001A11A1">
        <w:rPr>
          <w:rFonts w:ascii="Arial" w:hAnsi="Arial" w:cs="Arial"/>
          <w:sz w:val="24"/>
          <w:szCs w:val="24"/>
          <w:shd w:val="clear" w:color="auto" w:fill="FFFFFF"/>
        </w:rPr>
        <w:t>ání a ukládání hraček a pomůcek, děti jsou důsledně vedeny k respektování těchto pravidel.</w:t>
      </w:r>
    </w:p>
    <w:p w:rsidR="00181A6C" w:rsidRPr="00673285" w:rsidRDefault="002C0107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Třídy jsou upraveny tak, aby poskytovaly dostatek volného pohybu při hrách, ale zároveň </w:t>
      </w:r>
      <w:r w:rsidR="00181A6C" w:rsidRPr="00673285">
        <w:rPr>
          <w:rFonts w:ascii="Arial" w:hAnsi="Arial" w:cs="Arial"/>
          <w:sz w:val="24"/>
          <w:szCs w:val="24"/>
          <w:shd w:val="clear" w:color="auto" w:fill="FFFFFF"/>
        </w:rPr>
        <w:t>umožňovaly operativně upravovat prostor dle potřeby. Jsou zde také zřízeny odpočinkové koutky, které mohou děti během dne spontánně využívat.</w:t>
      </w:r>
    </w:p>
    <w:p w:rsidR="004558F1" w:rsidRPr="00673285" w:rsidRDefault="004558F1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>Nábytek je volen tak, aby vyhovoval i dětem s menší tělesnou výškou.</w:t>
      </w:r>
    </w:p>
    <w:p w:rsidR="002C0107" w:rsidRPr="00673285" w:rsidRDefault="00181A6C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>Koupelna v příze</w:t>
      </w:r>
      <w:r w:rsidR="00C07B5A">
        <w:rPr>
          <w:rFonts w:ascii="Arial" w:hAnsi="Arial" w:cs="Arial"/>
          <w:sz w:val="24"/>
          <w:szCs w:val="24"/>
          <w:shd w:val="clear" w:color="auto" w:fill="FFFFFF"/>
        </w:rPr>
        <w:t xml:space="preserve">mí je vybavena sprchovým koutem. </w:t>
      </w:r>
      <w:r w:rsidRPr="00673285">
        <w:rPr>
          <w:rFonts w:ascii="Arial" w:hAnsi="Arial" w:cs="Arial"/>
          <w:sz w:val="24"/>
          <w:szCs w:val="24"/>
          <w:shd w:val="clear" w:color="auto" w:fill="FFFFFF"/>
        </w:rPr>
        <w:t>V šatně má každé dítě na svém místě dostatečně velký l</w:t>
      </w:r>
      <w:r w:rsidR="00673285">
        <w:rPr>
          <w:rFonts w:ascii="Arial" w:hAnsi="Arial" w:cs="Arial"/>
          <w:sz w:val="24"/>
          <w:szCs w:val="24"/>
          <w:shd w:val="clear" w:color="auto" w:fill="FFFFFF"/>
        </w:rPr>
        <w:t>átkový vak na náhradní oblečení, příp. na hygienické potřeby.</w:t>
      </w:r>
    </w:p>
    <w:p w:rsidR="00181A6C" w:rsidRPr="00673285" w:rsidRDefault="00181A6C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  <w:shd w:val="clear" w:color="auto" w:fill="FFFFFF"/>
        </w:rPr>
        <w:t xml:space="preserve">Režim dne je </w:t>
      </w:r>
      <w:r w:rsidR="00CB1F23" w:rsidRPr="00673285">
        <w:rPr>
          <w:rFonts w:ascii="Arial" w:hAnsi="Arial" w:cs="Arial"/>
          <w:sz w:val="24"/>
          <w:szCs w:val="24"/>
        </w:rPr>
        <w:t>dostatečně flexibilní a umožňuje přizpůsobit organizaci činností v průběhu dne aktuální situaci a potřebám dětí.</w:t>
      </w:r>
    </w:p>
    <w:p w:rsidR="00986DB6" w:rsidRPr="00673285" w:rsidRDefault="00986DB6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</w:rPr>
        <w:t>Vycházky jsou voleny kratší, pouze do blízkého okolí, k pohybu je plně využíván</w:t>
      </w:r>
      <w:r w:rsidR="00261EDE">
        <w:rPr>
          <w:rFonts w:ascii="Arial" w:hAnsi="Arial" w:cs="Arial"/>
          <w:sz w:val="24"/>
          <w:szCs w:val="24"/>
        </w:rPr>
        <w:t>o</w:t>
      </w:r>
      <w:r w:rsidRPr="00673285">
        <w:rPr>
          <w:rFonts w:ascii="Arial" w:hAnsi="Arial" w:cs="Arial"/>
          <w:sz w:val="24"/>
          <w:szCs w:val="24"/>
        </w:rPr>
        <w:t xml:space="preserve"> </w:t>
      </w:r>
      <w:r w:rsidR="00261EDE">
        <w:rPr>
          <w:rFonts w:ascii="Arial" w:hAnsi="Arial" w:cs="Arial"/>
          <w:sz w:val="24"/>
          <w:szCs w:val="24"/>
        </w:rPr>
        <w:t>nedaleké travnaté hřiště u lesa</w:t>
      </w:r>
      <w:r w:rsidRPr="00673285">
        <w:rPr>
          <w:rFonts w:ascii="Arial" w:hAnsi="Arial" w:cs="Arial"/>
          <w:sz w:val="24"/>
          <w:szCs w:val="24"/>
        </w:rPr>
        <w:t>.</w:t>
      </w:r>
    </w:p>
    <w:p w:rsidR="00CB1F23" w:rsidRPr="00673285" w:rsidRDefault="00CB1F23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</w:rPr>
        <w:t xml:space="preserve">Při nástupu dětí do mateřské školy je uplatňován adaptační program, v rámci kterého může rodič po určitou dobu docházet do </w:t>
      </w:r>
      <w:proofErr w:type="spellStart"/>
      <w:r w:rsidRPr="00673285">
        <w:rPr>
          <w:rFonts w:ascii="Arial" w:hAnsi="Arial" w:cs="Arial"/>
          <w:sz w:val="24"/>
          <w:szCs w:val="24"/>
        </w:rPr>
        <w:t>mš</w:t>
      </w:r>
      <w:proofErr w:type="spellEnd"/>
      <w:r w:rsidRPr="00673285">
        <w:rPr>
          <w:rFonts w:ascii="Arial" w:hAnsi="Arial" w:cs="Arial"/>
          <w:sz w:val="24"/>
          <w:szCs w:val="24"/>
        </w:rPr>
        <w:t xml:space="preserve"> společně s dítětem a umožnit mu tak plynulejší začlenění do dětského kolektivu. </w:t>
      </w:r>
    </w:p>
    <w:p w:rsidR="004558F1" w:rsidRPr="00673285" w:rsidRDefault="004558F1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</w:rPr>
        <w:t xml:space="preserve">Pobyt dvouletého dítěte v MŠ není zbytečně prodlužován, rodiče mohou s učitelkou domluvit individuální čas příchodu a odchodu. </w:t>
      </w:r>
    </w:p>
    <w:p w:rsidR="00CB1F23" w:rsidRPr="00673285" w:rsidRDefault="00CB1F23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</w:rPr>
        <w:t xml:space="preserve">Dítě si s sebou do </w:t>
      </w:r>
      <w:r w:rsidR="004558F1" w:rsidRPr="00673285">
        <w:rPr>
          <w:rFonts w:ascii="Arial" w:hAnsi="Arial" w:cs="Arial"/>
          <w:sz w:val="24"/>
          <w:szCs w:val="24"/>
        </w:rPr>
        <w:t>MŠ</w:t>
      </w:r>
      <w:r w:rsidRPr="00673285">
        <w:rPr>
          <w:rFonts w:ascii="Arial" w:hAnsi="Arial" w:cs="Arial"/>
          <w:sz w:val="24"/>
          <w:szCs w:val="24"/>
        </w:rPr>
        <w:t xml:space="preserve"> </w:t>
      </w:r>
      <w:r w:rsidR="004558F1" w:rsidRPr="00673285">
        <w:rPr>
          <w:rFonts w:ascii="Arial" w:hAnsi="Arial" w:cs="Arial"/>
          <w:sz w:val="24"/>
          <w:szCs w:val="24"/>
        </w:rPr>
        <w:t>může přinést z domova oblíbenou</w:t>
      </w:r>
      <w:r w:rsidRPr="00673285">
        <w:rPr>
          <w:rFonts w:ascii="Arial" w:hAnsi="Arial" w:cs="Arial"/>
          <w:sz w:val="24"/>
          <w:szCs w:val="24"/>
        </w:rPr>
        <w:t xml:space="preserve"> </w:t>
      </w:r>
      <w:r w:rsidR="004558F1" w:rsidRPr="00673285">
        <w:rPr>
          <w:rFonts w:ascii="Arial" w:hAnsi="Arial" w:cs="Arial"/>
          <w:sz w:val="24"/>
          <w:szCs w:val="24"/>
        </w:rPr>
        <w:t>hračku</w:t>
      </w:r>
      <w:r w:rsidRPr="00673285">
        <w:rPr>
          <w:rFonts w:ascii="Arial" w:hAnsi="Arial" w:cs="Arial"/>
          <w:sz w:val="24"/>
          <w:szCs w:val="24"/>
        </w:rPr>
        <w:t>, polštářek apod., který mu v prvních dnech pomůže zajistit větší pocit bezpečí a jistoty.</w:t>
      </w:r>
    </w:p>
    <w:p w:rsidR="00CB1F23" w:rsidRPr="00673285" w:rsidRDefault="00CB1F23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3285">
        <w:rPr>
          <w:rFonts w:ascii="Arial" w:hAnsi="Arial" w:cs="Arial"/>
          <w:sz w:val="24"/>
          <w:szCs w:val="24"/>
        </w:rPr>
        <w:t xml:space="preserve">Vzdělávání probíhá individuálně, nebo v malých skupinkách, </w:t>
      </w:r>
      <w:r w:rsidR="00B90E2B" w:rsidRPr="00673285">
        <w:rPr>
          <w:rFonts w:ascii="Arial" w:hAnsi="Arial" w:cs="Arial"/>
          <w:sz w:val="24"/>
          <w:szCs w:val="24"/>
        </w:rPr>
        <w:t xml:space="preserve">nabízené činnosti se střídají, často opakují, je kladen důraz na procvičování hygienických </w:t>
      </w:r>
      <w:r w:rsidR="00B90E2B" w:rsidRPr="00673285">
        <w:rPr>
          <w:rFonts w:ascii="Arial" w:hAnsi="Arial" w:cs="Arial"/>
          <w:sz w:val="24"/>
          <w:szCs w:val="24"/>
        </w:rPr>
        <w:lastRenderedPageBreak/>
        <w:t>návyků, praktických</w:t>
      </w:r>
      <w:r w:rsidR="00145EDC" w:rsidRPr="00673285">
        <w:rPr>
          <w:rFonts w:ascii="Arial" w:hAnsi="Arial" w:cs="Arial"/>
          <w:sz w:val="24"/>
          <w:szCs w:val="24"/>
        </w:rPr>
        <w:t xml:space="preserve"> a sociálních</w:t>
      </w:r>
      <w:r w:rsidR="00B90E2B" w:rsidRPr="00673285">
        <w:rPr>
          <w:rFonts w:ascii="Arial" w:hAnsi="Arial" w:cs="Arial"/>
          <w:sz w:val="24"/>
          <w:szCs w:val="24"/>
        </w:rPr>
        <w:t xml:space="preserve"> dovedností a </w:t>
      </w:r>
      <w:proofErr w:type="spellStart"/>
      <w:r w:rsidR="00B90E2B" w:rsidRPr="00673285">
        <w:rPr>
          <w:rFonts w:ascii="Arial" w:hAnsi="Arial" w:cs="Arial"/>
          <w:sz w:val="24"/>
          <w:szCs w:val="24"/>
        </w:rPr>
        <w:t>sebeobsluhy</w:t>
      </w:r>
      <w:proofErr w:type="spellEnd"/>
      <w:r w:rsidR="00B90E2B" w:rsidRPr="00673285">
        <w:rPr>
          <w:rFonts w:ascii="Arial" w:hAnsi="Arial" w:cs="Arial"/>
          <w:sz w:val="24"/>
          <w:szCs w:val="24"/>
        </w:rPr>
        <w:t>. Největší prostor je ponechán pro spontánní hry a pohybové aktivity.</w:t>
      </w:r>
    </w:p>
    <w:p w:rsidR="00437F9D" w:rsidRPr="00261EDE" w:rsidRDefault="00673285" w:rsidP="00A12845">
      <w:pPr>
        <w:pStyle w:val="Odstavecseseznamem"/>
        <w:numPr>
          <w:ilvl w:val="0"/>
          <w:numId w:val="6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3285">
        <w:rPr>
          <w:rFonts w:ascii="Arial" w:hAnsi="Arial" w:cs="Arial"/>
          <w:sz w:val="24"/>
          <w:szCs w:val="24"/>
        </w:rPr>
        <w:t>Učitelka je dítěti oporou, laskavým, ale důsledným přístupem pomáhá dítěti v osamostatňování.</w:t>
      </w:r>
    </w:p>
    <w:p w:rsidR="00261EDE" w:rsidRPr="00261EDE" w:rsidRDefault="00261EDE" w:rsidP="00261EDE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7F9D" w:rsidRDefault="00437F9D" w:rsidP="009809C6">
      <w:pPr>
        <w:suppressAutoHyphens/>
        <w:spacing w:after="0" w:line="360" w:lineRule="auto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9809C6" w:rsidRPr="00F367AA" w:rsidRDefault="00993EC1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67AA">
        <w:rPr>
          <w:rFonts w:ascii="Arial" w:hAnsi="Arial" w:cs="Arial"/>
          <w:b/>
          <w:sz w:val="24"/>
          <w:szCs w:val="24"/>
        </w:rPr>
        <w:t>7</w:t>
      </w:r>
      <w:r w:rsidR="009809C6" w:rsidRPr="00F367AA">
        <w:rPr>
          <w:rFonts w:ascii="Arial" w:hAnsi="Arial" w:cs="Arial"/>
          <w:b/>
          <w:sz w:val="24"/>
          <w:szCs w:val="24"/>
        </w:rPr>
        <w:t>. Organizace vzdělávání</w:t>
      </w:r>
    </w:p>
    <w:p w:rsidR="009809C6" w:rsidRDefault="009809C6" w:rsidP="00A1284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A12845">
      <w:pPr>
        <w:numPr>
          <w:ilvl w:val="0"/>
          <w:numId w:val="8"/>
        </w:numPr>
        <w:suppressAutoHyphens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Provoz MŠ je od 6,30 do 16,00 hodin. </w:t>
      </w:r>
    </w:p>
    <w:p w:rsidR="009809C6" w:rsidRPr="00047D4A" w:rsidRDefault="00673285" w:rsidP="00A12845">
      <w:pPr>
        <w:numPr>
          <w:ilvl w:val="0"/>
          <w:numId w:val="8"/>
        </w:numPr>
        <w:suppressAutoHyphens/>
        <w:spacing w:after="0" w:line="360" w:lineRule="auto"/>
        <w:ind w:left="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45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745AC">
        <w:rPr>
          <w:rFonts w:ascii="Arial" w:hAnsi="Arial" w:cs="Arial"/>
          <w:sz w:val="24"/>
          <w:szCs w:val="24"/>
        </w:rPr>
        <w:t>škole</w:t>
      </w:r>
      <w:r>
        <w:rPr>
          <w:rFonts w:ascii="Arial" w:hAnsi="Arial" w:cs="Arial"/>
          <w:sz w:val="24"/>
          <w:szCs w:val="24"/>
        </w:rPr>
        <w:t xml:space="preserve"> jsou dvě třídy</w:t>
      </w:r>
      <w:r w:rsidR="009809C6" w:rsidRPr="00047D4A">
        <w:rPr>
          <w:rFonts w:ascii="Arial" w:hAnsi="Arial" w:cs="Arial"/>
          <w:sz w:val="24"/>
          <w:szCs w:val="24"/>
        </w:rPr>
        <w:t xml:space="preserve">, </w:t>
      </w:r>
      <w:r w:rsidR="003643B5">
        <w:rPr>
          <w:rFonts w:ascii="Arial" w:hAnsi="Arial" w:cs="Arial"/>
          <w:sz w:val="24"/>
          <w:szCs w:val="24"/>
        </w:rPr>
        <w:t>malá pro 13 dětí a velká pro maximálně 20 dětí. M</w:t>
      </w:r>
      <w:r w:rsidR="006807A0">
        <w:rPr>
          <w:rFonts w:ascii="Arial" w:hAnsi="Arial" w:cs="Arial"/>
          <w:sz w:val="24"/>
          <w:szCs w:val="24"/>
        </w:rPr>
        <w:t>ladší děti jsou dle možností umísťovány do malé třídy</w:t>
      </w:r>
      <w:r>
        <w:rPr>
          <w:rFonts w:ascii="Arial" w:hAnsi="Arial" w:cs="Arial"/>
          <w:sz w:val="24"/>
          <w:szCs w:val="24"/>
        </w:rPr>
        <w:t>.</w:t>
      </w:r>
      <w:r w:rsidR="009809C6" w:rsidRPr="00047D4A">
        <w:rPr>
          <w:rFonts w:ascii="Arial" w:hAnsi="Arial" w:cs="Arial"/>
          <w:sz w:val="24"/>
          <w:szCs w:val="24"/>
        </w:rPr>
        <w:t xml:space="preserve"> </w:t>
      </w:r>
    </w:p>
    <w:p w:rsidR="009809C6" w:rsidRPr="00047D4A" w:rsidRDefault="003643B5" w:rsidP="00A12845">
      <w:pPr>
        <w:numPr>
          <w:ilvl w:val="0"/>
          <w:numId w:val="8"/>
        </w:numPr>
        <w:suppressAutoHyphens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dětí do Mateřské školy </w:t>
      </w:r>
      <w:proofErr w:type="spellStart"/>
      <w:r>
        <w:rPr>
          <w:rFonts w:ascii="Arial" w:hAnsi="Arial" w:cs="Arial"/>
          <w:sz w:val="24"/>
          <w:szCs w:val="24"/>
        </w:rPr>
        <w:t>Chudíř</w:t>
      </w:r>
      <w:proofErr w:type="spellEnd"/>
      <w:r>
        <w:rPr>
          <w:rFonts w:ascii="Arial" w:hAnsi="Arial" w:cs="Arial"/>
          <w:sz w:val="24"/>
          <w:szCs w:val="24"/>
        </w:rPr>
        <w:t xml:space="preserve"> probíhá vždy v období od 2. do 15. května, konkrétní datum a ostatní informace jsou vždy včas uveřejněny na webových stránkách spádových obcí a školy. </w:t>
      </w:r>
      <w:r w:rsidR="00B745AC">
        <w:rPr>
          <w:rFonts w:ascii="Arial" w:hAnsi="Arial" w:cs="Arial"/>
          <w:sz w:val="24"/>
          <w:szCs w:val="24"/>
        </w:rPr>
        <w:t>Hlavními kriterii pro</w:t>
      </w:r>
      <w:r w:rsidR="009809C6" w:rsidRPr="00047D4A">
        <w:rPr>
          <w:rFonts w:ascii="Arial" w:hAnsi="Arial" w:cs="Arial"/>
          <w:sz w:val="24"/>
          <w:szCs w:val="24"/>
        </w:rPr>
        <w:t xml:space="preserve"> přijímání dětí je věk a trvalé bydliště dítěte. </w:t>
      </w:r>
      <w:r w:rsidR="00B745AC">
        <w:rPr>
          <w:rFonts w:ascii="Arial" w:hAnsi="Arial" w:cs="Arial"/>
          <w:sz w:val="24"/>
          <w:szCs w:val="24"/>
        </w:rPr>
        <w:t>P</w:t>
      </w:r>
      <w:r w:rsidR="009809C6" w:rsidRPr="00047D4A">
        <w:rPr>
          <w:rFonts w:ascii="Arial" w:hAnsi="Arial" w:cs="Arial"/>
          <w:sz w:val="24"/>
          <w:szCs w:val="24"/>
        </w:rPr>
        <w:t xml:space="preserve">řednost u zápisu </w:t>
      </w:r>
      <w:r w:rsidR="00B745AC">
        <w:rPr>
          <w:rFonts w:ascii="Arial" w:hAnsi="Arial" w:cs="Arial"/>
          <w:sz w:val="24"/>
          <w:szCs w:val="24"/>
        </w:rPr>
        <w:t xml:space="preserve">mají </w:t>
      </w:r>
      <w:r w:rsidR="009809C6" w:rsidRPr="00047D4A">
        <w:rPr>
          <w:rFonts w:ascii="Arial" w:hAnsi="Arial" w:cs="Arial"/>
          <w:sz w:val="24"/>
          <w:szCs w:val="24"/>
        </w:rPr>
        <w:t>děti</w:t>
      </w:r>
      <w:r w:rsidR="00B745AC">
        <w:rPr>
          <w:rFonts w:ascii="Arial" w:hAnsi="Arial" w:cs="Arial"/>
          <w:sz w:val="24"/>
          <w:szCs w:val="24"/>
        </w:rPr>
        <w:t>, pro které j</w:t>
      </w:r>
      <w:r w:rsidR="00261EDE">
        <w:rPr>
          <w:rFonts w:ascii="Arial" w:hAnsi="Arial" w:cs="Arial"/>
          <w:sz w:val="24"/>
          <w:szCs w:val="24"/>
        </w:rPr>
        <w:t xml:space="preserve">e předškolní vzdělávání povinné, následují děti dle </w:t>
      </w:r>
      <w:r>
        <w:rPr>
          <w:rFonts w:ascii="Arial" w:hAnsi="Arial" w:cs="Arial"/>
          <w:sz w:val="24"/>
          <w:szCs w:val="24"/>
        </w:rPr>
        <w:t xml:space="preserve">věku sestupně </w:t>
      </w:r>
      <w:r w:rsidR="002E1D69">
        <w:rPr>
          <w:rFonts w:ascii="Arial" w:hAnsi="Arial" w:cs="Arial"/>
          <w:sz w:val="24"/>
          <w:szCs w:val="24"/>
        </w:rPr>
        <w:t xml:space="preserve">nejprve </w:t>
      </w:r>
      <w:r>
        <w:rPr>
          <w:rFonts w:ascii="Arial" w:hAnsi="Arial" w:cs="Arial"/>
          <w:sz w:val="24"/>
          <w:szCs w:val="24"/>
        </w:rPr>
        <w:t xml:space="preserve">ze spádových obcí a </w:t>
      </w:r>
      <w:r w:rsidR="002E1D69">
        <w:rPr>
          <w:rFonts w:ascii="Arial" w:hAnsi="Arial" w:cs="Arial"/>
          <w:sz w:val="24"/>
          <w:szCs w:val="24"/>
        </w:rPr>
        <w:t>dále z ostatních obcí.</w:t>
      </w:r>
    </w:p>
    <w:p w:rsidR="009809C6" w:rsidRDefault="009809C6" w:rsidP="00A12845">
      <w:pPr>
        <w:suppressAutoHyphens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A12845">
      <w:pPr>
        <w:numPr>
          <w:ilvl w:val="0"/>
          <w:numId w:val="8"/>
        </w:numPr>
        <w:suppressAutoHyphens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47D4A">
        <w:rPr>
          <w:rFonts w:ascii="Arial" w:hAnsi="Arial" w:cs="Arial"/>
          <w:sz w:val="24"/>
          <w:szCs w:val="24"/>
        </w:rPr>
        <w:t xml:space="preserve">ežim dne: </w:t>
      </w:r>
    </w:p>
    <w:p w:rsidR="00131389" w:rsidRPr="00131389" w:rsidRDefault="00131389" w:rsidP="00A12845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Dopoledne</w:t>
      </w:r>
    </w:p>
    <w:p w:rsidR="00131389" w:rsidRPr="00131389" w:rsidRDefault="00131389" w:rsidP="00A12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131389">
        <w:rPr>
          <w:rFonts w:ascii="Arial" w:hAnsi="Arial" w:cs="Arial"/>
          <w:b/>
          <w:sz w:val="24"/>
          <w:szCs w:val="24"/>
        </w:rPr>
        <w:t>.30 – 8.00</w:t>
      </w:r>
    </w:p>
    <w:p w:rsidR="00131389" w:rsidRPr="00131389" w:rsidRDefault="00131389" w:rsidP="00A12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všechny děti se schází dole ve velké třídě</w:t>
      </w:r>
    </w:p>
    <w:p w:rsidR="00131389" w:rsidRPr="00131389" w:rsidRDefault="00131389" w:rsidP="00A12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389" w:rsidRPr="00131389" w:rsidRDefault="00131389" w:rsidP="00A12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7.00 – 8.00</w:t>
      </w:r>
    </w:p>
    <w:p w:rsidR="00131389" w:rsidRPr="00131389" w:rsidRDefault="00131389" w:rsidP="00A128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děti z malé třídy odchází s pí. učitelkou do patra, po půl osmé rodiče své děti předávají pí. učitelce </w:t>
      </w:r>
      <w:r w:rsidR="0049239D">
        <w:rPr>
          <w:rFonts w:ascii="Arial" w:hAnsi="Arial" w:cs="Arial"/>
          <w:sz w:val="24"/>
          <w:szCs w:val="24"/>
        </w:rPr>
        <w:t xml:space="preserve">již </w:t>
      </w:r>
      <w:r w:rsidRPr="00131389">
        <w:rPr>
          <w:rFonts w:ascii="Arial" w:hAnsi="Arial" w:cs="Arial"/>
          <w:sz w:val="24"/>
          <w:szCs w:val="24"/>
        </w:rPr>
        <w:t xml:space="preserve">nahoře v malé třídě </w:t>
      </w:r>
    </w:p>
    <w:p w:rsidR="00131389" w:rsidRPr="00131389" w:rsidRDefault="00131389" w:rsidP="00A128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8.00 – 11.45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vítáme se, povídáme si 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cvičíme a protahujeme se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myjeme si ruce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svačíme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hrajeme si, zpíváme, učíme se, malujeme si a tvoříme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běháme venku, zkoumáme, objevujeme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obědváme</w:t>
      </w:r>
    </w:p>
    <w:p w:rsidR="00131389" w:rsidRPr="00131389" w:rsidRDefault="00131389" w:rsidP="00A12845">
      <w:pPr>
        <w:pStyle w:val="Odstavecseseznamem"/>
        <w:numPr>
          <w:ilvl w:val="0"/>
          <w:numId w:val="6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čistíme si </w:t>
      </w:r>
      <w:r w:rsidR="00B0742B">
        <w:rPr>
          <w:rFonts w:ascii="Arial" w:hAnsi="Arial" w:cs="Arial"/>
          <w:sz w:val="24"/>
          <w:szCs w:val="24"/>
        </w:rPr>
        <w:t>zuby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11.45 – 12.15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odcházení dětí po obědě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Odpoledne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12.15 – 16.00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chystáme se k odpočinku 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čteme si pohádku, spinkáme, probouzíme se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myjeme si ruce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svačíme 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hrajeme si, malujeme a učíme se</w:t>
      </w:r>
    </w:p>
    <w:p w:rsidR="00131389" w:rsidRPr="00131389" w:rsidRDefault="00131389" w:rsidP="00A12845">
      <w:pPr>
        <w:pStyle w:val="Odstavecseseznamem"/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rozcházíme se ze školky domů 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 xml:space="preserve"> </w:t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1389">
        <w:rPr>
          <w:rFonts w:ascii="Arial" w:hAnsi="Arial" w:cs="Arial"/>
          <w:b/>
          <w:sz w:val="24"/>
          <w:szCs w:val="24"/>
        </w:rPr>
        <w:t>16.00</w:t>
      </w:r>
      <w:r w:rsidRPr="00131389">
        <w:rPr>
          <w:rFonts w:ascii="Arial" w:hAnsi="Arial" w:cs="Arial"/>
          <w:b/>
          <w:sz w:val="24"/>
          <w:szCs w:val="24"/>
        </w:rPr>
        <w:tab/>
      </w:r>
    </w:p>
    <w:p w:rsidR="00131389" w:rsidRPr="00131389" w:rsidRDefault="00131389" w:rsidP="00A12845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31389">
        <w:rPr>
          <w:rFonts w:ascii="Arial" w:hAnsi="Arial" w:cs="Arial"/>
          <w:sz w:val="24"/>
          <w:szCs w:val="24"/>
        </w:rPr>
        <w:t>uzamčení budovy</w:t>
      </w:r>
    </w:p>
    <w:p w:rsidR="009809C6" w:rsidRPr="00131389" w:rsidRDefault="009809C6" w:rsidP="00A12845">
      <w:pPr>
        <w:tabs>
          <w:tab w:val="left" w:pos="1134"/>
        </w:tabs>
        <w:spacing w:line="360" w:lineRule="auto"/>
        <w:jc w:val="both"/>
        <w:rPr>
          <w:rFonts w:ascii="Arial" w:hAnsi="Arial" w:cs="Arial"/>
          <w:color w:val="9BBB59" w:themeColor="accent3"/>
          <w:sz w:val="24"/>
          <w:szCs w:val="24"/>
        </w:rPr>
      </w:pPr>
    </w:p>
    <w:p w:rsidR="00B745AC" w:rsidRDefault="00B745AC" w:rsidP="00A12845">
      <w:pPr>
        <w:spacing w:line="360" w:lineRule="auto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9809C6" w:rsidRPr="00F367AA" w:rsidRDefault="00993EC1" w:rsidP="00A128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67AA">
        <w:rPr>
          <w:rFonts w:ascii="Arial" w:hAnsi="Arial" w:cs="Arial"/>
          <w:b/>
          <w:sz w:val="24"/>
          <w:szCs w:val="24"/>
        </w:rPr>
        <w:t>8</w:t>
      </w:r>
      <w:r w:rsidR="009809C6" w:rsidRPr="00F367AA">
        <w:rPr>
          <w:rFonts w:ascii="Arial" w:hAnsi="Arial" w:cs="Arial"/>
          <w:b/>
          <w:sz w:val="24"/>
          <w:szCs w:val="24"/>
        </w:rPr>
        <w:t>. Charakteristika vzdělávacího programu</w:t>
      </w:r>
    </w:p>
    <w:p w:rsidR="00B760C2" w:rsidRDefault="009809C6" w:rsidP="00B76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Náš školní vzdělávací pr</w:t>
      </w:r>
      <w:r w:rsidR="003B13B2">
        <w:rPr>
          <w:rFonts w:ascii="Arial" w:hAnsi="Arial" w:cs="Arial"/>
          <w:sz w:val="24"/>
          <w:szCs w:val="24"/>
        </w:rPr>
        <w:t>ogram</w:t>
      </w:r>
      <w:r w:rsidR="00C63AB1">
        <w:rPr>
          <w:rFonts w:ascii="Arial" w:hAnsi="Arial" w:cs="Arial"/>
          <w:sz w:val="24"/>
          <w:szCs w:val="24"/>
        </w:rPr>
        <w:t>, (dále jen ŠVP),</w:t>
      </w:r>
      <w:r w:rsidR="003B13B2">
        <w:rPr>
          <w:rFonts w:ascii="Arial" w:hAnsi="Arial" w:cs="Arial"/>
          <w:sz w:val="24"/>
          <w:szCs w:val="24"/>
        </w:rPr>
        <w:t xml:space="preserve"> je otevřeným dokumentem. </w:t>
      </w:r>
      <w:r w:rsidR="00A44FEF">
        <w:rPr>
          <w:rFonts w:ascii="Arial" w:hAnsi="Arial" w:cs="Arial"/>
          <w:sz w:val="24"/>
          <w:szCs w:val="24"/>
        </w:rPr>
        <w:t>P</w:t>
      </w:r>
      <w:r w:rsidRPr="00047D4A">
        <w:rPr>
          <w:rFonts w:ascii="Arial" w:hAnsi="Arial" w:cs="Arial"/>
          <w:sz w:val="24"/>
          <w:szCs w:val="24"/>
        </w:rPr>
        <w:t xml:space="preserve">růběžně </w:t>
      </w:r>
      <w:r w:rsidR="00A44FEF">
        <w:rPr>
          <w:rFonts w:ascii="Arial" w:hAnsi="Arial" w:cs="Arial"/>
          <w:sz w:val="24"/>
          <w:szCs w:val="24"/>
        </w:rPr>
        <w:t xml:space="preserve">ho </w:t>
      </w:r>
      <w:r w:rsidRPr="00047D4A">
        <w:rPr>
          <w:rFonts w:ascii="Arial" w:hAnsi="Arial" w:cs="Arial"/>
          <w:sz w:val="24"/>
          <w:szCs w:val="24"/>
        </w:rPr>
        <w:t>aktualiz</w:t>
      </w:r>
      <w:r w:rsidR="00A44FEF">
        <w:rPr>
          <w:rFonts w:ascii="Arial" w:hAnsi="Arial" w:cs="Arial"/>
          <w:sz w:val="24"/>
          <w:szCs w:val="24"/>
        </w:rPr>
        <w:t>ujeme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47D4A">
        <w:rPr>
          <w:rFonts w:ascii="Arial" w:hAnsi="Arial" w:cs="Arial"/>
          <w:sz w:val="24"/>
          <w:szCs w:val="24"/>
        </w:rPr>
        <w:t xml:space="preserve">ostupně </w:t>
      </w:r>
      <w:r w:rsidR="00A44FEF">
        <w:rPr>
          <w:rFonts w:ascii="Arial" w:hAnsi="Arial" w:cs="Arial"/>
          <w:sz w:val="24"/>
          <w:szCs w:val="24"/>
        </w:rPr>
        <w:t xml:space="preserve">upravujeme tak, aby byl smysluplný a </w:t>
      </w:r>
      <w:r>
        <w:rPr>
          <w:rFonts w:ascii="Arial" w:hAnsi="Arial" w:cs="Arial"/>
          <w:sz w:val="24"/>
          <w:szCs w:val="24"/>
        </w:rPr>
        <w:t>užitečný</w:t>
      </w:r>
      <w:r w:rsidR="00A44F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 xml:space="preserve"> </w:t>
      </w:r>
      <w:r w:rsidRPr="00D07F3E">
        <w:rPr>
          <w:rFonts w:ascii="Arial" w:hAnsi="Arial" w:cs="Arial"/>
          <w:sz w:val="24"/>
          <w:szCs w:val="24"/>
        </w:rPr>
        <w:t>Název ŠVP  „</w:t>
      </w:r>
      <w:r w:rsidR="00346399" w:rsidRPr="00D07F3E">
        <w:rPr>
          <w:rFonts w:ascii="Arial" w:hAnsi="Arial" w:cs="Arial"/>
          <w:sz w:val="24"/>
          <w:szCs w:val="24"/>
        </w:rPr>
        <w:t>Tady js</w:t>
      </w:r>
      <w:r w:rsidR="00A44FEF" w:rsidRPr="00D07F3E">
        <w:rPr>
          <w:rFonts w:ascii="Arial" w:hAnsi="Arial" w:cs="Arial"/>
          <w:sz w:val="24"/>
          <w:szCs w:val="24"/>
        </w:rPr>
        <w:t>e</w:t>
      </w:r>
      <w:r w:rsidR="00346399" w:rsidRPr="00D07F3E">
        <w:rPr>
          <w:rFonts w:ascii="Arial" w:hAnsi="Arial" w:cs="Arial"/>
          <w:sz w:val="24"/>
          <w:szCs w:val="24"/>
        </w:rPr>
        <w:t>m</w:t>
      </w:r>
      <w:r w:rsidR="00A44FEF" w:rsidRPr="00D07F3E">
        <w:rPr>
          <w:rFonts w:ascii="Arial" w:hAnsi="Arial" w:cs="Arial"/>
          <w:sz w:val="24"/>
          <w:szCs w:val="24"/>
        </w:rPr>
        <w:t xml:space="preserve"> doma</w:t>
      </w:r>
      <w:r w:rsidRPr="00D07F3E">
        <w:rPr>
          <w:rFonts w:ascii="Arial" w:hAnsi="Arial" w:cs="Arial"/>
          <w:sz w:val="24"/>
          <w:szCs w:val="24"/>
        </w:rPr>
        <w:t>“, i jeho zaměření, vychází z</w:t>
      </w:r>
      <w:r w:rsidR="00A44FEF" w:rsidRPr="00D07F3E">
        <w:rPr>
          <w:rFonts w:ascii="Arial" w:hAnsi="Arial" w:cs="Arial"/>
          <w:sz w:val="24"/>
          <w:szCs w:val="24"/>
        </w:rPr>
        <w:t xml:space="preserve"> našeho přesvědčení a přání. Chceme, aby se děti v naší školce cítily jistě a bezpečně jako doma, aby zde získaly </w:t>
      </w:r>
      <w:r w:rsidR="00B760C2" w:rsidRPr="00D07F3E">
        <w:rPr>
          <w:rFonts w:ascii="Arial" w:hAnsi="Arial" w:cs="Arial"/>
          <w:sz w:val="24"/>
          <w:szCs w:val="24"/>
        </w:rPr>
        <w:t>informace</w:t>
      </w:r>
      <w:r w:rsidR="00A44FEF" w:rsidRPr="00D07F3E">
        <w:rPr>
          <w:rFonts w:ascii="Arial" w:hAnsi="Arial" w:cs="Arial"/>
          <w:sz w:val="24"/>
          <w:szCs w:val="24"/>
        </w:rPr>
        <w:t xml:space="preserve"> </w:t>
      </w:r>
      <w:r w:rsidR="00B760C2" w:rsidRPr="00D07F3E">
        <w:rPr>
          <w:rFonts w:ascii="Arial" w:hAnsi="Arial" w:cs="Arial"/>
          <w:sz w:val="24"/>
          <w:szCs w:val="24"/>
        </w:rPr>
        <w:t xml:space="preserve">a znalosti </w:t>
      </w:r>
      <w:r w:rsidR="00A44FEF" w:rsidRPr="00D07F3E">
        <w:rPr>
          <w:rFonts w:ascii="Arial" w:hAnsi="Arial" w:cs="Arial"/>
          <w:sz w:val="24"/>
          <w:szCs w:val="24"/>
        </w:rPr>
        <w:t>o kraji, který je jejich domovem a aby</w:t>
      </w:r>
      <w:r w:rsidRPr="00D07F3E">
        <w:rPr>
          <w:rFonts w:ascii="Arial" w:hAnsi="Arial" w:cs="Arial"/>
          <w:sz w:val="24"/>
          <w:szCs w:val="24"/>
        </w:rPr>
        <w:t xml:space="preserve"> </w:t>
      </w:r>
      <w:r w:rsidR="00B760C2" w:rsidRPr="00D07F3E">
        <w:rPr>
          <w:rFonts w:ascii="Arial" w:hAnsi="Arial" w:cs="Arial"/>
          <w:sz w:val="24"/>
          <w:szCs w:val="24"/>
        </w:rPr>
        <w:t xml:space="preserve">cítily sounáležitost s lidmi a pozitivní vztah k zemi, kde se narodily. </w:t>
      </w:r>
    </w:p>
    <w:p w:rsidR="009809C6" w:rsidRPr="00B760C2" w:rsidRDefault="009809C6" w:rsidP="00B76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0C2">
        <w:rPr>
          <w:rFonts w:ascii="Arial" w:hAnsi="Arial" w:cs="Arial"/>
          <w:sz w:val="24"/>
          <w:szCs w:val="24"/>
        </w:rPr>
        <w:t xml:space="preserve">Pobyt v MŠ uvádí dítě do širšího společenství a pomáhá jeho začlenění do složitějších sociálních vztahů.  Naplňování cílů a získávání kompetencí v rámci předškolního vzdělávání se uskutečňuje ve všech činnostech a situacích, které se v průběhu dne v mateřské škole vyskytnou. Při práci s dětmi využíváme metodu hry a hravých činností, prožitkového učení v konkrétních situacích a snažíme se využívat prvků kooperace. </w:t>
      </w:r>
      <w:r w:rsidR="00C63AB1" w:rsidRPr="00B760C2">
        <w:rPr>
          <w:rFonts w:ascii="Arial" w:hAnsi="Arial" w:cs="Arial"/>
          <w:sz w:val="24"/>
          <w:szCs w:val="24"/>
        </w:rPr>
        <w:t xml:space="preserve">Ačkoli máme v jedné třídě mladší a ve druhé starší děti, obě třídy se během dne několikrát setkají a mají tak možnost nejenom společných her a aktivit, ale hlavně možnost učit se od sebe navzájem, </w:t>
      </w:r>
      <w:r w:rsidRPr="00B760C2">
        <w:rPr>
          <w:rFonts w:ascii="Arial" w:hAnsi="Arial" w:cs="Arial"/>
          <w:sz w:val="24"/>
          <w:szCs w:val="24"/>
        </w:rPr>
        <w:t>spontánně, přirozenou nápodobou. Rozložení spontánních a řízených aktivit se snažíme udržovat v rovnováze, využíváme individuálních, skupinových i frontálních způsobů práce.  Pozornost zaměřujeme na rozvoj individuálních schopností každého dítěte v rámci jeho možností. Naším cílem je navozovat prostředí pohody pro všechny zúčastněné.</w:t>
      </w:r>
    </w:p>
    <w:p w:rsidR="009809C6" w:rsidRDefault="009809C6" w:rsidP="00A12845">
      <w:pPr>
        <w:pStyle w:val="Zkladntext21"/>
        <w:spacing w:after="0" w:line="360" w:lineRule="auto"/>
        <w:jc w:val="both"/>
      </w:pPr>
      <w:r>
        <w:t>Věnujeme se také</w:t>
      </w:r>
      <w:r w:rsidRPr="003015D9">
        <w:t xml:space="preserve"> spolupráci s rodinou. Snažíme se, aby se rodina a škol</w:t>
      </w:r>
      <w:r>
        <w:t>a vzájemně respektovaly</w:t>
      </w:r>
      <w:r w:rsidRPr="003015D9">
        <w:t>, což je podstatné pro dobrou socializaci dítěte. Veškeré</w:t>
      </w:r>
      <w:r>
        <w:t xml:space="preserve"> snažení našich </w:t>
      </w:r>
      <w:r>
        <w:lastRenderedPageBreak/>
        <w:t>zaměstnanců</w:t>
      </w:r>
      <w:r w:rsidRPr="003015D9">
        <w:t xml:space="preserve"> směřuje k tomu, aby </w:t>
      </w:r>
      <w:r>
        <w:t xml:space="preserve">se děti v mateřské škole cítily dobře, byly uznávané a podporované, </w:t>
      </w:r>
      <w:r w:rsidRPr="003015D9">
        <w:t>šťast</w:t>
      </w:r>
      <w:r>
        <w:t>né a spokojené v kolektivu svých vrstevníků.</w:t>
      </w:r>
    </w:p>
    <w:p w:rsidR="009809C6" w:rsidRDefault="009809C6" w:rsidP="00A12845">
      <w:pPr>
        <w:pStyle w:val="Zkladntext21"/>
        <w:spacing w:after="0" w:line="360" w:lineRule="auto"/>
        <w:jc w:val="both"/>
      </w:pPr>
    </w:p>
    <w:p w:rsidR="009809C6" w:rsidRPr="00047D4A" w:rsidRDefault="00993EC1" w:rsidP="0044187A">
      <w:pPr>
        <w:pStyle w:val="Zkladntext21"/>
        <w:spacing w:after="0" w:line="360" w:lineRule="auto"/>
        <w:jc w:val="both"/>
        <w:rPr>
          <w:b/>
        </w:rPr>
      </w:pPr>
      <w:r>
        <w:rPr>
          <w:b/>
        </w:rPr>
        <w:t xml:space="preserve">8.1 </w:t>
      </w:r>
      <w:r w:rsidR="009809C6" w:rsidRPr="00047D4A">
        <w:rPr>
          <w:b/>
        </w:rPr>
        <w:t xml:space="preserve">Cíle předškolního vzdělávání v MŠ </w:t>
      </w:r>
      <w:proofErr w:type="spellStart"/>
      <w:r w:rsidR="009809C6" w:rsidRPr="00047D4A">
        <w:rPr>
          <w:b/>
        </w:rPr>
        <w:t>Chudíř</w:t>
      </w:r>
      <w:proofErr w:type="spellEnd"/>
      <w:r w:rsidR="009809C6" w:rsidRPr="00047D4A">
        <w:rPr>
          <w:b/>
        </w:rPr>
        <w:t>:</w:t>
      </w:r>
    </w:p>
    <w:p w:rsidR="009809C6" w:rsidRPr="00047D4A" w:rsidRDefault="009809C6" w:rsidP="0044187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Všímat si okolního světa, umět se v něm orientovat, objevovat souvislosti a experimentováním získávat poznatky o jeho rozmanitostech a proměnách.</w:t>
      </w:r>
    </w:p>
    <w:p w:rsidR="009809C6" w:rsidRPr="00047D4A" w:rsidRDefault="009809C6" w:rsidP="0044187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Aktivně se zapojovat do řešení problémových situací, hledat různé varianty řešení s využitím dosavadních zkušeností, používat logických postupů, rozlišovat a volit funkční řešení. </w:t>
      </w:r>
    </w:p>
    <w:p w:rsidR="009809C6" w:rsidRPr="00047D4A" w:rsidRDefault="009809C6" w:rsidP="0044187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Umět vyjádřit své myšlenky, pocity a prožitky, domlouvat se a komunikovat s dětmi i dospělými, rozumět slyšenému a využívat běžných informačních a komunikačních technologií. </w:t>
      </w:r>
    </w:p>
    <w:p w:rsidR="009809C6" w:rsidRPr="00047D4A" w:rsidRDefault="009809C6" w:rsidP="0044187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rozdílnost lidského chování, respektovat druhé a komunikovat s nimi bez zábran, umět se samostatně rozhodovat a vědět, že každý musí za sebe nést důsledky svého jednání, společně vytvářet pravidla soužití v souladu se základními lidskými normami.</w:t>
      </w:r>
    </w:p>
    <w:p w:rsidR="009809C6" w:rsidRPr="00047D4A" w:rsidRDefault="009809C6" w:rsidP="0044187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Osvojit si poznatky a dovednosti důležité k podpoře zdraví, bezpečí, osobní pohody i pohody prostředí, vytvářet zdravé životní návyky a postoje jako základy zdravého životního stylu, rozvíjet fyzickou i psychickou zdatnost dětí.</w:t>
      </w:r>
    </w:p>
    <w:p w:rsidR="009809C6" w:rsidRPr="00047D4A" w:rsidRDefault="009809C6" w:rsidP="0044187A">
      <w:pPr>
        <w:pStyle w:val="Zkladntext21"/>
        <w:spacing w:after="0" w:line="360" w:lineRule="auto"/>
        <w:jc w:val="both"/>
      </w:pPr>
    </w:p>
    <w:p w:rsidR="009809C6" w:rsidRDefault="009809C6" w:rsidP="0044187A">
      <w:pPr>
        <w:pStyle w:val="Zkladntext21"/>
        <w:spacing w:after="0" w:line="360" w:lineRule="auto"/>
        <w:ind w:left="360"/>
        <w:jc w:val="both"/>
        <w:rPr>
          <w:b/>
          <w:color w:val="76923C" w:themeColor="accent3" w:themeShade="BF"/>
        </w:rPr>
      </w:pPr>
    </w:p>
    <w:p w:rsidR="009809C6" w:rsidRPr="00F367AA" w:rsidRDefault="00993EC1" w:rsidP="0044187A">
      <w:pPr>
        <w:pStyle w:val="Zkladntext21"/>
        <w:spacing w:after="0" w:line="360" w:lineRule="auto"/>
        <w:ind w:left="360"/>
        <w:jc w:val="both"/>
        <w:rPr>
          <w:b/>
        </w:rPr>
      </w:pPr>
      <w:r w:rsidRPr="00F367AA">
        <w:rPr>
          <w:b/>
        </w:rPr>
        <w:t>9.</w:t>
      </w:r>
      <w:r w:rsidR="009809C6" w:rsidRPr="00F367AA">
        <w:rPr>
          <w:b/>
        </w:rPr>
        <w:t xml:space="preserve"> Vzdělávací obsah</w:t>
      </w:r>
    </w:p>
    <w:p w:rsidR="009809C6" w:rsidRDefault="009809C6" w:rsidP="0044187A">
      <w:pPr>
        <w:pStyle w:val="Zkladntext21"/>
        <w:spacing w:line="360" w:lineRule="auto"/>
        <w:jc w:val="both"/>
        <w:rPr>
          <w:b/>
        </w:rPr>
      </w:pPr>
      <w:r>
        <w:t xml:space="preserve">     Předškolní vzdělávání je tím účinnější, čím lepší je propojení všech vzdělávacích oblastí v praxi. Vzdělávací obsah jsme se snažili v našem programu stanovit tak, aby respektoval věk, předpoklady, zkušenosti a potřeby dětí předškolního věku, možnosti mateřské školy a zároveň prostředí, ve kterém se škola nachází.  Náš ŠVP je sestaven do pěti integrovaných bloků:</w:t>
      </w:r>
    </w:p>
    <w:p w:rsidR="009809C6" w:rsidRPr="0073744E" w:rsidRDefault="009809C6" w:rsidP="0044187A">
      <w:pPr>
        <w:pStyle w:val="Zkladntext21"/>
        <w:numPr>
          <w:ilvl w:val="0"/>
          <w:numId w:val="10"/>
        </w:numPr>
        <w:spacing w:line="360" w:lineRule="auto"/>
        <w:jc w:val="both"/>
        <w:rPr>
          <w:b/>
        </w:rPr>
      </w:pPr>
      <w:r w:rsidRPr="0073744E">
        <w:rPr>
          <w:b/>
        </w:rPr>
        <w:t>Nejsme na světě sami</w:t>
      </w:r>
    </w:p>
    <w:p w:rsidR="009809C6" w:rsidRPr="0073744E" w:rsidRDefault="009809C6" w:rsidP="0044187A">
      <w:pPr>
        <w:pStyle w:val="Zkladntext21"/>
        <w:numPr>
          <w:ilvl w:val="0"/>
          <w:numId w:val="10"/>
        </w:numPr>
        <w:spacing w:line="360" w:lineRule="auto"/>
        <w:jc w:val="both"/>
        <w:rPr>
          <w:b/>
        </w:rPr>
      </w:pPr>
      <w:r w:rsidRPr="0073744E">
        <w:rPr>
          <w:b/>
        </w:rPr>
        <w:t>Příroda a život kolem nás</w:t>
      </w:r>
    </w:p>
    <w:p w:rsidR="009809C6" w:rsidRPr="0073744E" w:rsidRDefault="009809C6" w:rsidP="0044187A">
      <w:pPr>
        <w:pStyle w:val="Zkladntext21"/>
        <w:numPr>
          <w:ilvl w:val="0"/>
          <w:numId w:val="10"/>
        </w:numPr>
        <w:spacing w:line="360" w:lineRule="auto"/>
        <w:jc w:val="both"/>
        <w:rPr>
          <w:b/>
        </w:rPr>
      </w:pPr>
      <w:r w:rsidRPr="0073744E">
        <w:rPr>
          <w:b/>
        </w:rPr>
        <w:t>Rosteme zdravě</w:t>
      </w:r>
    </w:p>
    <w:p w:rsidR="009809C6" w:rsidRPr="0073744E" w:rsidRDefault="009809C6" w:rsidP="0044187A">
      <w:pPr>
        <w:pStyle w:val="Zkladntext21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Známe, víme, objevíme</w:t>
      </w:r>
    </w:p>
    <w:p w:rsidR="009809C6" w:rsidRPr="0073744E" w:rsidRDefault="009809C6" w:rsidP="0044187A">
      <w:pPr>
        <w:pStyle w:val="Zkladntext21"/>
        <w:numPr>
          <w:ilvl w:val="0"/>
          <w:numId w:val="10"/>
        </w:numPr>
        <w:spacing w:line="360" w:lineRule="auto"/>
        <w:jc w:val="both"/>
        <w:rPr>
          <w:b/>
        </w:rPr>
      </w:pPr>
      <w:r w:rsidRPr="0073744E">
        <w:rPr>
          <w:b/>
        </w:rPr>
        <w:t>Svět je plný překvapení</w:t>
      </w:r>
    </w:p>
    <w:p w:rsidR="009809C6" w:rsidRPr="00353B73" w:rsidRDefault="009809C6" w:rsidP="0044187A">
      <w:pPr>
        <w:pStyle w:val="Zkladntext21"/>
        <w:spacing w:after="0" w:line="360" w:lineRule="auto"/>
        <w:jc w:val="both"/>
        <w:rPr>
          <w:b/>
        </w:rPr>
      </w:pPr>
      <w:r>
        <w:lastRenderedPageBreak/>
        <w:t>Součástí těchto bloků jsou pak jednotliv</w:t>
      </w:r>
      <w:r w:rsidR="004D113C">
        <w:t>á témata, která si volí učitelky podle svých záměrů, plánů a momentální situace ve třídě.</w:t>
      </w:r>
      <w:r>
        <w:t xml:space="preserve"> V integrovaných blocích se prolínají všechny oblasti života a dětem jsou nabízeny různé aktivity, ve kterých se mohou naučit něčemu novému nebo použít to, co již znají. Integrované bloky jsou pak dále rozpracovány do tematických celků či projektů. 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     Vzdělávací nabídka odpovídá specifice předškolního vzdělávání, vychází ze života dětí a jejich prostředí</w:t>
      </w:r>
      <w:r>
        <w:rPr>
          <w:rFonts w:ascii="Arial" w:hAnsi="Arial" w:cs="Arial"/>
          <w:sz w:val="24"/>
          <w:szCs w:val="24"/>
        </w:rPr>
        <w:t>.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047D4A">
        <w:rPr>
          <w:rFonts w:ascii="Arial" w:hAnsi="Arial" w:cs="Arial"/>
          <w:sz w:val="24"/>
          <w:szCs w:val="24"/>
        </w:rPr>
        <w:t>e stanovena tak, aby děti provázela na jejich první cestě mimo domov a rodinu, pomáhala jim orientovat se v širším prostředí, porozumět sobě i světu a naučila je smysluplně využívat nabytých zkušeností a vědomostí.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34E" w:rsidRDefault="0008134E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C36B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36BA">
        <w:rPr>
          <w:rFonts w:ascii="Arial" w:hAnsi="Arial" w:cs="Arial"/>
          <w:b/>
          <w:sz w:val="24"/>
          <w:szCs w:val="24"/>
        </w:rPr>
        <w:t>Integrované bloky:</w:t>
      </w:r>
    </w:p>
    <w:p w:rsidR="009809C6" w:rsidRPr="000C36BA" w:rsidRDefault="009809C6" w:rsidP="0044187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C36BA">
        <w:rPr>
          <w:rFonts w:ascii="Arial" w:hAnsi="Arial" w:cs="Arial"/>
          <w:b/>
          <w:i/>
          <w:sz w:val="24"/>
          <w:szCs w:val="24"/>
        </w:rPr>
        <w:t>Nejsme na světě sami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Seznamováním se s lidmi a věcmi kolem nás budou děti poznávat své nejbližší okolí a vytvářet si pozitivní vztah k němu. </w:t>
      </w:r>
      <w:r>
        <w:rPr>
          <w:rFonts w:ascii="Arial" w:hAnsi="Arial" w:cs="Arial"/>
          <w:sz w:val="24"/>
          <w:szCs w:val="24"/>
        </w:rPr>
        <w:t>Osvojí si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základní</w:t>
      </w:r>
      <w:r w:rsidRPr="00047D4A">
        <w:rPr>
          <w:rFonts w:ascii="Arial" w:hAnsi="Arial" w:cs="Arial"/>
          <w:sz w:val="24"/>
          <w:szCs w:val="24"/>
        </w:rPr>
        <w:t xml:space="preserve"> pravidl</w:t>
      </w:r>
      <w:r>
        <w:rPr>
          <w:rFonts w:ascii="Arial" w:hAnsi="Arial" w:cs="Arial"/>
          <w:sz w:val="24"/>
          <w:szCs w:val="24"/>
        </w:rPr>
        <w:t>a</w:t>
      </w:r>
      <w:r w:rsidRPr="00047D4A">
        <w:rPr>
          <w:rFonts w:ascii="Arial" w:hAnsi="Arial" w:cs="Arial"/>
          <w:sz w:val="24"/>
          <w:szCs w:val="24"/>
        </w:rPr>
        <w:t xml:space="preserve"> chování, postupně se naučí prosadit </w:t>
      </w:r>
      <w:r>
        <w:rPr>
          <w:rFonts w:ascii="Arial" w:hAnsi="Arial" w:cs="Arial"/>
          <w:sz w:val="24"/>
          <w:szCs w:val="24"/>
        </w:rPr>
        <w:t>se i</w:t>
      </w:r>
      <w:r w:rsidRPr="00047D4A">
        <w:rPr>
          <w:rFonts w:ascii="Arial" w:hAnsi="Arial" w:cs="Arial"/>
          <w:sz w:val="24"/>
          <w:szCs w:val="24"/>
        </w:rPr>
        <w:t xml:space="preserve"> přizpůsobit skupině, samostatně navazovat kontakty, komunikovat a </w:t>
      </w:r>
      <w:r>
        <w:rPr>
          <w:rFonts w:ascii="Arial" w:hAnsi="Arial" w:cs="Arial"/>
          <w:sz w:val="24"/>
          <w:szCs w:val="24"/>
        </w:rPr>
        <w:t>spolupracovat</w:t>
      </w:r>
      <w:r w:rsidRPr="00047D4A">
        <w:rPr>
          <w:rFonts w:ascii="Arial" w:hAnsi="Arial" w:cs="Arial"/>
          <w:sz w:val="24"/>
          <w:szCs w:val="24"/>
        </w:rPr>
        <w:t xml:space="preserve"> s druhými. </w:t>
      </w:r>
      <w:r>
        <w:rPr>
          <w:rFonts w:ascii="Arial" w:hAnsi="Arial" w:cs="Arial"/>
          <w:sz w:val="24"/>
          <w:szCs w:val="24"/>
        </w:rPr>
        <w:t>Pomocí říkanek a</w:t>
      </w:r>
      <w:r w:rsidRPr="00047D4A">
        <w:rPr>
          <w:rFonts w:ascii="Arial" w:hAnsi="Arial" w:cs="Arial"/>
          <w:sz w:val="24"/>
          <w:szCs w:val="24"/>
        </w:rPr>
        <w:t xml:space="preserve"> písní, </w:t>
      </w:r>
      <w:r>
        <w:rPr>
          <w:rFonts w:ascii="Arial" w:hAnsi="Arial" w:cs="Arial"/>
          <w:sz w:val="24"/>
          <w:szCs w:val="24"/>
        </w:rPr>
        <w:t>b</w:t>
      </w:r>
      <w:r w:rsidRPr="00047D4A">
        <w:rPr>
          <w:rFonts w:ascii="Arial" w:hAnsi="Arial" w:cs="Arial"/>
          <w:sz w:val="24"/>
          <w:szCs w:val="24"/>
        </w:rPr>
        <w:t xml:space="preserve">udou </w:t>
      </w:r>
      <w:r>
        <w:rPr>
          <w:rFonts w:ascii="Arial" w:hAnsi="Arial" w:cs="Arial"/>
          <w:sz w:val="24"/>
          <w:szCs w:val="24"/>
        </w:rPr>
        <w:t xml:space="preserve">děti </w:t>
      </w:r>
      <w:r w:rsidRPr="00047D4A">
        <w:rPr>
          <w:rFonts w:ascii="Arial" w:hAnsi="Arial" w:cs="Arial"/>
          <w:sz w:val="24"/>
          <w:szCs w:val="24"/>
        </w:rPr>
        <w:t xml:space="preserve">rozvíjet své řečové schopnosti a jazykové dovednosti. Nenásilným ovlivňováním vztahů ve třídě </w:t>
      </w:r>
      <w:proofErr w:type="spellStart"/>
      <w:r w:rsidRPr="00047D4A">
        <w:rPr>
          <w:rFonts w:ascii="Arial" w:hAnsi="Arial" w:cs="Arial"/>
          <w:sz w:val="24"/>
          <w:szCs w:val="24"/>
        </w:rPr>
        <w:t>prosociálním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směrem budeme kultivovat v dětech mravní vnímání a prožívání. Děti budou moci rozvíjet své estetické cítění, pozornost a paměť, budou moci plně prožívat své city a citové vazby. 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7D4A">
        <w:rPr>
          <w:rFonts w:ascii="Arial" w:hAnsi="Arial" w:cs="Arial"/>
          <w:sz w:val="24"/>
          <w:szCs w:val="24"/>
        </w:rPr>
        <w:t>eznamování s personálem MŠ, s jejími prostory,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seznamování s novými kamarády, společná tvorba pravidel soužití ve třídě, 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sociální a interaktivní hry, hraní rolí, dramatické činnosti, respektování druhých,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poznávání sociálního prostředí, v němž dítě žije, rodina, její členové a funkce, 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a situace, v nichž se děti učí chránit soukromí a bezpečí své i druhých,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individuální i skupinové rozhovory, sluchové a rytmické hry, samostatný slovní projev na dané téma, hry se slovy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 xml:space="preserve">prohlížení a „čtení“ knih, práce s encyklopedií, 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zaměřené na užívání gest a mimiky, interaktivní hry, spontánní hry, hraní rolí,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seznamování s věcmi a jejich praktickým využitím, šetrné zacházení s hračkami,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pracovní a </w:t>
      </w:r>
      <w:proofErr w:type="spellStart"/>
      <w:r w:rsidRPr="00047D4A">
        <w:rPr>
          <w:rFonts w:ascii="Arial" w:hAnsi="Arial" w:cs="Arial"/>
          <w:sz w:val="24"/>
          <w:szCs w:val="24"/>
        </w:rPr>
        <w:t>sebeobslužné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činnosti, prevence úrazů,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konstruktivní, smyslové a psychomotorické hry, grafické činnosti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hudební a hudebně pohybové hry a činnosti,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přímé pozorování, pojmenovávání, určování vlastností,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procvičování paměti, seznamování s číselnými a matematickými pojmy,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zasvěcování do časových pojmů a vztahů,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na téma rodiny, přátelství, činnosti vyvolávající veselí, pohodu a spokojenost,</w:t>
      </w:r>
    </w:p>
    <w:p w:rsidR="009809C6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34D4">
        <w:rPr>
          <w:rFonts w:ascii="Arial" w:hAnsi="Arial" w:cs="Arial"/>
          <w:sz w:val="24"/>
          <w:szCs w:val="24"/>
        </w:rPr>
        <w:t>výlety do okolí, získá</w:t>
      </w:r>
      <w:r>
        <w:rPr>
          <w:rFonts w:ascii="Arial" w:hAnsi="Arial" w:cs="Arial"/>
          <w:sz w:val="24"/>
          <w:szCs w:val="24"/>
        </w:rPr>
        <w:t>vání praktické orientace v obci, bezpečné chování při chůzi po chodníku, přecházení silnice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zaměřené na poznávání, rozlišování a osvojování různých společenských rolí,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praktické užívání technických přístrojů, hraček a dalších předmětů a pomůcek, 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dovedností a technik,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konkrétní operace s materiálem (třídění, přiřazování, uspořádání, odhad, porovnávání apod.)</w:t>
      </w:r>
    </w:p>
    <w:p w:rsidR="009809C6" w:rsidRPr="00047D4A" w:rsidRDefault="009809C6" w:rsidP="0044187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péče o okolí MŠ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bezpečně ve skupině dětí.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prostorovou orientaci.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Koordinovat pohyby těla, sladit pohyb s rytmem.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koordinaci ruky a oka.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výtvarné a pracovní činnosti s různými pomůckami a materiály.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Pracovat se stavebnicemi a skládankami.</w:t>
      </w:r>
    </w:p>
    <w:p w:rsidR="009809C6" w:rsidRPr="00047D4A" w:rsidRDefault="00F7746F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9809C6" w:rsidRPr="00047D4A">
        <w:rPr>
          <w:rFonts w:ascii="Arial" w:hAnsi="Arial" w:cs="Arial"/>
          <w:b/>
          <w:sz w:val="24"/>
          <w:szCs w:val="24"/>
        </w:rPr>
        <w:t>draví a bezpečí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některých způsobech ochrany zdraví a bezpečí.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a dodržovat základní pravidla chování na chodníku a na ulici.</w:t>
      </w:r>
    </w:p>
    <w:p w:rsidR="009809C6" w:rsidRPr="00047D4A" w:rsidRDefault="009809C6" w:rsidP="0044187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Chovat se obezřetně při setkání s cizími osobami.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9809C6" w:rsidRPr="00047D4A" w:rsidRDefault="009809C6" w:rsidP="0044187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většinu toho, čím je dítě obklopeno.</w:t>
      </w:r>
    </w:p>
    <w:p w:rsidR="009809C6" w:rsidRPr="00047D4A" w:rsidRDefault="009809C6" w:rsidP="0044187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většinu slov a výrazů běžně používaných v prostředí dítěte, mít přiměřeně bohatou slovní zásobu.</w:t>
      </w:r>
    </w:p>
    <w:p w:rsidR="009809C6" w:rsidRPr="00047D4A" w:rsidRDefault="009809C6" w:rsidP="0044187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Dodržovat pravidla konverzace a společenského kontaktu.</w:t>
      </w:r>
    </w:p>
    <w:p w:rsidR="009809C6" w:rsidRPr="00047D4A" w:rsidRDefault="009809C6" w:rsidP="0044187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Dorozumět se verbálně i nonverbálně.</w:t>
      </w:r>
    </w:p>
    <w:p w:rsidR="009809C6" w:rsidRPr="00047D4A" w:rsidRDefault="009809C6" w:rsidP="0044187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Pracovat se slovy, rozlišit hlásku na počátku a konci slov, rozložit slovo na slabiky a opět složit (analýza a syntéza slov).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9809C6" w:rsidRPr="00047D4A" w:rsidRDefault="009809C6" w:rsidP="0044187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Vědomě využívat všech smyslů, záměrně pozorovat, všímat si změn ve svém okolí.</w:t>
      </w:r>
    </w:p>
    <w:p w:rsidR="009809C6" w:rsidRPr="00047D4A" w:rsidRDefault="009809C6" w:rsidP="0044187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tvary, barvy a další vlastnosti předmětů.</w:t>
      </w:r>
    </w:p>
    <w:p w:rsidR="009809C6" w:rsidRPr="00047D4A" w:rsidRDefault="009809C6" w:rsidP="0044187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Rozlišit zvuky a známé melodie, rozlišit a napodobit rytmus.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se soustředit a udržet pozornost.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dokončit hru i rozdělanou činnost.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Uposlechnout pokynu dospělého a řídit se jím.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Zapamatovat si krátký text.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Pamatovat si postupy řešení.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konkrétní činnost pomocí pantomimy.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svou představivost a fantazii v tvořivých činnostech.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Rozvíjet a obohacovat hru.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Sestavit části v celek.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Navrhovat další varianty řešení, hledat jiné cesty k cíli.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jednoduché obrazné symboly a značky, rozumět jejich významu a funkci.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Objevovat význam umění a estetiky. Orientovat se v prostoru i v rovině, rozlišovat vpravo a vlevo.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Řešit problémy, úkoly a situace, myslet kreativně.</w:t>
      </w:r>
    </w:p>
    <w:p w:rsidR="009809C6" w:rsidRPr="00047D4A" w:rsidRDefault="009809C6" w:rsidP="0044187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Vnímat, že je zajímavé dozvídat se nové vědci.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Vytrvalost, vůle, city</w:t>
      </w:r>
    </w:p>
    <w:p w:rsidR="009809C6" w:rsidRPr="00047D4A" w:rsidRDefault="009809C6" w:rsidP="0044187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Soustředit se na činnost a její dokončení.</w:t>
      </w:r>
    </w:p>
    <w:p w:rsidR="009809C6" w:rsidRPr="00047D4A" w:rsidRDefault="009809C6" w:rsidP="0044187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a dětským způsobem projevovat, co dítě cítí.</w:t>
      </w:r>
    </w:p>
    <w:p w:rsidR="009809C6" w:rsidRPr="00047D4A" w:rsidRDefault="009809C6" w:rsidP="0044187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Snažit se ovládat své chování.</w:t>
      </w:r>
    </w:p>
    <w:p w:rsidR="009809C6" w:rsidRPr="00047D4A" w:rsidRDefault="009809C6" w:rsidP="0044187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9809C6" w:rsidRPr="00047D4A" w:rsidRDefault="009809C6" w:rsidP="0044187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Navazovat kontakty s dospělým, spolupracovat s ním a respektovat ho, komunikovat s ním vhodným způsobem.</w:t>
      </w:r>
    </w:p>
    <w:p w:rsidR="009809C6" w:rsidRPr="00047D4A" w:rsidRDefault="009809C6" w:rsidP="0044187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Přirozeně komunikovat s ostatními dětmi.</w:t>
      </w:r>
    </w:p>
    <w:p w:rsidR="009809C6" w:rsidRPr="00047D4A" w:rsidRDefault="009809C6" w:rsidP="0044187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Spolupracovat s dětmi při různých činnostech, umět být partnerem.</w:t>
      </w:r>
    </w:p>
    <w:p w:rsidR="009809C6" w:rsidRPr="00047D4A" w:rsidRDefault="009809C6" w:rsidP="0044187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každý je jiný a všichni mají stejná práva.</w:t>
      </w:r>
    </w:p>
    <w:p w:rsidR="009809C6" w:rsidRPr="00047D4A" w:rsidRDefault="009809C6" w:rsidP="0044187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potřeby ostatních.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má ve společenství svou roli, podle které je třeba se chovat.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Respektovat rozdílné vlastnosti, schopnosti a dovednosti ostatních členů společenství.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činností, dovedností a technik.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bezpečně ve známém prostředí.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širším společenském, věcném, kulturním i technickém prostředí.</w:t>
      </w:r>
    </w:p>
    <w:p w:rsidR="009809C6" w:rsidRPr="00047D4A" w:rsidRDefault="009809C6" w:rsidP="0044187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o svém městě (vesnici) a prostředí, ve kterém dítě žije, znát místní zvyky a tradice.</w:t>
      </w:r>
    </w:p>
    <w:p w:rsidR="009809C6" w:rsidRPr="00047D4A" w:rsidRDefault="009809C6" w:rsidP="0044187A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7D4A">
        <w:rPr>
          <w:rFonts w:ascii="Arial" w:hAnsi="Arial" w:cs="Arial"/>
          <w:color w:val="000000"/>
          <w:sz w:val="24"/>
          <w:szCs w:val="24"/>
        </w:rPr>
        <w:t>Pomáhat pečovat o okolní prostředí.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809C6" w:rsidRPr="000C36BA" w:rsidRDefault="009809C6" w:rsidP="0044187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Příroda a život kolem nás</w:t>
      </w:r>
    </w:p>
    <w:p w:rsidR="009809C6" w:rsidRPr="004171E7" w:rsidRDefault="009809C6" w:rsidP="0044187A">
      <w:pPr>
        <w:spacing w:line="360" w:lineRule="auto"/>
        <w:ind w:left="36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Poznáváním přírodního prostředí a jeho zákonitostí, pozorováním různých ekosystémů</w:t>
      </w:r>
      <w:r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sledováním rozmanitostí a změn v přírodě spojených s praktickými činnostmi budeme v dětech rozvíjet pozitivní vztah k živé i neživé přírodě a planetě Zemi. </w:t>
      </w:r>
      <w:r>
        <w:rPr>
          <w:rFonts w:ascii="Arial" w:hAnsi="Arial" w:cs="Arial"/>
          <w:sz w:val="24"/>
          <w:szCs w:val="24"/>
        </w:rPr>
        <w:t>Děti se naučí</w:t>
      </w:r>
      <w:r w:rsidRPr="00047D4A">
        <w:rPr>
          <w:rFonts w:ascii="Arial" w:hAnsi="Arial" w:cs="Arial"/>
          <w:sz w:val="24"/>
          <w:szCs w:val="24"/>
        </w:rPr>
        <w:t xml:space="preserve"> úct</w:t>
      </w:r>
      <w:r>
        <w:rPr>
          <w:rFonts w:ascii="Arial" w:hAnsi="Arial" w:cs="Arial"/>
          <w:sz w:val="24"/>
          <w:szCs w:val="24"/>
        </w:rPr>
        <w:t>ě</w:t>
      </w:r>
      <w:r w:rsidRPr="00047D4A">
        <w:rPr>
          <w:rFonts w:ascii="Arial" w:hAnsi="Arial" w:cs="Arial"/>
          <w:sz w:val="24"/>
          <w:szCs w:val="24"/>
        </w:rPr>
        <w:t xml:space="preserve"> k životu ve všech jeho formách</w:t>
      </w:r>
      <w:r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budou mít šanci vytvořit si povědomí o vlastní sounáležitosti se světem, přírodou a lidmi </w:t>
      </w:r>
      <w:r>
        <w:rPr>
          <w:rFonts w:ascii="Arial" w:hAnsi="Arial" w:cs="Arial"/>
          <w:sz w:val="24"/>
          <w:szCs w:val="24"/>
        </w:rPr>
        <w:t>a zjistí, že svou činností můžou</w:t>
      </w:r>
      <w:r w:rsidRPr="00047D4A">
        <w:rPr>
          <w:rFonts w:ascii="Arial" w:hAnsi="Arial" w:cs="Arial"/>
          <w:sz w:val="24"/>
          <w:szCs w:val="24"/>
        </w:rPr>
        <w:t xml:space="preserve"> přírodu chr</w:t>
      </w:r>
      <w:r>
        <w:rPr>
          <w:rFonts w:ascii="Arial" w:hAnsi="Arial" w:cs="Arial"/>
          <w:sz w:val="24"/>
          <w:szCs w:val="24"/>
        </w:rPr>
        <w:t>ánit, ale i poškozovat a ničit. Děti poznají krásu a moudrost lidových tradic a zvyků, radost z obdarování druhého, z prožívané pohody.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pozorování blízkého okolí a života v něm, pozorování přírody, vycházky a výlety,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poučení o možných nebezpečných situacích a dítěti dostupných způsobů, jak se chránit (kontakt se zvířaty, jedovaté rostliny, požár, povodeň, nepříznivé přírodní a povětrnostní jevy), praktické ukázky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poznávání přírody, sledování rozmanitostí a změn,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práce s obrazovým materiálem, s encyklopediemi,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otázky a odpovědi, diskuse, objevování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praktické činnosti s přírodninami i umělými látkami a materiály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pozorování životních podmínek a stavu životního prostředí, poznávání ekosystémů, 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pracovní činnosti zaměřené na péči </w:t>
      </w:r>
      <w:r>
        <w:rPr>
          <w:rFonts w:ascii="Arial" w:hAnsi="Arial" w:cs="Arial"/>
          <w:sz w:val="24"/>
          <w:szCs w:val="24"/>
        </w:rPr>
        <w:t xml:space="preserve">a úpravu </w:t>
      </w:r>
      <w:r w:rsidRPr="00047D4A">
        <w:rPr>
          <w:rFonts w:ascii="Arial" w:hAnsi="Arial" w:cs="Arial"/>
          <w:sz w:val="24"/>
          <w:szCs w:val="24"/>
        </w:rPr>
        <w:t>blízké</w:t>
      </w:r>
      <w:r>
        <w:rPr>
          <w:rFonts w:ascii="Arial" w:hAnsi="Arial" w:cs="Arial"/>
          <w:sz w:val="24"/>
          <w:szCs w:val="24"/>
        </w:rPr>
        <w:t>ho</w:t>
      </w:r>
      <w:r w:rsidRPr="00047D4A">
        <w:rPr>
          <w:rFonts w:ascii="Arial" w:hAnsi="Arial" w:cs="Arial"/>
          <w:sz w:val="24"/>
          <w:szCs w:val="24"/>
        </w:rPr>
        <w:t xml:space="preserve"> okolí</w:t>
      </w:r>
      <w:r>
        <w:rPr>
          <w:rFonts w:ascii="Arial" w:hAnsi="Arial" w:cs="Arial"/>
          <w:sz w:val="24"/>
          <w:szCs w:val="24"/>
        </w:rPr>
        <w:t xml:space="preserve"> </w:t>
      </w:r>
      <w:r w:rsidRPr="00047D4A">
        <w:rPr>
          <w:rFonts w:ascii="Arial" w:hAnsi="Arial" w:cs="Arial"/>
          <w:sz w:val="24"/>
          <w:szCs w:val="24"/>
        </w:rPr>
        <w:t>MŠ,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společné a skupinové aktivity, výtvarné projekty, tvořivé činnosti,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slovní hádanky, společné rozhovory, diskuse, komentování zážitků a aktivit, poznávání a rozlišování zvuků, vyprávění prožitého, recitace, zpěv,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kooperativní činnosti ve dvojicích i ve skupinách,</w:t>
      </w:r>
    </w:p>
    <w:p w:rsidR="009809C6" w:rsidRPr="00047D4A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experimentování a objevování souvislostí, zkoumání vlastností,</w:t>
      </w:r>
    </w:p>
    <w:p w:rsidR="009809C6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spontánní hra, činnosti zajišťující spokojenost, veselí a pohodu,</w:t>
      </w:r>
    </w:p>
    <w:p w:rsidR="009809C6" w:rsidRPr="006122F7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2F7">
        <w:rPr>
          <w:rFonts w:ascii="Arial" w:hAnsi="Arial" w:cs="Arial"/>
          <w:sz w:val="24"/>
          <w:szCs w:val="24"/>
        </w:rPr>
        <w:t>poznávání a prožívání činností v souvislosti s lidovými zvyky a tradicemi</w:t>
      </w:r>
    </w:p>
    <w:p w:rsidR="009809C6" w:rsidRPr="006122F7" w:rsidRDefault="009809C6" w:rsidP="0044187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2F7">
        <w:rPr>
          <w:rFonts w:ascii="Arial" w:hAnsi="Arial" w:cs="Arial"/>
          <w:sz w:val="24"/>
          <w:szCs w:val="24"/>
        </w:rPr>
        <w:t>činnosti umožňující dětem prožití úspěchu.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9809C6" w:rsidRPr="00047D4A" w:rsidRDefault="009809C6" w:rsidP="0044187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základní pohybové dovednosti a prostorovou orientaci v různém prostředí.</w:t>
      </w:r>
    </w:p>
    <w:p w:rsidR="009809C6" w:rsidRPr="00047D4A" w:rsidRDefault="009809C6" w:rsidP="0044187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koordinovaný pohyb a překonávání nižších překážek v různém přírodním prostředí.</w:t>
      </w:r>
    </w:p>
    <w:p w:rsidR="009809C6" w:rsidRPr="00047D4A" w:rsidRDefault="009809C6" w:rsidP="0044187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dynamicky, být pohybově aktivní po delší dobu.</w:t>
      </w:r>
    </w:p>
    <w:p w:rsidR="009809C6" w:rsidRPr="00047D4A" w:rsidRDefault="009809C6" w:rsidP="0044187A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se oblékat, postarat se o své osobní věci.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Bezpečí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Vědět, jak se vyhnout nebezpečí, být opatrné a obezřetné.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746F" w:rsidRDefault="00F7746F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Dítě a jeho psychika: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Vést rozhovor, formulovat otázky, odpovídat, slovně reagovat.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slyšenému.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jednoduché hádanky.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Používat jednoduchá souvětí, vyjádřit myšlenku, popsat situaci.</w:t>
      </w:r>
    </w:p>
    <w:p w:rsidR="009809C6" w:rsidRPr="00047D4A" w:rsidRDefault="009809C6" w:rsidP="0044187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svoje pocity a prožitky.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9809C6" w:rsidRPr="00047D4A" w:rsidRDefault="009809C6" w:rsidP="0044187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všímat, postřehovat detaily.</w:t>
      </w:r>
    </w:p>
    <w:p w:rsidR="009809C6" w:rsidRPr="00047D4A" w:rsidRDefault="009809C6" w:rsidP="0044187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sluchem různé zvuky.</w:t>
      </w:r>
    </w:p>
    <w:p w:rsidR="009809C6" w:rsidRPr="00047D4A" w:rsidRDefault="009809C6" w:rsidP="0044187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Odhalovat podstatné a nepodstatné znaky, charakteristické znaky zvířat a ročních období. 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zapamatovat a vybavit si příjemné i nepříjemné pocity</w:t>
      </w:r>
      <w:r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viděné a slyšené.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Zapamatovat si různé zvuky zvířat a událostí (tekoucí voda, vítr, déšť, bouřka ap.) 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Spontánně vyprávět zážitky ze svého okolí.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vlastní jednoduché pohybové představy.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Tvořivě využívat přírodní i ostatní materiály při výtvarných a pracovních činnostech.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Experimentovat s různými materiály, poznávat a využívat jejich možnosti.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Zaměřit se na to, co je z hlediska poznávání důležité.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elementární časové pojmy.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časových údajích v rámci dne, uvědomovat si plynutí v čase.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číselné řadě 1 - 10, vyjmenovat ji, porovnat, chápat číslo jako počet prvků.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jednoduché souvislosti, nacházet společné a rozdílné znaky, porovnávat.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Vytrvalost, vůle, city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nové věci, zkoušet, dotazovat se při neporozumění, záměrně se učit.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Odhadnout, na co stačí, uvědomovat si, co mu nejde, co je pro ně obtížné.</w:t>
      </w:r>
    </w:p>
    <w:p w:rsidR="009809C6" w:rsidRPr="00047D4A" w:rsidRDefault="009809C6" w:rsidP="0044187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Těšit se z hezkých a příjem</w:t>
      </w:r>
      <w:r>
        <w:rPr>
          <w:rFonts w:ascii="Arial" w:hAnsi="Arial" w:cs="Arial"/>
          <w:sz w:val="24"/>
          <w:szCs w:val="24"/>
        </w:rPr>
        <w:t>ných zážitků, z přírodních krás, z pocitu sounáležitosti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9809C6" w:rsidRPr="00047D4A" w:rsidRDefault="009809C6" w:rsidP="0044187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Obracet se na dospělého s žádostí o pomoc či radu.</w:t>
      </w:r>
    </w:p>
    <w:p w:rsidR="009809C6" w:rsidRPr="00047D4A" w:rsidRDefault="009809C6" w:rsidP="0044187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Vyhledávat partnera pro hru, umět se domluvit a rozvíjet hru.</w:t>
      </w:r>
    </w:p>
    <w:p w:rsidR="009809C6" w:rsidRPr="00047D4A" w:rsidRDefault="009809C6" w:rsidP="0044187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7D4A">
        <w:rPr>
          <w:rFonts w:ascii="Arial" w:hAnsi="Arial" w:cs="Arial"/>
          <w:sz w:val="24"/>
          <w:szCs w:val="24"/>
        </w:rPr>
        <w:t>poluvytvářet prostředí pohody.</w:t>
      </w:r>
    </w:p>
    <w:p w:rsidR="009809C6" w:rsidRPr="00047D4A" w:rsidRDefault="009809C6" w:rsidP="0044187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rozdílné schopnosti jednotlivců.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9809C6" w:rsidRPr="00047D4A" w:rsidRDefault="009809C6" w:rsidP="0044187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Zacházet šetrně s vlastními i cizími hračkami, pomůckami, knížkami a věcmi.</w:t>
      </w:r>
    </w:p>
    <w:p w:rsidR="009809C6" w:rsidRPr="00047D4A" w:rsidRDefault="009809C6" w:rsidP="0044187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Adaptovat se na život ve škole.</w:t>
      </w:r>
    </w:p>
    <w:p w:rsidR="009809C6" w:rsidRPr="00047D4A" w:rsidRDefault="009809C6" w:rsidP="0044187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Být schopné přistoupit na jiný názor, přijmout společné návrhy, podřídit se rozhodnutí skupiny.</w:t>
      </w:r>
    </w:p>
    <w:p w:rsidR="009809C6" w:rsidRPr="00047D4A" w:rsidRDefault="009809C6" w:rsidP="0044187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činností, dovedností a technik.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9809C6" w:rsidRPr="00047D4A" w:rsidRDefault="009809C6" w:rsidP="0044187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Osvojit si </w:t>
      </w:r>
      <w:r>
        <w:rPr>
          <w:rFonts w:ascii="Arial" w:hAnsi="Arial" w:cs="Arial"/>
          <w:sz w:val="24"/>
          <w:szCs w:val="24"/>
        </w:rPr>
        <w:t>základn</w:t>
      </w:r>
      <w:r w:rsidRPr="00047D4A">
        <w:rPr>
          <w:rFonts w:ascii="Arial" w:hAnsi="Arial" w:cs="Arial"/>
          <w:sz w:val="24"/>
          <w:szCs w:val="24"/>
        </w:rPr>
        <w:t>í poznatky o okolním prostředí, které jsou dítěti blízké, pro ně smysluplné a přínosné, zajímavé a jemu pochopitelné a využitelné pro další učení a životní praxi.</w:t>
      </w:r>
    </w:p>
    <w:p w:rsidR="009809C6" w:rsidRPr="00047D4A" w:rsidRDefault="009809C6" w:rsidP="0044187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z různých oblastí života a poznání, poznatky o přírodě živé i neživé, o přírodních jevech a dějích, o lidech i technice.</w:t>
      </w:r>
    </w:p>
    <w:p w:rsidR="009809C6" w:rsidRDefault="009809C6" w:rsidP="0044187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1F6E">
        <w:rPr>
          <w:rFonts w:ascii="Arial" w:hAnsi="Arial" w:cs="Arial"/>
          <w:sz w:val="24"/>
          <w:szCs w:val="24"/>
        </w:rPr>
        <w:t>Vědět, že existuje koloběh vody v přírodě, že se stří</w:t>
      </w:r>
      <w:r>
        <w:rPr>
          <w:rFonts w:ascii="Arial" w:hAnsi="Arial" w:cs="Arial"/>
          <w:sz w:val="24"/>
          <w:szCs w:val="24"/>
        </w:rPr>
        <w:t>dají denní a roční doby.</w:t>
      </w:r>
    </w:p>
    <w:p w:rsidR="009809C6" w:rsidRPr="00F81F6E" w:rsidRDefault="009809C6" w:rsidP="0044187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1F6E">
        <w:rPr>
          <w:rFonts w:ascii="Arial" w:hAnsi="Arial" w:cs="Arial"/>
          <w:sz w:val="24"/>
          <w:szCs w:val="24"/>
        </w:rPr>
        <w:t>šímat si změn a dění v nejbližším okolí, proměny komentovat a přizpůsobovat se jim.</w:t>
      </w:r>
    </w:p>
    <w:p w:rsidR="009809C6" w:rsidRDefault="009809C6" w:rsidP="0044187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Mít povědomí o významu životního prostředí pro člověka, pečovat o okolní životní prostředí, být citlivý k přírodě.</w:t>
      </w:r>
    </w:p>
    <w:p w:rsidR="009809C6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809C6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809C6" w:rsidRPr="000C36B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C36BA">
        <w:rPr>
          <w:rFonts w:ascii="Arial" w:hAnsi="Arial" w:cs="Arial"/>
          <w:b/>
          <w:i/>
          <w:sz w:val="24"/>
          <w:szCs w:val="24"/>
        </w:rPr>
        <w:t>Rosteme zdravě</w:t>
      </w: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Charakteristika IB a jeho cíle:</w:t>
      </w:r>
      <w:r w:rsidRPr="00047D4A">
        <w:rPr>
          <w:rFonts w:ascii="Arial" w:hAnsi="Arial" w:cs="Arial"/>
          <w:sz w:val="24"/>
          <w:szCs w:val="24"/>
        </w:rPr>
        <w:t xml:space="preserve"> Získáváním samostatnosti při </w:t>
      </w:r>
      <w:proofErr w:type="spellStart"/>
      <w:r w:rsidRPr="00047D4A">
        <w:rPr>
          <w:rFonts w:ascii="Arial" w:hAnsi="Arial" w:cs="Arial"/>
          <w:sz w:val="24"/>
          <w:szCs w:val="24"/>
        </w:rPr>
        <w:t>sebeobsluze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, manipulací s předměty a pohybovými aktivitami děti zdokonalí své dovednosti v oblasti jemné i hrubé motoriky. </w:t>
      </w:r>
      <w:r w:rsidRPr="004F2EB6">
        <w:rPr>
          <w:rFonts w:ascii="Arial" w:hAnsi="Arial" w:cs="Arial"/>
          <w:sz w:val="24"/>
          <w:szCs w:val="24"/>
        </w:rPr>
        <w:t xml:space="preserve">Budou nahlížet do světa práce a zkoušet, jak se co dělá, čím a proč. </w:t>
      </w:r>
      <w:r w:rsidRPr="00047D4A">
        <w:rPr>
          <w:rFonts w:ascii="Arial" w:hAnsi="Arial" w:cs="Arial"/>
          <w:sz w:val="24"/>
          <w:szCs w:val="24"/>
        </w:rPr>
        <w:t xml:space="preserve">Pomocí praktických činností se naučí vnímat svět všemi smysly a pohybovat se v něm s jistou fyzickou a psychickou zdatností. Naučí se znát své tělo a jeho možnosti, odliší pojmy zdraví a nemoc, seznámí se s názvy a funkcemi různých částí těla. Díky </w:t>
      </w:r>
      <w:r>
        <w:rPr>
          <w:rFonts w:ascii="Arial" w:hAnsi="Arial" w:cs="Arial"/>
          <w:sz w:val="24"/>
          <w:szCs w:val="24"/>
        </w:rPr>
        <w:t>kvalitnímu</w:t>
      </w:r>
      <w:r w:rsidRPr="00047D4A">
        <w:rPr>
          <w:rFonts w:ascii="Arial" w:hAnsi="Arial" w:cs="Arial"/>
          <w:sz w:val="24"/>
          <w:szCs w:val="24"/>
        </w:rPr>
        <w:t xml:space="preserve"> jídelníčku, zdravému pohybu a správným hygienickým návykům přes prožívání a porozumění vlastním potřebám si budou moci vytvořit základy zdravého životního stylu a tak přijmout odpovědnost za sebe a své rozhodování v této oblasti.</w:t>
      </w:r>
      <w:r>
        <w:rPr>
          <w:rFonts w:ascii="Arial" w:hAnsi="Arial" w:cs="Arial"/>
          <w:sz w:val="24"/>
          <w:szCs w:val="24"/>
        </w:rPr>
        <w:t xml:space="preserve"> Pomocí </w:t>
      </w:r>
      <w:r w:rsidRPr="00047D4A">
        <w:rPr>
          <w:rFonts w:ascii="Arial" w:hAnsi="Arial" w:cs="Arial"/>
          <w:sz w:val="24"/>
          <w:szCs w:val="24"/>
        </w:rPr>
        <w:t>pohádek</w:t>
      </w:r>
      <w:r>
        <w:rPr>
          <w:rFonts w:ascii="Arial" w:hAnsi="Arial" w:cs="Arial"/>
          <w:sz w:val="24"/>
          <w:szCs w:val="24"/>
        </w:rPr>
        <w:t xml:space="preserve"> a</w:t>
      </w:r>
      <w:r w:rsidRPr="00047D4A">
        <w:rPr>
          <w:rFonts w:ascii="Arial" w:hAnsi="Arial" w:cs="Arial"/>
          <w:sz w:val="24"/>
          <w:szCs w:val="24"/>
        </w:rPr>
        <w:t xml:space="preserve"> příběhů, </w:t>
      </w:r>
      <w:r>
        <w:rPr>
          <w:rFonts w:ascii="Arial" w:hAnsi="Arial" w:cs="Arial"/>
          <w:sz w:val="24"/>
          <w:szCs w:val="24"/>
        </w:rPr>
        <w:t>děti posílí</w:t>
      </w:r>
      <w:r w:rsidRPr="00047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svou</w:t>
      </w:r>
      <w:r w:rsidRPr="00047D4A">
        <w:rPr>
          <w:rFonts w:ascii="Arial" w:hAnsi="Arial" w:cs="Arial"/>
          <w:sz w:val="24"/>
          <w:szCs w:val="24"/>
        </w:rPr>
        <w:t xml:space="preserve"> představivost a fantazii. </w:t>
      </w:r>
      <w:r>
        <w:rPr>
          <w:rFonts w:ascii="Arial" w:hAnsi="Arial" w:cs="Arial"/>
          <w:sz w:val="24"/>
          <w:szCs w:val="24"/>
        </w:rPr>
        <w:t>N</w:t>
      </w:r>
      <w:r w:rsidRPr="00047D4A">
        <w:rPr>
          <w:rFonts w:ascii="Arial" w:hAnsi="Arial" w:cs="Arial"/>
          <w:sz w:val="24"/>
          <w:szCs w:val="24"/>
        </w:rPr>
        <w:t xml:space="preserve">aučí </w:t>
      </w:r>
      <w:r>
        <w:rPr>
          <w:rFonts w:ascii="Arial" w:hAnsi="Arial" w:cs="Arial"/>
          <w:sz w:val="24"/>
          <w:szCs w:val="24"/>
        </w:rPr>
        <w:t xml:space="preserve">se </w:t>
      </w:r>
      <w:r w:rsidRPr="00047D4A">
        <w:rPr>
          <w:rFonts w:ascii="Arial" w:hAnsi="Arial" w:cs="Arial"/>
          <w:sz w:val="24"/>
          <w:szCs w:val="24"/>
        </w:rPr>
        <w:t xml:space="preserve">těšit z příjemných kulturních a estetických zážitků, vyjadřovat své pocity a prožitky různými prostředky (řečovými, výtvarnými, hudebními, dramatickými), </w:t>
      </w:r>
      <w:r>
        <w:rPr>
          <w:rFonts w:ascii="Arial" w:hAnsi="Arial" w:cs="Arial"/>
          <w:sz w:val="24"/>
          <w:szCs w:val="24"/>
        </w:rPr>
        <w:t xml:space="preserve">a </w:t>
      </w:r>
      <w:r w:rsidRPr="00047D4A">
        <w:rPr>
          <w:rFonts w:ascii="Arial" w:hAnsi="Arial" w:cs="Arial"/>
          <w:sz w:val="24"/>
          <w:szCs w:val="24"/>
        </w:rPr>
        <w:t xml:space="preserve">rozlišovat </w:t>
      </w:r>
      <w:r>
        <w:rPr>
          <w:rFonts w:ascii="Arial" w:hAnsi="Arial" w:cs="Arial"/>
          <w:sz w:val="24"/>
          <w:szCs w:val="24"/>
        </w:rPr>
        <w:t xml:space="preserve">od sebe </w:t>
      </w:r>
      <w:r w:rsidRPr="00047D4A">
        <w:rPr>
          <w:rFonts w:ascii="Arial" w:hAnsi="Arial" w:cs="Arial"/>
          <w:sz w:val="24"/>
          <w:szCs w:val="24"/>
        </w:rPr>
        <w:t>dobro a zlo.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lokomoční i nelokomoční pohybové činnosti, míčové hry, hry s náčiním a na nářadí,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manipulační činnosti a jednoduché úkony s předměty, praktické používání,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zdravotně zaměřené činnosti, dechová cvičení, relaxace, 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zaměřené na poznávání lidského těla a jeho částí, 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směřující k ochraně zdraví a osobního bezpečí, prevence úrazů,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a psychomotorické hry, grafické činnosti,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hudební a hudebně pohybové hry a činnosti,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pro rozvoj vůle, vytrvalosti a sebeovládání, poznání svých možností,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 xml:space="preserve">jednoduché pracovní a </w:t>
      </w:r>
      <w:proofErr w:type="spellStart"/>
      <w:r w:rsidRPr="00047D4A">
        <w:rPr>
          <w:rFonts w:ascii="Arial" w:hAnsi="Arial" w:cs="Arial"/>
          <w:sz w:val="24"/>
          <w:szCs w:val="24"/>
        </w:rPr>
        <w:t>sebeobslužné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činnosti v oblasti osobní hygieny, stolování, oblékání, úklidu, úpravy prostředí apod.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relaxační a odpočinkové, zajišťující zdravou atmosféru a pohodu prostředí,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zajišťující spokojenost, veselí a pohodu, 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přímé pozorování, zkoumání vlastního těla, zjišťování a vyjadřování vlastních pocitů, 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artikulační, řečové, sluchové a rytmické hry, vokální činnosti, komunikace,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samostatný slovní projev, recitace, dramatizace, zpěv,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manipulace s předměty, zkoumání jejich vlastností, experimentování, pokusy,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hry, rozvíjení postřehu, vnímání, zrakové a sluchové paměti,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podporující tvořivost a fantazii, spontánní a námětové hry,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práce s knihou, encyklopedií, další získávání informací a práce s nimi,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řešení problémů, hledání různých variant řešení,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ze svého okolí a vyjadřovat své představy pomocí různých výtvarných dovedností a technik,</w:t>
      </w:r>
    </w:p>
    <w:p w:rsidR="009809C6" w:rsidRPr="00047D4A" w:rsidRDefault="009809C6" w:rsidP="0044187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poznávání sebe sama, cvičení v projevování citů, poznávání lidských vlastností,</w:t>
      </w:r>
    </w:p>
    <w:p w:rsidR="009809C6" w:rsidRPr="00047D4A" w:rsidRDefault="009809C6" w:rsidP="0044187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 (předvádění, napodobování, mimické vyjadřování nálad),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Zachovávat správné držení těla.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Koordinovat lokomoci a další polohy a pohyby těla, udržet rovnováhu na jedné noze.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Vědomě napodobit jednoduchý pohyb či polohu dle vzoru.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rytmicky, dodržet rytmus.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Upřednostňovat užívání pravé či levé ruky.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jemnou motoriku v různých výtvarných a pracovních činnostech.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zacházet s jednoduchými rytmickými a hudebními nástroji.</w:t>
      </w:r>
    </w:p>
    <w:p w:rsidR="009809C6" w:rsidRPr="00047D4A" w:rsidRDefault="009809C6" w:rsidP="0044187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Pečovat o osobní hygienu, samostatně zvládat pravidelné běžné denní úkony.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Zdraví, bezpečí</w:t>
      </w:r>
    </w:p>
    <w:p w:rsidR="009809C6" w:rsidRPr="00047D4A" w:rsidRDefault="009809C6" w:rsidP="0044187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části těla a některé orgány.</w:t>
      </w:r>
    </w:p>
    <w:p w:rsidR="009809C6" w:rsidRPr="00047D4A" w:rsidRDefault="009809C6" w:rsidP="0044187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základní pojmy užívané ve spojení se zdravím, pohybem, sportem.</w:t>
      </w:r>
    </w:p>
    <w:p w:rsidR="009809C6" w:rsidRPr="00047D4A" w:rsidRDefault="009809C6" w:rsidP="0044187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Rozlišovat, co zdraví prospívá a co mu škodí.</w:t>
      </w:r>
    </w:p>
    <w:p w:rsidR="009809C6" w:rsidRPr="00047D4A" w:rsidRDefault="009809C6" w:rsidP="0044187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o těle, jeho růstu a jeho základních proměnách.</w:t>
      </w:r>
    </w:p>
    <w:p w:rsidR="009809C6" w:rsidRPr="00047D4A" w:rsidRDefault="009809C6" w:rsidP="0044187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Znát základní zásady zdravého životního stylu, vědět o faktorech poškozujících zdraví.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34E" w:rsidRDefault="0008134E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9809C6" w:rsidRPr="00047D4A" w:rsidRDefault="009809C6" w:rsidP="0044187A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vyslovovat, ovládat dech, tempo a intonaci řeči.</w:t>
      </w:r>
    </w:p>
    <w:p w:rsidR="009809C6" w:rsidRPr="00047D4A" w:rsidRDefault="009809C6" w:rsidP="0044187A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Mluvit zřetelně a gramaticky správně.</w:t>
      </w:r>
    </w:p>
    <w:p w:rsidR="009809C6" w:rsidRPr="00047D4A" w:rsidRDefault="009809C6" w:rsidP="0044187A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krátké a dlouhé samohlásky.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a rozlišovat pomocí všech smyslů.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Sluchem rozlišovat slova, slabiky, počáteční a koncové hlásky.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odlišnosti v detailech, doplnit chybějící část, projít labyrintem.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Vyvinout volní úsilí, soustředit se na činnost a dokončit ji.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Udržet pozornost i při méně atraktivních činnostech.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příběh s vizuální či akustickou podporou.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Pochopit význam piktogramu.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Částečně se orientovat v čase, uvědomit si plynutí času.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vpravo a vlevo na vlastním těle.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Porovnávat a uspořádávat předměty dle stanoveného pravidla, rozlišovat hmatem, zrakem a dalšími smysly.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knihy, naučit se pracovat s encyklopedií.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Vůle, vytrvalost, city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Využívat zkušenosti k učení.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svou samostatnost, orientovat se ve skupině.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svoje možnosti a limity.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drobný neúspěch.</w:t>
      </w:r>
    </w:p>
    <w:p w:rsidR="009809C6" w:rsidRPr="00047D4A" w:rsidRDefault="009809C6" w:rsidP="0044187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sám o sobě.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Aktivně komunikovat s druhými dětmi, chápat respektovat jejich názory, vyjednávat.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Využívat neverbální komunikaci.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všichni lidé mají stejnou hodnotu, přestože je každý jiný a že osobnostní odlišnosti jsou přirozené.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Chovat se citlivě k lidem, kteří to potřebují (mladším, slabším, handicapovaným). 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běžným projevům emocí a nálad.</w:t>
      </w:r>
    </w:p>
    <w:p w:rsidR="009809C6" w:rsidRPr="00047D4A" w:rsidRDefault="009809C6" w:rsidP="0044187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obhájit svoje potřeby, postoje či přání.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9809C6" w:rsidRPr="00047D4A" w:rsidRDefault="009809C6" w:rsidP="0044187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povahové vlastnosti.</w:t>
      </w:r>
    </w:p>
    <w:p w:rsidR="009809C6" w:rsidRPr="00047D4A" w:rsidRDefault="009809C6" w:rsidP="0044187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Rozlišovat společensky nežádoucí chování, vnímat, co je lež, lhostejnost, agresivita.</w:t>
      </w:r>
    </w:p>
    <w:p w:rsidR="009809C6" w:rsidRPr="00047D4A" w:rsidRDefault="009809C6" w:rsidP="0044187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Navazovat vztahy s dětmi ve skupině, projevovat ohleduplnost a zdvořilost, rozvíjet přátelství.</w:t>
      </w:r>
    </w:p>
    <w:p w:rsidR="009809C6" w:rsidRPr="00047D4A" w:rsidRDefault="009809C6" w:rsidP="0044187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podněty, hodnotit svoje zážitky.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9809C6" w:rsidRPr="00047D4A" w:rsidRDefault="009809C6" w:rsidP="004418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bezpečně ve svém životě a jeho prostředí.</w:t>
      </w:r>
    </w:p>
    <w:p w:rsidR="009809C6" w:rsidRPr="00047D4A" w:rsidRDefault="009809C6" w:rsidP="004418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47D4A">
        <w:rPr>
          <w:rFonts w:ascii="Arial" w:hAnsi="Arial" w:cs="Arial"/>
          <w:sz w:val="24"/>
          <w:szCs w:val="24"/>
        </w:rPr>
        <w:t>ozumět běžným okolnostem a dějům</w:t>
      </w:r>
      <w:r>
        <w:rPr>
          <w:rFonts w:ascii="Arial" w:hAnsi="Arial" w:cs="Arial"/>
          <w:sz w:val="24"/>
          <w:szCs w:val="24"/>
        </w:rPr>
        <w:t>,</w:t>
      </w:r>
      <w:r w:rsidRPr="00047D4A">
        <w:rPr>
          <w:rFonts w:ascii="Arial" w:hAnsi="Arial" w:cs="Arial"/>
          <w:sz w:val="24"/>
          <w:szCs w:val="24"/>
        </w:rPr>
        <w:t xml:space="preserve"> s nimiž se dítě běžně setkává.</w:t>
      </w:r>
    </w:p>
    <w:p w:rsidR="009809C6" w:rsidRPr="00047D4A" w:rsidRDefault="009809C6" w:rsidP="004418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 základní pravidla chování v různém prostředí, dbát na svou bezpečnost a zdraví v různých situacích, znát, co je škodlivé a nebezpečné.</w:t>
      </w:r>
    </w:p>
    <w:p w:rsidR="009809C6" w:rsidRDefault="009809C6" w:rsidP="004418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způsobem, jakým se lidé chovají, ovlivňují své zdraví i životní prostředí.</w:t>
      </w:r>
    </w:p>
    <w:p w:rsidR="009809C6" w:rsidRDefault="009809C6" w:rsidP="0044187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rozmanitost a bohatost lidové moudrosti obsažené v pohádkách, příbězích, bajkách, mít poznatky o existenci národních pohádek v různých zemích.</w:t>
      </w: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C36BA" w:rsidRDefault="009809C6" w:rsidP="0044187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Známe, víme, objevíme</w:t>
      </w:r>
    </w:p>
    <w:p w:rsidR="009809C6" w:rsidRPr="00F122C5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Charakteristika IB a jeho cíle: </w:t>
      </w:r>
      <w:r w:rsidRPr="00047D4A">
        <w:rPr>
          <w:rFonts w:ascii="Arial" w:hAnsi="Arial" w:cs="Arial"/>
          <w:sz w:val="24"/>
          <w:szCs w:val="24"/>
        </w:rPr>
        <w:t xml:space="preserve">Vhodně motivovanými činnostmi budeme v dětech podporovat přirozenou zvídavost a radost z objevování, děti budou řešit navozené situace, hledat další možné alternativy řešení a vytvářet si předpoklady pro tvořivé myšlení a hraní, získají pozitivní vztah k intelektuálním činnostem. Pomocí básní, písní, příběhů a rozhovorů si děti budou rozvíjet výslovnost, komunikativní dovednosti a dozvědí se něco o jiných formách sdělování. Seznámí se s psanou formou jazyka a číselnými symboly. </w:t>
      </w:r>
      <w:r>
        <w:rPr>
          <w:rFonts w:ascii="Arial" w:hAnsi="Arial" w:cs="Arial"/>
          <w:sz w:val="24"/>
          <w:szCs w:val="24"/>
        </w:rPr>
        <w:t>Budou mít povědomí o naší Zemi, různorodosti přírody a nutnosti její ochrany, p</w:t>
      </w:r>
      <w:r w:rsidRPr="00F122C5">
        <w:rPr>
          <w:rFonts w:ascii="Arial" w:hAnsi="Arial" w:cs="Arial"/>
          <w:sz w:val="24"/>
          <w:szCs w:val="24"/>
        </w:rPr>
        <w:t xml:space="preserve">raxí získají informace a základní dovednosti v oblasti třídění odpadového materiálu. Osvojí si také potřebné dovednosti při péči a úpravě okolí školy a budou se seznamovat s různými přírodními i umělými látkami a materiály a praktickými činnostmi získají zkušenosti s jejich vlastnostmi. 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Vzdělávací nabídka: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zajišťující spokojenost, radost a veselí, spontánní hra,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přiměřené silám a schopnostem dětí, v nichž mohou být děti úspěšné,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vyžadující samostatné vystupování a rozhodování,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estetické a tvůrčí aktivity, tvořivé a námětové hry, návštěvy kulturních akcí,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smyslové hry, cvičení pozornosti, postřehu, vnímání, paměti a koncentrace,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řešení myšlenkových i praktických problémů, experimentování, hledání různých variant řešení, pokusy, cvičení různých forem paměti,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seznamování s číselnými a matematickými pojmy a jejich symbolikou (číselná řada, číslice, základní geometrické tvary, množství apod.), praktická aplikace,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vytváření pojmů a osvojování poznatků, otázky a odpovědi, práce s knihou, s obrazovým materiálem,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činnosti, přednes, recitace, zpěv, vyprávění, samostatný projev,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grafické napodobování symbolů, tvarů, čísel a písmen,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slovní hádanky, rytmické a sluchové hry, artikulace, rozhovory,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 relaxace,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hudební a hudebně pohybové činnosti,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námětové hry a činnosti, hry podporující tvořivost a fantazii,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řešení myšlenkových i praktických problémů, hledání různých variant řešení,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cvičení orientace v prostru i v rovině, pravolevá orientace, logika,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rozvoj schopnosti sebeovládání, kultivace mravního a estetického vnímání,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získávání schopností záměrně řídit svoje chování a ovlivňovat svou situaci,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výlety, návštěvy kulturních akcí, exkurze,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komunikační aktivity, sociální a interaktivní hry, hraní rolí, dramatické činnosti,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kooperativní činnosti, společná setkávání, sdílení, naslouchání druhým, 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porozumění pravidlům a jejich respektování, hry a činnosti vedoucí k ohleduplnosti, půjčování hraček, kamarádským vztahům, společné hry,</w:t>
      </w:r>
    </w:p>
    <w:p w:rsidR="009809C6" w:rsidRPr="00047D4A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setkávání s pozitivními vzory vztahů a chování, </w:t>
      </w:r>
    </w:p>
    <w:p w:rsidR="009809C6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t xml:space="preserve">tvůrčí činnosti slovesné, literární, výtvarné, dramatické, hudební a hudebně pohybové, </w:t>
      </w:r>
    </w:p>
    <w:p w:rsidR="009809C6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ekologické hry, péče o životní prostředí, pěstitelské činnosti</w:t>
      </w:r>
    </w:p>
    <w:p w:rsidR="009809C6" w:rsidRPr="00392FA0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lastRenderedPageBreak/>
        <w:t>konkrétní operace s materiálem (třídění, přiřazování, uspořádání, odhad, porovnávání apod.)</w:t>
      </w:r>
    </w:p>
    <w:p w:rsidR="009809C6" w:rsidRPr="007A34D4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využívání přirozených podnětů, situací a praktických ukázek v životě dětí.</w:t>
      </w:r>
    </w:p>
    <w:p w:rsidR="009809C6" w:rsidRPr="00392FA0" w:rsidRDefault="009809C6" w:rsidP="0044187A">
      <w:pPr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FA0">
        <w:rPr>
          <w:rFonts w:ascii="Arial" w:hAnsi="Arial" w:cs="Arial"/>
          <w:sz w:val="24"/>
          <w:szCs w:val="24"/>
        </w:rPr>
        <w:t>hry a aktivity na téma dopravy, bezpečné chování v dopravních situacích</w:t>
      </w:r>
    </w:p>
    <w:p w:rsidR="009809C6" w:rsidRPr="007A34D4" w:rsidRDefault="009809C6" w:rsidP="0044187A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Očekávané výstupy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dechové svalstvo, sladit pohyb se zpěvem a hudbou.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Vyrovnávat svalové </w:t>
      </w:r>
      <w:proofErr w:type="spellStart"/>
      <w:r w:rsidRPr="00047D4A">
        <w:rPr>
          <w:rFonts w:ascii="Arial" w:hAnsi="Arial" w:cs="Arial"/>
          <w:sz w:val="24"/>
          <w:szCs w:val="24"/>
        </w:rPr>
        <w:t>dysbalance</w:t>
      </w:r>
      <w:proofErr w:type="spellEnd"/>
      <w:r w:rsidRPr="00047D4A">
        <w:rPr>
          <w:rFonts w:ascii="Arial" w:hAnsi="Arial" w:cs="Arial"/>
          <w:sz w:val="24"/>
          <w:szCs w:val="24"/>
        </w:rPr>
        <w:t xml:space="preserve"> v pohybu.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Házet a chytat míč, užívat různé náčiní, nářadí.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držet tužku dvěma prsty s třetím podloženým.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Napodobovat různé obrazce, geometrické tvary, písmena.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Zacházet s běžnými předměty denní potřeby.</w:t>
      </w:r>
    </w:p>
    <w:p w:rsidR="009809C6" w:rsidRPr="00047D4A" w:rsidRDefault="009809C6" w:rsidP="0044187A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Udržovat pořádek kolem sebe, ve svých věcech.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Zdraví, bezpečí</w:t>
      </w:r>
    </w:p>
    <w:p w:rsidR="009809C6" w:rsidRPr="00047D4A" w:rsidRDefault="009809C6" w:rsidP="0044187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Chovat se obezřetně při setkání s cizími osobami, vědět, že se může bránit projevům násilí.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9809C6" w:rsidRPr="00047D4A" w:rsidRDefault="009809C6" w:rsidP="0044187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samostatně a smysluplně myšlenky, nápady, pocity ve vhodně zformulovaných větách.</w:t>
      </w:r>
    </w:p>
    <w:p w:rsidR="009809C6" w:rsidRPr="00047D4A" w:rsidRDefault="009809C6" w:rsidP="0044187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Poznat a najít slova, která se rýmují, slova protikladná (antonyma), podobného významu (synonyma) a slova stejně znějící (homonyma).</w:t>
      </w:r>
    </w:p>
    <w:p w:rsidR="009809C6" w:rsidRPr="00047D4A" w:rsidRDefault="009809C6" w:rsidP="0044187A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Analýza a syntéza slov, rozlišování dlouhých a krátkých slabik.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Poznávací schopnosti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9809C6" w:rsidRPr="00047D4A" w:rsidRDefault="009809C6" w:rsidP="0044187A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Zaměřovat se na to, co je z poznávacího hlediska důležité.</w:t>
      </w:r>
    </w:p>
    <w:p w:rsidR="009809C6" w:rsidRPr="00047D4A" w:rsidRDefault="009809C6" w:rsidP="0044187A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Rozlišit zvuky a známé melodie, rozlišit a napodobit rytmus.</w:t>
      </w:r>
    </w:p>
    <w:p w:rsidR="009809C6" w:rsidRPr="00047D4A" w:rsidRDefault="009809C6" w:rsidP="0044187A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Určovat barvy, tvary, kvality a jiné vlastnosti a specifické znaky objektů.</w:t>
      </w:r>
    </w:p>
    <w:p w:rsidR="009809C6" w:rsidRPr="00047D4A" w:rsidRDefault="009809C6" w:rsidP="0044187A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Bezchybně a pohotově reagovat na signály.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Naučit se nazpaměť krátké texty.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Záměrně si zapamatovat a vybavit informace.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Soustředit se na činnost, záměrně udržet pozornost i při méně atraktivních činnostech.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postřeh a rychlost.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Spontánně vyprávět zážitky.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příběh dle obrázků, dokončit ho dle fantazie, improvizovat a hledat další možná řešení příběhu.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Experimentovat s výtvarně netradičním materiálem, využívat tvůrčí a výtvarné techniky k výzdobě prostředí školy a třídy.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některé grafické znaky a napodobit je, sledovat očima zleva doprava.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rovině, vyhledat první a poslední objekt, vést čáru.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a používat základní prostorové pojmy, orientovat se v prostoru dle slovních instrukcí.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Chápat základní číselné a matematické pojmy a elementární matematické souvislosti a dle potřeby je využívat. 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běžných informačních a komunikačních technologiích a možnostech jejich využití při řešení problémů.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Porovnávat a uspořádávat předměty dle instrukcí.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číselné řadě.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Řešit labyrinty, rébusy a hádanky.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Poznat a pojmenovat geometrické tvary čtverec, kruh, trojúhelník a obdélník.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Vůle, vytrvalost, city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Postupovat a učit se dle pokynů.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se rozhodovat, spolupracovat, umět požádat o radu.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poznávání písmen a číslic.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Odlišit hru od systematické povinnosti.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pobyt v MŠ jako běžnou součást života.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Podílet se na organizaci her a činností.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fungování skupiny je postaveno na pravidlech soužití, vyvozovat je a respektovat.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o svých činnostech, uplatňovat svá přání, přijímat role ve hře.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Reagovat přiměřeně dané situaci.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ocenění i neúspěch, umět se s tím vyrovnat, učit se hodnotit sebe i druhé.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Přizpůsobit se společenství i změnám, projevovat zájem o spolupráci, plánovat.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 příjemné a nepříjemné citové prožitky, těšit se z příjemných kulturních a uměleckých zážitků, z přírodních krás.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 slovně, výtvarně, pohybově i mimicky.</w:t>
      </w:r>
    </w:p>
    <w:p w:rsidR="009809C6" w:rsidRPr="00047D4A" w:rsidRDefault="009809C6" w:rsidP="0044187A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Rozhodovat o svém chování, odhadnout, na co stačí, co se chce naučit.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ten druhý:</w:t>
      </w:r>
    </w:p>
    <w:p w:rsidR="009809C6" w:rsidRPr="00047D4A" w:rsidRDefault="009809C6" w:rsidP="0044187A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při oslovování vhodnost tykání a vykání.</w:t>
      </w:r>
    </w:p>
    <w:p w:rsidR="009809C6" w:rsidRPr="00047D4A" w:rsidRDefault="009809C6" w:rsidP="0044187A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Spolupracovat s ostatními, vyjednávat s dětmi i dospělými, domluvit se na společném řešení.</w:t>
      </w:r>
    </w:p>
    <w:p w:rsidR="009809C6" w:rsidRPr="00047D4A" w:rsidRDefault="009809C6" w:rsidP="0044187A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své individuální potřeby, přání a práva s ohledem na druhého.</w:t>
      </w:r>
    </w:p>
    <w:p w:rsidR="009809C6" w:rsidRPr="00047D4A" w:rsidRDefault="009809C6" w:rsidP="0044187A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Odmítnout komunikaci, která je dítěti nepříjemná.</w:t>
      </w:r>
    </w:p>
    <w:p w:rsidR="009809C6" w:rsidRPr="00047D4A" w:rsidRDefault="009809C6" w:rsidP="0044187A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Bránit se projevům násilí jiného dítěte.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ne všichni lidé respektují pravidla chování, učit se odmítat chování společensky nežádoucí.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Dodržovat dohodnutá pravidla i pravidla společenského chování.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Pochopit funkci rodiny a jejích členů.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Chápat podstatu hry, hrát </w:t>
      </w:r>
      <w:proofErr w:type="spellStart"/>
      <w:r w:rsidRPr="00047D4A">
        <w:rPr>
          <w:rFonts w:ascii="Arial" w:hAnsi="Arial" w:cs="Arial"/>
          <w:sz w:val="24"/>
          <w:szCs w:val="24"/>
        </w:rPr>
        <w:t>fér</w:t>
      </w:r>
      <w:proofErr w:type="spellEnd"/>
      <w:r w:rsidRPr="00047D4A">
        <w:rPr>
          <w:rFonts w:ascii="Arial" w:hAnsi="Arial" w:cs="Arial"/>
          <w:sz w:val="24"/>
          <w:szCs w:val="24"/>
        </w:rPr>
        <w:t>, nepodvádět.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Patřit do skupiny, respektovat rozdílné vlastnosti, schopnosti a dovednosti svých vrstevníků.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Aktivně zvládat požadavky plynoucí z prostředí školy.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se prostřednictvím hudebních a hudebně pohybových činností.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základní hudební dovednosti vokální i instrumentální.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a hodnotit prožitky.</w:t>
      </w:r>
    </w:p>
    <w:p w:rsidR="009809C6" w:rsidRPr="00047D4A" w:rsidRDefault="009809C6" w:rsidP="0044187A">
      <w:pPr>
        <w:numPr>
          <w:ilvl w:val="0"/>
          <w:numId w:val="4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Zobrazovat objekty reálné i fantazijní různými výtvarnými výrazovými prostředky.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34E" w:rsidRDefault="0008134E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9809C6" w:rsidRPr="00047D4A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Vnímat, že svět má svůj řád, že je rozmanitý a pozoruhodný.</w:t>
      </w:r>
    </w:p>
    <w:p w:rsidR="009809C6" w:rsidRPr="00047D4A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Orientovat se v MŠ i v blízkém okolí, zvládat běžné činnosti a požadavky i jednoduché praktické situace.</w:t>
      </w:r>
    </w:p>
    <w:p w:rsidR="009809C6" w:rsidRPr="00047D4A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poznatky z nejrůznějších oblastí života.</w:t>
      </w:r>
    </w:p>
    <w:p w:rsidR="009809C6" w:rsidRPr="00B21358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1358">
        <w:rPr>
          <w:rFonts w:ascii="Arial" w:hAnsi="Arial" w:cs="Arial"/>
          <w:sz w:val="24"/>
          <w:szCs w:val="24"/>
        </w:rPr>
        <w:t>Seznamovat se s místními zvyky a tradicemi, přijmout tradici oslav.</w:t>
      </w:r>
    </w:p>
    <w:p w:rsidR="009809C6" w:rsidRPr="00047D4A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Porozumět, že změny jsou přirozené a samozřejmé, přizpůsobovat se jim.</w:t>
      </w:r>
    </w:p>
    <w:p w:rsidR="009809C6" w:rsidRDefault="009809C6" w:rsidP="0044187A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Pomáhat pečovat o okolní životní prostředí, mít povědomí o zásadách třídění odpadových materiálů.</w:t>
      </w: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C36BA" w:rsidRDefault="009809C6" w:rsidP="0044187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Svět je plný překvapení</w:t>
      </w:r>
    </w:p>
    <w:p w:rsidR="009809C6" w:rsidRPr="00EF0ADB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 xml:space="preserve">Charakteristika IB a jeho </w:t>
      </w:r>
      <w:r w:rsidRPr="00EF0ADB">
        <w:rPr>
          <w:rFonts w:ascii="Arial" w:hAnsi="Arial" w:cs="Arial"/>
          <w:b/>
          <w:sz w:val="24"/>
          <w:szCs w:val="24"/>
        </w:rPr>
        <w:t>cíle:</w:t>
      </w:r>
      <w:r w:rsidRPr="00EF0ADB">
        <w:rPr>
          <w:rFonts w:ascii="Arial" w:hAnsi="Arial" w:cs="Arial"/>
          <w:sz w:val="24"/>
          <w:szCs w:val="24"/>
        </w:rPr>
        <w:t xml:space="preserve"> Děti dostanou možnost vytvářet si povědomí o tom, jak věci fungují a proč se dějí. Zkusí si představit, jak nekonečný je vesmír, bohatý a pestrý svět, ve kterém žijí a dozvědí se také o existenci jiných zemí a kultur. Uvědomí si, jak krásná je země, ve které vyrůstají, co všechno v ní můžeme zažít, objevit a obdivovat.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Vzdělávací nabídka: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práce s literárními texty a s obrazovým materiálem, kognitivní činnosti (otázky a odpovědi, diskuse, vyprávění, poslech, objevování),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aktivity přibližující dětem svět kultury a umění, setkávání s literárním, dramatickým, výtvarným a hudebním uměním, návštěvy kulturních akcí a zajímavých míst, výlety,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poslech pohádek, příběhů, veršů, hudebních skladeb a písní, </w:t>
      </w:r>
      <w:r>
        <w:rPr>
          <w:rFonts w:ascii="Arial" w:hAnsi="Arial" w:cs="Arial"/>
          <w:sz w:val="24"/>
          <w:szCs w:val="24"/>
        </w:rPr>
        <w:t>sledování dramatizací a scének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tvůrčí činnosti slovesné, literární, dramatické, výtvarné, hudební, hudebně pohybové, dramatické apod. podněcující tvořivost a nápaditost dětí,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četba, vyprávění a poslech pohádek a příběhů s etickým obsahem a poučením,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hry, přirozené a modelové situace, při nichž se dítě učí přijímat a respektovat druhého, společné povídání, aktivní naslouchání druhému, komunikace,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dramatické činnosti, vyjadřování svých pocitů, mimické vyjadřování nálad,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činnosti zaměřené na poznávání různých lidských vlastností, rozlišování dobra a zla, čím se lidé liší, v čem jsou si podobní,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spontánní a námětové, činnosti vyvolávající veselí a pohodu,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pohybové činnosti, procvičování orientace v prostoru, relaxace,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estetické a tvůrčí aktivity, činnosti vyžadující samostatné vystupování, vyjadřování, rozhodování a obhajování svých názorů,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motivovaná manipulace s předměty, hra s loutkou, 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prohlížení a „čtení“ knih, 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vyprávění slyšeného, viděného, prožitého, přednes, recitace, dramatizace, zpěv,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komentování zážitků, společné diskuse, rozhovory, individuální a skupinová konverzace, rozvíjení souvislého vyjadřování,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hry se slovy, artikulační a sluchové hry, rozlišování zvuků, užívání gest,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činnosti relaxační a odpočinkové, zajišťující zdravou atmosféru a pohodu prostředí, </w:t>
      </w:r>
    </w:p>
    <w:p w:rsidR="009809C6" w:rsidRPr="00047D4A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smyslové a psychomotorické hry, </w:t>
      </w:r>
    </w:p>
    <w:p w:rsidR="009809C6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konstruktivní a grafické činnosti.</w:t>
      </w:r>
    </w:p>
    <w:p w:rsidR="009809C6" w:rsidRPr="00476D94" w:rsidRDefault="009809C6" w:rsidP="0044187A">
      <w:pPr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D94">
        <w:rPr>
          <w:rFonts w:ascii="Arial" w:hAnsi="Arial" w:cs="Arial"/>
          <w:sz w:val="24"/>
          <w:szCs w:val="24"/>
        </w:rPr>
        <w:t>hry vytvářející povědomí o naší republice, hlavním městě i jiných zemích</w:t>
      </w:r>
      <w:r>
        <w:rPr>
          <w:rFonts w:ascii="Arial" w:hAnsi="Arial" w:cs="Arial"/>
          <w:sz w:val="24"/>
          <w:szCs w:val="24"/>
        </w:rPr>
        <w:t>, lidech a kulturách</w:t>
      </w:r>
    </w:p>
    <w:p w:rsidR="00D62F38" w:rsidRDefault="00D62F38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Očekávané výstupy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tělo: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Fyzický rozvoj a koordinace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Zvládnout základní pohybové dovednosti, překonávat překážky.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Pohybovat se rytmicky, doprovázet pohyb slovem nebo zpěvem.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Otočit se čelem vzad bez ztráty rovnováhy a orientace.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Správně držet tužku, upřednostňovat používání pravé či levé ruky.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Zvládat výtvarné a pracovní činnosti různými technikami a z různých přírodních i umělých materiálů.</w:t>
      </w:r>
    </w:p>
    <w:p w:rsidR="009809C6" w:rsidRPr="00047D4A" w:rsidRDefault="009809C6" w:rsidP="0044187A">
      <w:pPr>
        <w:numPr>
          <w:ilvl w:val="0"/>
          <w:numId w:val="49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Zvládat </w:t>
      </w:r>
      <w:proofErr w:type="spellStart"/>
      <w:r w:rsidRPr="00047D4A">
        <w:rPr>
          <w:rFonts w:ascii="Arial" w:hAnsi="Arial" w:cs="Arial"/>
          <w:sz w:val="24"/>
          <w:szCs w:val="24"/>
        </w:rPr>
        <w:t>sebeobsluhu</w:t>
      </w:r>
      <w:proofErr w:type="spellEnd"/>
      <w:r w:rsidRPr="00047D4A">
        <w:rPr>
          <w:rFonts w:ascii="Arial" w:hAnsi="Arial" w:cs="Arial"/>
          <w:sz w:val="24"/>
          <w:szCs w:val="24"/>
        </w:rPr>
        <w:t>, samostatně jíst, používat příbor a kapesník.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34E" w:rsidRDefault="0008134E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134E" w:rsidRDefault="0008134E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Zdraví</w:t>
      </w:r>
    </w:p>
    <w:p w:rsidR="009809C6" w:rsidRPr="00047D4A" w:rsidRDefault="009809C6" w:rsidP="0044187A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Rozlišovat, co zdraví prospívá a co mu škodí.</w:t>
      </w:r>
    </w:p>
    <w:p w:rsidR="009809C6" w:rsidRPr="00047D4A" w:rsidRDefault="009809C6" w:rsidP="0044187A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Pojmenovat viditelné části těla.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jeho psychika: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Jazyk a řeč</w:t>
      </w:r>
    </w:p>
    <w:p w:rsidR="009809C6" w:rsidRPr="00047D4A" w:rsidRDefault="009809C6" w:rsidP="0044187A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Porozumět slyšenému, sledovat a zachytit hlavní myšlenky příběhu.</w:t>
      </w:r>
    </w:p>
    <w:p w:rsidR="009809C6" w:rsidRPr="00047D4A" w:rsidRDefault="009809C6" w:rsidP="0044187A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Vyprávět známý příběh, pohádku.</w:t>
      </w:r>
    </w:p>
    <w:p w:rsidR="009809C6" w:rsidRPr="00047D4A" w:rsidRDefault="009809C6" w:rsidP="0044187A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se samostatně a smysluplně.</w:t>
      </w:r>
    </w:p>
    <w:p w:rsidR="009809C6" w:rsidRDefault="009809C6" w:rsidP="0044187A">
      <w:pPr>
        <w:numPr>
          <w:ilvl w:val="0"/>
          <w:numId w:val="5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Vést rozhovor, formulovat otázky, odpovídat, slovně reagovat.</w:t>
      </w:r>
    </w:p>
    <w:p w:rsidR="009809C6" w:rsidRPr="004171E7" w:rsidRDefault="009809C6" w:rsidP="0044187A">
      <w:pPr>
        <w:pStyle w:val="Odstavecseseznamem"/>
        <w:numPr>
          <w:ilvl w:val="0"/>
          <w:numId w:val="50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71E7">
        <w:rPr>
          <w:rFonts w:ascii="Arial" w:hAnsi="Arial" w:cs="Arial"/>
          <w:sz w:val="24"/>
          <w:szCs w:val="24"/>
        </w:rPr>
        <w:t>Znát, že lidé se dorozumívají i jinými jazyky a že je možno se jim učit.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Poznávací schopnosti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Vnímání</w:t>
      </w:r>
    </w:p>
    <w:p w:rsidR="009809C6" w:rsidRPr="00047D4A" w:rsidRDefault="009809C6" w:rsidP="0044187A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lastRenderedPageBreak/>
        <w:t>Zaregistrovat změny ve svém okolí.</w:t>
      </w:r>
    </w:p>
    <w:p w:rsidR="009809C6" w:rsidRPr="00047D4A" w:rsidRDefault="009809C6" w:rsidP="0044187A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Rozpoznat odlišnosti v detailech.</w:t>
      </w:r>
    </w:p>
    <w:p w:rsidR="009809C6" w:rsidRPr="00047D4A" w:rsidRDefault="009809C6" w:rsidP="0044187A">
      <w:pPr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dobro a zlo.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Pozornost, paměť, tvořivost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Soustředěně poslouchat pohádku, sledovat divadlo.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Zapamatovat si děj a umět ho převyprávět.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Vyjadřovat svou představivost a fantazii v tvořivých činnostech.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Rozvíjet a obohacovat hru.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vlastní jednoduché pohybové představy, vymýšlet krátké dramatické scénky.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Poznávat a využívat výrazové možnosti různých druhů výtvarných materiálů a technik.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Objevovat význam ilustrací, soch, obrazů.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Rozlišovat vzájemnou polohu dvou objektů, orientovat se v řadě.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Uvědomit si plynutí v čase.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Přemýšlet, uvažovat a své myšlenky i úvahy vyjádřit.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číslovka označuje počet.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Vůle, vytrvalost, city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Projevovat zájem o pohádkové knížky, soustředěně poslouchat četbu.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radost ze zvládnutého a poznaného.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Přicházet s vlastními nápady.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Podílet se na organizaci dne v MŠ, plánovat.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Umět kooperovat, dohodnout se s ostatními.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Nebát se požádat o pomoc, radu.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Ovládat svoje city a jejich prožívání a přizpůsobovat jim své chování.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Učit se hodnotit svoje osobní pokroky.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Prožívat a dětským způsobem projevovat, co cítí.</w:t>
      </w:r>
    </w:p>
    <w:p w:rsidR="009809C6" w:rsidRPr="00047D4A" w:rsidRDefault="009809C6" w:rsidP="0044187A">
      <w:pPr>
        <w:numPr>
          <w:ilvl w:val="0"/>
          <w:numId w:val="5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Zachytit a vyjádřit své prožitky.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746F" w:rsidRDefault="00F7746F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Dítě a ten druhý: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47D4A">
        <w:rPr>
          <w:rFonts w:ascii="Arial" w:hAnsi="Arial" w:cs="Arial"/>
          <w:sz w:val="24"/>
          <w:szCs w:val="24"/>
        </w:rPr>
        <w:t>polupracovat s ostatními, aktivně komunikovat, vyhledávat partnera pro hru.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Vyjednávat s dětmi i dospělými.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Využívat neverbální komunikaci.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je jiný, ale všichni mají stejná práva.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Obhajovat svoje potřeby, postoje a přání, přijímat i názory druhých, dohodnout kompromis.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Všímat si, co si přeje druhý, podělit se.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Důvěřovat vlastním schopnostem.</w:t>
      </w:r>
    </w:p>
    <w:p w:rsidR="009809C6" w:rsidRPr="00047D4A" w:rsidRDefault="009809C6" w:rsidP="0044187A">
      <w:pPr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Cítit sounáležitost s ostatními, nabídnout pomoc.</w:t>
      </w: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společnost:</w:t>
      </w:r>
    </w:p>
    <w:p w:rsidR="009809C6" w:rsidRPr="00047D4A" w:rsidRDefault="009809C6" w:rsidP="0044187A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základní společenské dovednosti a návyky ve styku s dospělými i dětmi.</w:t>
      </w:r>
    </w:p>
    <w:p w:rsidR="009809C6" w:rsidRPr="00047D4A" w:rsidRDefault="009809C6" w:rsidP="0044187A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Chápat, že každý má ve společenství svou roli, podle které je třeba se chovat.</w:t>
      </w:r>
    </w:p>
    <w:p w:rsidR="009809C6" w:rsidRPr="00047D4A" w:rsidRDefault="009809C6" w:rsidP="0044187A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Vnímat umělecké a kulturní podněty, hodnotit svoje zážitky.</w:t>
      </w:r>
    </w:p>
    <w:p w:rsidR="009809C6" w:rsidRPr="00047D4A" w:rsidRDefault="009809C6" w:rsidP="0044187A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Zachycovat skutečnosti a vyjadřovat své zážitky a představy pomocí různých výtvarných činností, dovedností a technik.</w:t>
      </w:r>
    </w:p>
    <w:p w:rsidR="009809C6" w:rsidRDefault="009809C6" w:rsidP="0044187A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 kulturních místech respektovat dohodnutá pravidla a nerušit ostatní při vnímání umění.</w:t>
      </w: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t>Dítě a svět:</w:t>
      </w:r>
    </w:p>
    <w:p w:rsidR="009809C6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elementární poznatky o okolním prostředí, vnímat, že vše má svůj řád.</w:t>
      </w:r>
    </w:p>
    <w:p w:rsidR="009809C6" w:rsidRPr="00047D4A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Uvědomovat si, že svět přírody i lidí je na různých místech naší planety různý a ne vždy šťastný.</w:t>
      </w:r>
    </w:p>
    <w:p w:rsidR="009809C6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Mít povědomí o planetě Zemi a vesmíru, že existují i jiné planety.</w:t>
      </w:r>
    </w:p>
    <w:p w:rsidR="009809C6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Mít poznatky o své zemi a hlavním městě Praze.</w:t>
      </w:r>
    </w:p>
    <w:p w:rsidR="009809C6" w:rsidRPr="00047D4A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 o existenci jiných zemí, národů, jazyků a kultur.</w:t>
      </w:r>
    </w:p>
    <w:p w:rsidR="009809C6" w:rsidRPr="00047D4A" w:rsidRDefault="009809C6" w:rsidP="0044187A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Spoluvytvářet pohodu prostředí.</w:t>
      </w:r>
    </w:p>
    <w:p w:rsidR="009809C6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7D4A">
        <w:rPr>
          <w:rFonts w:ascii="Arial" w:hAnsi="Arial" w:cs="Arial"/>
          <w:b/>
          <w:sz w:val="24"/>
          <w:szCs w:val="24"/>
        </w:rPr>
        <w:lastRenderedPageBreak/>
        <w:t>Průběžné vzdělávací cíle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 xml:space="preserve">Zvládat </w:t>
      </w:r>
      <w:proofErr w:type="spellStart"/>
      <w:r w:rsidRPr="00047D4A">
        <w:rPr>
          <w:rFonts w:ascii="Arial" w:hAnsi="Arial" w:cs="Arial"/>
          <w:sz w:val="24"/>
          <w:szCs w:val="24"/>
        </w:rPr>
        <w:t>sebeobsluhu</w:t>
      </w:r>
      <w:proofErr w:type="spellEnd"/>
      <w:r w:rsidRPr="00047D4A">
        <w:rPr>
          <w:rFonts w:ascii="Arial" w:hAnsi="Arial" w:cs="Arial"/>
          <w:sz w:val="24"/>
          <w:szCs w:val="24"/>
        </w:rPr>
        <w:t>, samostatně se oblékat.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Pečovat o osobní hygienu, umět používat kapesník.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jíst, umět používat příbor.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Udržovat pořádek, zvládat jednoduché úklidové práce.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Odloučit se od rodiny, být aktivní i bez její podpory.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Vyjádřit svůj souhlas, umět říci ne v konkrétní situaci.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Samostatně splnit jednoduchý úkol, vyřídit vzkaz, cítit uspokojení ze své samostatnosti.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pozitivní ocenění i případný neúspěch.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návyky v základních formách společenského chování ve styku s dospělými i dětmi.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Utvořit si základní dětskou představu o pravidlech chování a společenských normách.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Začlenit se do třídy a zařadit se mezi vrstevníky.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Zapojovat se do činností, komunikovat a kooperovat s dětmi i se známými dospělými.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Vědět, že mohu odmítnout neznámé dospělé.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Respektovat a přijímat přirozenou autoritu dospělých.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Nebát se vyjádřit svůj názor.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Uplatňovat své individuální potřeby, přání a práva s ohledem na druhého.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Přijímat a uzavírat kompromisy.</w:t>
      </w:r>
    </w:p>
    <w:p w:rsidR="009809C6" w:rsidRPr="00047D4A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7D4A">
        <w:rPr>
          <w:rFonts w:ascii="Arial" w:hAnsi="Arial" w:cs="Arial"/>
          <w:sz w:val="24"/>
          <w:szCs w:val="24"/>
        </w:rPr>
        <w:t>Užívat různé pomůcky k pohybu (tříkolky, koloběžky, odrážela).</w:t>
      </w:r>
    </w:p>
    <w:p w:rsidR="009809C6" w:rsidRDefault="009809C6" w:rsidP="0044187A">
      <w:pPr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47D4A">
        <w:rPr>
          <w:rFonts w:ascii="Arial" w:hAnsi="Arial" w:cs="Arial"/>
          <w:sz w:val="24"/>
          <w:szCs w:val="24"/>
        </w:rPr>
        <w:t>e známých situacích ovládat svoje city a přizpůsobovat jim své chování.</w:t>
      </w:r>
    </w:p>
    <w:p w:rsidR="009809C6" w:rsidRPr="00047D4A" w:rsidRDefault="009809C6" w:rsidP="0044187A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Pr="00F367AA" w:rsidRDefault="00993EC1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67AA">
        <w:rPr>
          <w:rFonts w:ascii="Arial" w:hAnsi="Arial" w:cs="Arial"/>
          <w:b/>
          <w:sz w:val="24"/>
          <w:szCs w:val="24"/>
        </w:rPr>
        <w:t>10</w:t>
      </w:r>
      <w:r w:rsidR="009809C6" w:rsidRPr="00F367AA">
        <w:rPr>
          <w:rFonts w:ascii="Arial" w:hAnsi="Arial" w:cs="Arial"/>
          <w:b/>
          <w:sz w:val="24"/>
          <w:szCs w:val="24"/>
        </w:rPr>
        <w:t>. Evaluační systém</w:t>
      </w:r>
    </w:p>
    <w:p w:rsidR="009809C6" w:rsidRPr="006F356E" w:rsidRDefault="009809C6" w:rsidP="0044187A">
      <w:pPr>
        <w:pStyle w:val="Odstavecseseznamem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Cílem evaluace je systematicky hodnotit kvalitu činností a podmínek mateřské školy.</w:t>
      </w:r>
    </w:p>
    <w:p w:rsidR="009809C6" w:rsidRPr="006F356E" w:rsidRDefault="009809C6" w:rsidP="0044187A">
      <w:pPr>
        <w:pStyle w:val="Odstavecseseznamem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Evaluace na úrovni ŠVP se zaměřuje na plnění cílů, práci pedagogů, týmovou spolupráci a spolupráci školy s rodiči, odborníky a dalšími institucemi.</w:t>
      </w:r>
    </w:p>
    <w:p w:rsidR="009809C6" w:rsidRPr="006F356E" w:rsidRDefault="009809C6" w:rsidP="0044187A">
      <w:pPr>
        <w:pStyle w:val="Odstavecseseznamem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Na úrovni třídy hodnotí pedagog tematické celky, individuální možnosti rozvoje jednotlivých dětí a sebe sama.</w:t>
      </w:r>
    </w:p>
    <w:p w:rsidR="009809C6" w:rsidRPr="006F356E" w:rsidRDefault="009809C6" w:rsidP="0044187A">
      <w:pPr>
        <w:pStyle w:val="Odstavecseseznamem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lastRenderedPageBreak/>
        <w:t>Ředitelka kontroluje a hodnotí práci učitelky a ostatních zaměstnanců a evaluuje vzdělávací proces</w:t>
      </w:r>
    </w:p>
    <w:p w:rsidR="009809C6" w:rsidRPr="006F356E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356E">
        <w:rPr>
          <w:rFonts w:ascii="Arial" w:hAnsi="Arial" w:cs="Arial"/>
          <w:b/>
          <w:sz w:val="24"/>
          <w:szCs w:val="24"/>
        </w:rPr>
        <w:t>Nástroje evaluace: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Pozorování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Rozhovory s dětmi, rodiči, odborníky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Portfolia dítěte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Porady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Hospitace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Analýza projektů a programů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Analýza školní dokumentace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 xml:space="preserve">Evaluační a </w:t>
      </w:r>
      <w:proofErr w:type="spellStart"/>
      <w:r w:rsidRPr="006F356E">
        <w:rPr>
          <w:rFonts w:ascii="Arial" w:hAnsi="Arial" w:cs="Arial"/>
          <w:sz w:val="24"/>
          <w:szCs w:val="24"/>
        </w:rPr>
        <w:t>autoevaluační</w:t>
      </w:r>
      <w:proofErr w:type="spellEnd"/>
      <w:r w:rsidRPr="006F356E">
        <w:rPr>
          <w:rFonts w:ascii="Arial" w:hAnsi="Arial" w:cs="Arial"/>
          <w:sz w:val="24"/>
          <w:szCs w:val="24"/>
        </w:rPr>
        <w:t xml:space="preserve"> dotazníky pro pedagogy, dotazník pro rodiče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Porovnávání výsledků s plánovanými cíli</w:t>
      </w:r>
    </w:p>
    <w:p w:rsidR="009809C6" w:rsidRPr="006F356E" w:rsidRDefault="009809C6" w:rsidP="0044187A">
      <w:pPr>
        <w:pStyle w:val="Odstavecseseznamem"/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Účetní dokumenty a závěrky</w:t>
      </w:r>
    </w:p>
    <w:p w:rsidR="009809C6" w:rsidRPr="00FE5D0D" w:rsidRDefault="009809C6" w:rsidP="004418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356E">
        <w:rPr>
          <w:rFonts w:ascii="Arial" w:hAnsi="Arial" w:cs="Arial"/>
          <w:b/>
          <w:sz w:val="24"/>
          <w:szCs w:val="24"/>
        </w:rPr>
        <w:t>Časový plán evaluace: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56E">
        <w:rPr>
          <w:rFonts w:ascii="Arial" w:hAnsi="Arial" w:cs="Arial"/>
          <w:sz w:val="24"/>
          <w:szCs w:val="24"/>
        </w:rPr>
        <w:t>Soulad ŠVP s RVP PV</w:t>
      </w:r>
      <w:r>
        <w:rPr>
          <w:rFonts w:ascii="Arial" w:hAnsi="Arial" w:cs="Arial"/>
          <w:sz w:val="24"/>
          <w:szCs w:val="24"/>
        </w:rPr>
        <w:t xml:space="preserve"> – 1x za tři roky, hodnotí ředitelka s celým kolektivem MŠ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Tematické ce</w:t>
      </w:r>
      <w:r w:rsidR="00323A91">
        <w:rPr>
          <w:rFonts w:ascii="Arial" w:hAnsi="Arial" w:cs="Arial"/>
          <w:sz w:val="24"/>
          <w:szCs w:val="24"/>
        </w:rPr>
        <w:t>lky – průběžně, hodnotí učitelky</w:t>
      </w:r>
      <w:r w:rsidR="00993EC1">
        <w:rPr>
          <w:rFonts w:ascii="Arial" w:hAnsi="Arial" w:cs="Arial"/>
          <w:sz w:val="24"/>
          <w:szCs w:val="24"/>
        </w:rPr>
        <w:t>, ředitelka</w:t>
      </w:r>
    </w:p>
    <w:p w:rsidR="009809C6" w:rsidRDefault="00323A91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Práci pedagogů</w:t>
      </w:r>
      <w:r w:rsidR="009809C6">
        <w:rPr>
          <w:rFonts w:ascii="Arial" w:hAnsi="Arial" w:cs="Arial"/>
          <w:sz w:val="24"/>
          <w:szCs w:val="24"/>
        </w:rPr>
        <w:t>, ostatních zaměstnanců – průběžně, hodnotí ředitelka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Podmínky vzdělávání</w:t>
      </w:r>
    </w:p>
    <w:p w:rsidR="009809C6" w:rsidRPr="009A1BA5" w:rsidRDefault="009809C6" w:rsidP="0044187A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personální - hodnotí ředitelka</w:t>
      </w:r>
    </w:p>
    <w:p w:rsidR="009809C6" w:rsidRPr="009A1BA5" w:rsidRDefault="009809C6" w:rsidP="0044187A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materiální a organizační – všichni zaměstnanci</w:t>
      </w:r>
    </w:p>
    <w:p w:rsidR="009809C6" w:rsidRPr="009A1BA5" w:rsidRDefault="009809C6" w:rsidP="0044187A">
      <w:pPr>
        <w:pStyle w:val="Odstavecseseznamem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1BA5">
        <w:rPr>
          <w:rFonts w:ascii="Arial" w:hAnsi="Arial" w:cs="Arial"/>
          <w:sz w:val="24"/>
          <w:szCs w:val="24"/>
        </w:rPr>
        <w:t>ekonomické – ředitelka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Sebereflexe pedagogů – průběžně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Autoevaluační</w:t>
      </w:r>
      <w:proofErr w:type="spellEnd"/>
      <w:r>
        <w:rPr>
          <w:rFonts w:ascii="Arial" w:hAnsi="Arial" w:cs="Arial"/>
          <w:sz w:val="24"/>
          <w:szCs w:val="24"/>
        </w:rPr>
        <w:t xml:space="preserve"> dotazníky pro pedagogy – 1x ročně</w:t>
      </w:r>
    </w:p>
    <w:p w:rsidR="009809C6" w:rsidRDefault="009809C6" w:rsidP="004418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Dotazník pro rodiče – po 2-3 letech, dle potřeby</w:t>
      </w:r>
    </w:p>
    <w:p w:rsidR="00F7746F" w:rsidRDefault="00F7746F" w:rsidP="00441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9C6" w:rsidRDefault="009809C6" w:rsidP="004418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Zpracovala :                                                                                   Datum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CC2EC3">
        <w:rPr>
          <w:rFonts w:ascii="Arial" w:hAnsi="Arial" w:cs="Arial"/>
          <w:sz w:val="24"/>
          <w:szCs w:val="24"/>
        </w:rPr>
        <w:t>17.7.20</w:t>
      </w:r>
      <w:r w:rsidR="00993EC1">
        <w:rPr>
          <w:rFonts w:ascii="Arial" w:hAnsi="Arial" w:cs="Arial"/>
          <w:sz w:val="24"/>
          <w:szCs w:val="24"/>
        </w:rPr>
        <w:t>20</w:t>
      </w:r>
      <w:proofErr w:type="gramEnd"/>
    </w:p>
    <w:p w:rsidR="009809C6" w:rsidRDefault="009809C6" w:rsidP="0044187A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Jana Ottová, ředitelka školy</w:t>
      </w:r>
    </w:p>
    <w:sectPr w:rsidR="009809C6" w:rsidSect="000C4C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8E" w:rsidRDefault="00F24A8E" w:rsidP="00FE03B3">
      <w:pPr>
        <w:spacing w:after="0" w:line="240" w:lineRule="auto"/>
      </w:pPr>
      <w:r>
        <w:separator/>
      </w:r>
    </w:p>
  </w:endnote>
  <w:endnote w:type="continuationSeparator" w:id="0">
    <w:p w:rsidR="00F24A8E" w:rsidRDefault="00F24A8E" w:rsidP="00F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04"/>
      <w:docPartObj>
        <w:docPartGallery w:val="Page Numbers (Bottom of Page)"/>
        <w:docPartUnique/>
      </w:docPartObj>
    </w:sdtPr>
    <w:sdtContent>
      <w:p w:rsidR="00616B92" w:rsidRDefault="00616B92">
        <w:pPr>
          <w:pStyle w:val="Zpat"/>
          <w:jc w:val="center"/>
        </w:pPr>
        <w:fldSimple w:instr=" PAGE   \* MERGEFORMAT ">
          <w:r w:rsidR="00C5535F">
            <w:rPr>
              <w:noProof/>
            </w:rPr>
            <w:t>2</w:t>
          </w:r>
        </w:fldSimple>
      </w:p>
    </w:sdtContent>
  </w:sdt>
  <w:p w:rsidR="00616B92" w:rsidRDefault="00616B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8E" w:rsidRDefault="00F24A8E" w:rsidP="00FE03B3">
      <w:pPr>
        <w:spacing w:after="0" w:line="240" w:lineRule="auto"/>
      </w:pPr>
      <w:r>
        <w:separator/>
      </w:r>
    </w:p>
  </w:footnote>
  <w:footnote w:type="continuationSeparator" w:id="0">
    <w:p w:rsidR="00F24A8E" w:rsidRDefault="00F24A8E" w:rsidP="00FE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8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477"/>
        </w:tabs>
        <w:ind w:left="477" w:hanging="357"/>
      </w:pPr>
      <w:rPr>
        <w:rFonts w:ascii="Symbol" w:hAnsi="Symbol" w:cs="Symbol"/>
      </w:rPr>
    </w:lvl>
  </w:abstractNum>
  <w:abstractNum w:abstractNumId="24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7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2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3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4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5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6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7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9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1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2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3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4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5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6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7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8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49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51">
    <w:nsid w:val="0CBD71C1"/>
    <w:multiLevelType w:val="hybridMultilevel"/>
    <w:tmpl w:val="9BD48642"/>
    <w:lvl w:ilvl="0" w:tplc="116CC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324762D"/>
    <w:multiLevelType w:val="hybridMultilevel"/>
    <w:tmpl w:val="C40459FC"/>
    <w:lvl w:ilvl="0" w:tplc="F3C09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5A90845"/>
    <w:multiLevelType w:val="hybridMultilevel"/>
    <w:tmpl w:val="ED02E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355AE0"/>
    <w:multiLevelType w:val="hybridMultilevel"/>
    <w:tmpl w:val="1B3C1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42EA"/>
    <w:multiLevelType w:val="hybridMultilevel"/>
    <w:tmpl w:val="B76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C82D88"/>
    <w:multiLevelType w:val="hybridMultilevel"/>
    <w:tmpl w:val="F7924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FF1B03"/>
    <w:multiLevelType w:val="hybridMultilevel"/>
    <w:tmpl w:val="DBB2ECD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8">
    <w:nsid w:val="447E5AE1"/>
    <w:multiLevelType w:val="hybridMultilevel"/>
    <w:tmpl w:val="5E266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DD4A9A"/>
    <w:multiLevelType w:val="hybridMultilevel"/>
    <w:tmpl w:val="8356F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CB7877"/>
    <w:multiLevelType w:val="hybridMultilevel"/>
    <w:tmpl w:val="3B6CFB78"/>
    <w:lvl w:ilvl="0" w:tplc="B470D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81780A"/>
    <w:multiLevelType w:val="hybridMultilevel"/>
    <w:tmpl w:val="CB868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8A7228"/>
    <w:multiLevelType w:val="hybridMultilevel"/>
    <w:tmpl w:val="F1A603B8"/>
    <w:lvl w:ilvl="0" w:tplc="E8B4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01B13"/>
    <w:multiLevelType w:val="hybridMultilevel"/>
    <w:tmpl w:val="C17E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176C19"/>
    <w:multiLevelType w:val="hybridMultilevel"/>
    <w:tmpl w:val="B6927D0E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5BA44B8"/>
    <w:multiLevelType w:val="hybridMultilevel"/>
    <w:tmpl w:val="01AA2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4A1006"/>
    <w:multiLevelType w:val="hybridMultilevel"/>
    <w:tmpl w:val="C22CC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"/>
  </w:num>
  <w:num w:numId="3">
    <w:abstractNumId w:val="34"/>
  </w:num>
  <w:num w:numId="4">
    <w:abstractNumId w:val="46"/>
  </w:num>
  <w:num w:numId="5">
    <w:abstractNumId w:val="10"/>
  </w:num>
  <w:num w:numId="6">
    <w:abstractNumId w:val="22"/>
  </w:num>
  <w:num w:numId="7">
    <w:abstractNumId w:val="28"/>
  </w:num>
  <w:num w:numId="8">
    <w:abstractNumId w:val="60"/>
  </w:num>
  <w:num w:numId="9">
    <w:abstractNumId w:val="13"/>
  </w:num>
  <w:num w:numId="10">
    <w:abstractNumId w:val="49"/>
  </w:num>
  <w:num w:numId="11">
    <w:abstractNumId w:val="0"/>
  </w:num>
  <w:num w:numId="12">
    <w:abstractNumId w:val="16"/>
  </w:num>
  <w:num w:numId="13">
    <w:abstractNumId w:val="26"/>
  </w:num>
  <w:num w:numId="14">
    <w:abstractNumId w:val="40"/>
  </w:num>
  <w:num w:numId="15">
    <w:abstractNumId w:val="41"/>
  </w:num>
  <w:num w:numId="16">
    <w:abstractNumId w:val="42"/>
  </w:num>
  <w:num w:numId="17">
    <w:abstractNumId w:val="43"/>
  </w:num>
  <w:num w:numId="18">
    <w:abstractNumId w:val="44"/>
  </w:num>
  <w:num w:numId="19">
    <w:abstractNumId w:val="64"/>
  </w:num>
  <w:num w:numId="20">
    <w:abstractNumId w:val="1"/>
  </w:num>
  <w:num w:numId="21">
    <w:abstractNumId w:val="4"/>
  </w:num>
  <w:num w:numId="22">
    <w:abstractNumId w:val="9"/>
  </w:num>
  <w:num w:numId="23">
    <w:abstractNumId w:val="11"/>
  </w:num>
  <w:num w:numId="24">
    <w:abstractNumId w:val="20"/>
  </w:num>
  <w:num w:numId="25">
    <w:abstractNumId w:val="23"/>
  </w:num>
  <w:num w:numId="26">
    <w:abstractNumId w:val="24"/>
  </w:num>
  <w:num w:numId="27">
    <w:abstractNumId w:val="31"/>
  </w:num>
  <w:num w:numId="28">
    <w:abstractNumId w:val="7"/>
  </w:num>
  <w:num w:numId="29">
    <w:abstractNumId w:val="12"/>
  </w:num>
  <w:num w:numId="30">
    <w:abstractNumId w:val="17"/>
  </w:num>
  <w:num w:numId="31">
    <w:abstractNumId w:val="19"/>
  </w:num>
  <w:num w:numId="32">
    <w:abstractNumId w:val="21"/>
  </w:num>
  <w:num w:numId="33">
    <w:abstractNumId w:val="25"/>
  </w:num>
  <w:num w:numId="34">
    <w:abstractNumId w:val="29"/>
  </w:num>
  <w:num w:numId="35">
    <w:abstractNumId w:val="38"/>
  </w:num>
  <w:num w:numId="36">
    <w:abstractNumId w:val="39"/>
  </w:num>
  <w:num w:numId="37">
    <w:abstractNumId w:val="2"/>
  </w:num>
  <w:num w:numId="38">
    <w:abstractNumId w:val="6"/>
  </w:num>
  <w:num w:numId="39">
    <w:abstractNumId w:val="15"/>
  </w:num>
  <w:num w:numId="40">
    <w:abstractNumId w:val="30"/>
  </w:num>
  <w:num w:numId="41">
    <w:abstractNumId w:val="32"/>
  </w:num>
  <w:num w:numId="42">
    <w:abstractNumId w:val="36"/>
  </w:num>
  <w:num w:numId="43">
    <w:abstractNumId w:val="37"/>
  </w:num>
  <w:num w:numId="44">
    <w:abstractNumId w:val="50"/>
  </w:num>
  <w:num w:numId="45">
    <w:abstractNumId w:val="3"/>
  </w:num>
  <w:num w:numId="46">
    <w:abstractNumId w:val="8"/>
  </w:num>
  <w:num w:numId="47">
    <w:abstractNumId w:val="14"/>
  </w:num>
  <w:num w:numId="48">
    <w:abstractNumId w:val="27"/>
  </w:num>
  <w:num w:numId="49">
    <w:abstractNumId w:val="33"/>
  </w:num>
  <w:num w:numId="50">
    <w:abstractNumId w:val="35"/>
  </w:num>
  <w:num w:numId="51">
    <w:abstractNumId w:val="45"/>
  </w:num>
  <w:num w:numId="52">
    <w:abstractNumId w:val="47"/>
  </w:num>
  <w:num w:numId="53">
    <w:abstractNumId w:val="48"/>
  </w:num>
  <w:num w:numId="54">
    <w:abstractNumId w:val="18"/>
  </w:num>
  <w:num w:numId="55">
    <w:abstractNumId w:val="55"/>
  </w:num>
  <w:num w:numId="56">
    <w:abstractNumId w:val="58"/>
  </w:num>
  <w:num w:numId="57">
    <w:abstractNumId w:val="65"/>
  </w:num>
  <w:num w:numId="58">
    <w:abstractNumId w:val="59"/>
  </w:num>
  <w:num w:numId="59">
    <w:abstractNumId w:val="62"/>
  </w:num>
  <w:num w:numId="60">
    <w:abstractNumId w:val="51"/>
  </w:num>
  <w:num w:numId="61">
    <w:abstractNumId w:val="54"/>
  </w:num>
  <w:num w:numId="62">
    <w:abstractNumId w:val="53"/>
  </w:num>
  <w:num w:numId="63">
    <w:abstractNumId w:val="66"/>
  </w:num>
  <w:num w:numId="64">
    <w:abstractNumId w:val="63"/>
  </w:num>
  <w:num w:numId="6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C6"/>
    <w:rsid w:val="00011100"/>
    <w:rsid w:val="000572C7"/>
    <w:rsid w:val="000710F0"/>
    <w:rsid w:val="0007498E"/>
    <w:rsid w:val="0008134E"/>
    <w:rsid w:val="00083DFB"/>
    <w:rsid w:val="0008421D"/>
    <w:rsid w:val="00090A5D"/>
    <w:rsid w:val="0009655F"/>
    <w:rsid w:val="000C287A"/>
    <w:rsid w:val="000C4C5C"/>
    <w:rsid w:val="000F1CF5"/>
    <w:rsid w:val="000F2FEC"/>
    <w:rsid w:val="00117C49"/>
    <w:rsid w:val="00121F92"/>
    <w:rsid w:val="00131389"/>
    <w:rsid w:val="00145EDC"/>
    <w:rsid w:val="00147DDC"/>
    <w:rsid w:val="001542F5"/>
    <w:rsid w:val="001647D4"/>
    <w:rsid w:val="00165967"/>
    <w:rsid w:val="00166EB5"/>
    <w:rsid w:val="00181A6C"/>
    <w:rsid w:val="00185318"/>
    <w:rsid w:val="00187543"/>
    <w:rsid w:val="001A11A1"/>
    <w:rsid w:val="001C1854"/>
    <w:rsid w:val="001C3313"/>
    <w:rsid w:val="001D0B8A"/>
    <w:rsid w:val="001D102B"/>
    <w:rsid w:val="0020320C"/>
    <w:rsid w:val="00211FB1"/>
    <w:rsid w:val="002172C8"/>
    <w:rsid w:val="00244C3A"/>
    <w:rsid w:val="00256141"/>
    <w:rsid w:val="00261EDE"/>
    <w:rsid w:val="00272D67"/>
    <w:rsid w:val="002C0107"/>
    <w:rsid w:val="002C07BC"/>
    <w:rsid w:val="002E1D69"/>
    <w:rsid w:val="003013F8"/>
    <w:rsid w:val="00320A20"/>
    <w:rsid w:val="00323A91"/>
    <w:rsid w:val="00325B56"/>
    <w:rsid w:val="003340E8"/>
    <w:rsid w:val="00337B6A"/>
    <w:rsid w:val="00346399"/>
    <w:rsid w:val="003643B5"/>
    <w:rsid w:val="00373326"/>
    <w:rsid w:val="00393A3C"/>
    <w:rsid w:val="003951C7"/>
    <w:rsid w:val="003B13B2"/>
    <w:rsid w:val="003B6FD0"/>
    <w:rsid w:val="003C6715"/>
    <w:rsid w:val="003D2976"/>
    <w:rsid w:val="003E2BE7"/>
    <w:rsid w:val="003F025A"/>
    <w:rsid w:val="0043670B"/>
    <w:rsid w:val="00437F9D"/>
    <w:rsid w:val="0044187A"/>
    <w:rsid w:val="00455735"/>
    <w:rsid w:val="004558F1"/>
    <w:rsid w:val="00463849"/>
    <w:rsid w:val="00464104"/>
    <w:rsid w:val="004668B1"/>
    <w:rsid w:val="0049239D"/>
    <w:rsid w:val="004D113C"/>
    <w:rsid w:val="00501DE0"/>
    <w:rsid w:val="005115C6"/>
    <w:rsid w:val="00521670"/>
    <w:rsid w:val="0054407A"/>
    <w:rsid w:val="005457E7"/>
    <w:rsid w:val="005875D3"/>
    <w:rsid w:val="00592EB7"/>
    <w:rsid w:val="005A3A5C"/>
    <w:rsid w:val="005D0E90"/>
    <w:rsid w:val="00605F88"/>
    <w:rsid w:val="006122C3"/>
    <w:rsid w:val="00613A6F"/>
    <w:rsid w:val="00616B92"/>
    <w:rsid w:val="006309F1"/>
    <w:rsid w:val="00673285"/>
    <w:rsid w:val="006807A0"/>
    <w:rsid w:val="00683067"/>
    <w:rsid w:val="00684BCE"/>
    <w:rsid w:val="00690758"/>
    <w:rsid w:val="006C4B15"/>
    <w:rsid w:val="006C701B"/>
    <w:rsid w:val="00720AA7"/>
    <w:rsid w:val="007239DD"/>
    <w:rsid w:val="0073113A"/>
    <w:rsid w:val="007326D7"/>
    <w:rsid w:val="0073298A"/>
    <w:rsid w:val="0076456F"/>
    <w:rsid w:val="007915E2"/>
    <w:rsid w:val="007F2B0B"/>
    <w:rsid w:val="00810FCB"/>
    <w:rsid w:val="008267AE"/>
    <w:rsid w:val="0083036B"/>
    <w:rsid w:val="00900634"/>
    <w:rsid w:val="00904D56"/>
    <w:rsid w:val="00912E81"/>
    <w:rsid w:val="00914BA3"/>
    <w:rsid w:val="009259FC"/>
    <w:rsid w:val="00942DCB"/>
    <w:rsid w:val="0094747B"/>
    <w:rsid w:val="009555D6"/>
    <w:rsid w:val="009768B4"/>
    <w:rsid w:val="009809C6"/>
    <w:rsid w:val="00986DB6"/>
    <w:rsid w:val="00993EC1"/>
    <w:rsid w:val="009C63D6"/>
    <w:rsid w:val="009E2368"/>
    <w:rsid w:val="009E28B8"/>
    <w:rsid w:val="009E3195"/>
    <w:rsid w:val="009E498E"/>
    <w:rsid w:val="00A12845"/>
    <w:rsid w:val="00A27D99"/>
    <w:rsid w:val="00A44FEF"/>
    <w:rsid w:val="00A64903"/>
    <w:rsid w:val="00A74FDA"/>
    <w:rsid w:val="00A849FC"/>
    <w:rsid w:val="00A913B2"/>
    <w:rsid w:val="00A93C1D"/>
    <w:rsid w:val="00AC10D9"/>
    <w:rsid w:val="00AE3795"/>
    <w:rsid w:val="00B0742B"/>
    <w:rsid w:val="00B1317C"/>
    <w:rsid w:val="00B453DD"/>
    <w:rsid w:val="00B71304"/>
    <w:rsid w:val="00B720FA"/>
    <w:rsid w:val="00B745AC"/>
    <w:rsid w:val="00B760C2"/>
    <w:rsid w:val="00B90E2B"/>
    <w:rsid w:val="00B96221"/>
    <w:rsid w:val="00B96785"/>
    <w:rsid w:val="00BA00D4"/>
    <w:rsid w:val="00BB6DB6"/>
    <w:rsid w:val="00BC159C"/>
    <w:rsid w:val="00BC4F46"/>
    <w:rsid w:val="00BD1ACD"/>
    <w:rsid w:val="00BE3FC1"/>
    <w:rsid w:val="00BF1707"/>
    <w:rsid w:val="00C07B5A"/>
    <w:rsid w:val="00C512F4"/>
    <w:rsid w:val="00C5535F"/>
    <w:rsid w:val="00C63AB1"/>
    <w:rsid w:val="00C650C1"/>
    <w:rsid w:val="00C7592F"/>
    <w:rsid w:val="00C9368D"/>
    <w:rsid w:val="00CA6779"/>
    <w:rsid w:val="00CB1F23"/>
    <w:rsid w:val="00CC2EC3"/>
    <w:rsid w:val="00CD7634"/>
    <w:rsid w:val="00CF782C"/>
    <w:rsid w:val="00D0073B"/>
    <w:rsid w:val="00D05963"/>
    <w:rsid w:val="00D07F3E"/>
    <w:rsid w:val="00D537E8"/>
    <w:rsid w:val="00D5748F"/>
    <w:rsid w:val="00D57626"/>
    <w:rsid w:val="00D60E2A"/>
    <w:rsid w:val="00D62F38"/>
    <w:rsid w:val="00D70E65"/>
    <w:rsid w:val="00D80D60"/>
    <w:rsid w:val="00D9367A"/>
    <w:rsid w:val="00DB1A63"/>
    <w:rsid w:val="00DC57F6"/>
    <w:rsid w:val="00DD1D6F"/>
    <w:rsid w:val="00E3174B"/>
    <w:rsid w:val="00E568BD"/>
    <w:rsid w:val="00E74E07"/>
    <w:rsid w:val="00E76432"/>
    <w:rsid w:val="00E804E9"/>
    <w:rsid w:val="00E81E12"/>
    <w:rsid w:val="00ED0377"/>
    <w:rsid w:val="00EE272B"/>
    <w:rsid w:val="00EE2A51"/>
    <w:rsid w:val="00F24A8E"/>
    <w:rsid w:val="00F265CA"/>
    <w:rsid w:val="00F367AA"/>
    <w:rsid w:val="00F62B2E"/>
    <w:rsid w:val="00F71C22"/>
    <w:rsid w:val="00F7746F"/>
    <w:rsid w:val="00FA5642"/>
    <w:rsid w:val="00FB1842"/>
    <w:rsid w:val="00FB5C66"/>
    <w:rsid w:val="00F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C5C"/>
  </w:style>
  <w:style w:type="paragraph" w:styleId="Nadpis3">
    <w:name w:val="heading 3"/>
    <w:basedOn w:val="Normln"/>
    <w:link w:val="Nadpis3Char"/>
    <w:uiPriority w:val="9"/>
    <w:qFormat/>
    <w:rsid w:val="00A93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9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09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kladntext21">
    <w:name w:val="Základní text 21"/>
    <w:basedOn w:val="Normln"/>
    <w:rsid w:val="009809C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9809C6"/>
  </w:style>
  <w:style w:type="character" w:styleId="Zvraznn">
    <w:name w:val="Emphasis"/>
    <w:basedOn w:val="Standardnpsmoodstavce"/>
    <w:uiPriority w:val="20"/>
    <w:qFormat/>
    <w:rsid w:val="009809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9C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A93C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E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3B3"/>
  </w:style>
  <w:style w:type="paragraph" w:styleId="Zpat">
    <w:name w:val="footer"/>
    <w:basedOn w:val="Normln"/>
    <w:link w:val="ZpatChar"/>
    <w:uiPriority w:val="99"/>
    <w:unhideWhenUsed/>
    <w:rsid w:val="00FE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chudir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udi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kachudi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8E68-3A11-4F95-883A-5BB7311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42</Pages>
  <Words>9332</Words>
  <Characters>55062</Characters>
  <Application>Microsoft Office Word</Application>
  <DocSecurity>0</DocSecurity>
  <Lines>458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2020-09-15T06:07:00Z</cp:lastPrinted>
  <dcterms:created xsi:type="dcterms:W3CDTF">2017-07-13T12:58:00Z</dcterms:created>
  <dcterms:modified xsi:type="dcterms:W3CDTF">2020-09-15T06:39:00Z</dcterms:modified>
</cp:coreProperties>
</file>