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0271" w14:textId="77777777" w:rsidR="00B05A61" w:rsidRDefault="00B05A61" w:rsidP="00E2605A">
      <w:pPr>
        <w:rPr>
          <w:rFonts w:ascii="Times New Roman" w:hAnsi="Times New Roman" w:cs="Times New Roman"/>
          <w:bCs/>
          <w:sz w:val="28"/>
          <w:szCs w:val="28"/>
        </w:rPr>
      </w:pPr>
    </w:p>
    <w:p w14:paraId="36BD1F13" w14:textId="680157E4" w:rsidR="008C66EA" w:rsidRPr="00E2605A" w:rsidRDefault="00A0191D" w:rsidP="00E2605A">
      <w:pPr>
        <w:rPr>
          <w:rFonts w:ascii="Times New Roman" w:hAnsi="Times New Roman" w:cs="Times New Roman"/>
          <w:bCs/>
          <w:sz w:val="28"/>
          <w:szCs w:val="28"/>
        </w:rPr>
      </w:pPr>
      <w:r>
        <w:rPr>
          <w:noProof/>
        </w:rPr>
        <mc:AlternateContent>
          <mc:Choice Requires="wps">
            <w:drawing>
              <wp:anchor distT="0" distB="0" distL="114300" distR="114300" simplePos="0" relativeHeight="251663360" behindDoc="0" locked="0" layoutInCell="1" allowOverlap="1" wp14:anchorId="4ECFAAE1" wp14:editId="0FDB626B">
                <wp:simplePos x="0" y="0"/>
                <wp:positionH relativeFrom="column">
                  <wp:posOffset>0</wp:posOffset>
                </wp:positionH>
                <wp:positionV relativeFrom="paragraph">
                  <wp:posOffset>0</wp:posOffset>
                </wp:positionV>
                <wp:extent cx="1828800" cy="1828800"/>
                <wp:effectExtent l="0" t="0" r="0" b="0"/>
                <wp:wrapSquare wrapText="bothSides"/>
                <wp:docPr id="6" name="Textové pol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469C619" w14:textId="37DA9AA1" w:rsidR="008148DC" w:rsidRDefault="008148DC" w:rsidP="00A0191D">
                            <w:pPr>
                              <w:jc w:val="center"/>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5A61">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Školní vzdělávací program pro předškolní vzdělávání na období                                                                     od 1.9.2020 -2023</w:t>
                            </w:r>
                          </w:p>
                          <w:p w14:paraId="586ADD0A" w14:textId="77777777" w:rsidR="008148DC" w:rsidRPr="00B05A61" w:rsidRDefault="008148DC" w:rsidP="00A0191D">
                            <w:pPr>
                              <w:jc w:val="center"/>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ECFAAE1" id="_x0000_t202" coordsize="21600,21600" o:spt="202" path="m,l,21600r21600,l21600,xe">
                <v:stroke joinstyle="miter"/>
                <v:path gradientshapeok="t" o:connecttype="rect"/>
              </v:shapetype>
              <v:shape id="Textové pole 6"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qqjrKbgCAABmBQAADgAA&#10;AAAAAAAAAAAAAAAuAgAAZHJzL2Uyb0RvYy54bWxQSwECLQAUAAYACAAAACEAS4kmzdYAAAAFAQAA&#10;DwAAAAAAAAAAAAAAAAASBQAAZHJzL2Rvd25yZXYueG1sUEsFBgAAAAAEAAQA8wAAABUGAAAAAA==&#10;" filled="f" stroked="f">
                <v:textbox style="mso-fit-shape-to-text:t">
                  <w:txbxContent>
                    <w:p w14:paraId="3469C619" w14:textId="37DA9AA1" w:rsidR="008148DC" w:rsidRDefault="008148DC" w:rsidP="00A0191D">
                      <w:pPr>
                        <w:jc w:val="center"/>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05A61">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Školní vzdělávací program pro předškolní vzdělávání na období                                                                     od 1.9.2020 -2023</w:t>
                      </w:r>
                    </w:p>
                    <w:p w14:paraId="586ADD0A" w14:textId="77777777" w:rsidR="008148DC" w:rsidRPr="00B05A61" w:rsidRDefault="008148DC" w:rsidP="00A0191D">
                      <w:pPr>
                        <w:jc w:val="center"/>
                        <w:rPr>
                          <w:rFonts w:ascii="Times New Roman" w:hAnsi="Times New Roman" w:cs="Times New Roman"/>
                          <w:b/>
                          <w:color w:val="00B05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v:shape>
            </w:pict>
          </mc:Fallback>
        </mc:AlternateContent>
      </w:r>
      <w:r w:rsidR="00E2605A" w:rsidRPr="00E2605A">
        <w:rPr>
          <w:rFonts w:ascii="Times New Roman" w:hAnsi="Times New Roman" w:cs="Times New Roman"/>
          <w:bCs/>
          <w:sz w:val="28"/>
          <w:szCs w:val="28"/>
        </w:rPr>
        <w:t xml:space="preserve">Mateřská škola </w:t>
      </w:r>
      <w:r w:rsidR="00B05A61">
        <w:rPr>
          <w:rFonts w:ascii="Times New Roman" w:hAnsi="Times New Roman" w:cs="Times New Roman"/>
          <w:bCs/>
          <w:sz w:val="28"/>
          <w:szCs w:val="28"/>
        </w:rPr>
        <w:t>Květnice, K Dobročovicům 70, Květnice 250 84</w:t>
      </w:r>
    </w:p>
    <w:p w14:paraId="105DEB8E" w14:textId="4F559934" w:rsidR="008C66EA" w:rsidRPr="00E2605A" w:rsidRDefault="008C66EA" w:rsidP="00E2605A">
      <w:pPr>
        <w:jc w:val="center"/>
        <w:rPr>
          <w:rFonts w:ascii="Times New Roman" w:hAnsi="Times New Roman" w:cs="Times New Roman"/>
          <w:sz w:val="24"/>
          <w:szCs w:val="24"/>
          <w:highlight w:val="lightGray"/>
        </w:rPr>
      </w:pPr>
    </w:p>
    <w:p w14:paraId="7E225D48" w14:textId="4F2C18E0" w:rsidR="00E2605A" w:rsidRDefault="00E2605A" w:rsidP="00B05A61">
      <w:pPr>
        <w:rPr>
          <w:rFonts w:ascii="Times New Roman" w:hAnsi="Times New Roman" w:cs="Times New Roman"/>
          <w:sz w:val="24"/>
          <w:szCs w:val="24"/>
        </w:rPr>
      </w:pPr>
    </w:p>
    <w:p w14:paraId="076183ED" w14:textId="42E80B22" w:rsidR="002207C1" w:rsidRDefault="00462B12" w:rsidP="00462B1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AFFEE58" wp14:editId="2BAA51DB">
            <wp:extent cx="3262181" cy="619768"/>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2181" cy="619768"/>
                    </a:xfrm>
                    <a:prstGeom prst="rect">
                      <a:avLst/>
                    </a:prstGeom>
                  </pic:spPr>
                </pic:pic>
              </a:graphicData>
            </a:graphic>
          </wp:inline>
        </w:drawing>
      </w:r>
    </w:p>
    <w:p w14:paraId="430EDCCF" w14:textId="77777777" w:rsidR="002207C1" w:rsidRDefault="002207C1" w:rsidP="00DD4F65">
      <w:pPr>
        <w:jc w:val="center"/>
        <w:rPr>
          <w:rFonts w:ascii="Times New Roman" w:hAnsi="Times New Roman" w:cs="Times New Roman"/>
          <w:sz w:val="24"/>
          <w:szCs w:val="24"/>
        </w:rPr>
      </w:pPr>
    </w:p>
    <w:p w14:paraId="2C39D681" w14:textId="77777777" w:rsidR="006E55B9" w:rsidRPr="00DD4F65" w:rsidRDefault="006E55B9" w:rsidP="006E55B9">
      <w:pPr>
        <w:rPr>
          <w:rFonts w:ascii="Times New Roman" w:hAnsi="Times New Roman" w:cs="Times New Roman"/>
          <w:sz w:val="24"/>
          <w:szCs w:val="24"/>
        </w:rPr>
      </w:pPr>
    </w:p>
    <w:p w14:paraId="41E6DC85" w14:textId="055BB4E8" w:rsidR="00E2605A" w:rsidRPr="00B6105E" w:rsidRDefault="00E2605A" w:rsidP="00AF507A">
      <w:pPr>
        <w:jc w:val="center"/>
        <w:rPr>
          <w:rFonts w:ascii="Times New Roman" w:hAnsi="Times New Roman" w:cs="Times New Roman"/>
          <w:sz w:val="28"/>
          <w:szCs w:val="28"/>
        </w:rPr>
      </w:pPr>
      <w:r w:rsidRPr="00B6105E">
        <w:rPr>
          <w:rFonts w:ascii="Times New Roman" w:hAnsi="Times New Roman" w:cs="Times New Roman"/>
          <w:sz w:val="28"/>
          <w:szCs w:val="28"/>
        </w:rPr>
        <w:t>Celoroční motivační projekt s názvem:</w:t>
      </w:r>
    </w:p>
    <w:p w14:paraId="50A6A2FF" w14:textId="6812980D" w:rsidR="00AF507A" w:rsidRDefault="00E2605A" w:rsidP="002F3A50">
      <w:pPr>
        <w:rPr>
          <w:rFonts w:ascii="Times New Roman" w:hAnsi="Times New Roman" w:cs="Times New Roman"/>
          <w:bCs/>
          <w:sz w:val="28"/>
          <w:szCs w:val="28"/>
        </w:rPr>
      </w:pPr>
      <w:r w:rsidRPr="00B6105E">
        <w:rPr>
          <w:rFonts w:ascii="Times New Roman" w:hAnsi="Times New Roman" w:cs="Times New Roman"/>
          <w:bCs/>
          <w:sz w:val="28"/>
          <w:szCs w:val="28"/>
        </w:rPr>
        <w:t xml:space="preserve">Motto školky: </w:t>
      </w:r>
    </w:p>
    <w:p w14:paraId="2C602203" w14:textId="21037855" w:rsidR="00672A4D" w:rsidRDefault="00672A4D" w:rsidP="002F3A50">
      <w:pPr>
        <w:rPr>
          <w:rFonts w:ascii="Times New Roman" w:hAnsi="Times New Roman" w:cs="Times New Roman"/>
          <w:bCs/>
          <w:sz w:val="28"/>
          <w:szCs w:val="28"/>
        </w:rPr>
      </w:pPr>
    </w:p>
    <w:p w14:paraId="1D2C176B" w14:textId="0F92BFD6" w:rsidR="00672A4D" w:rsidRDefault="00672A4D" w:rsidP="002F3A50">
      <w:pPr>
        <w:rPr>
          <w:rFonts w:ascii="Times New Roman" w:hAnsi="Times New Roman" w:cs="Times New Roman"/>
          <w:bCs/>
          <w:sz w:val="28"/>
          <w:szCs w:val="28"/>
        </w:rPr>
      </w:pPr>
    </w:p>
    <w:p w14:paraId="4F097159" w14:textId="0BD61BA2" w:rsidR="002F3A50" w:rsidRDefault="00832987" w:rsidP="00462B12">
      <w:pPr>
        <w:rPr>
          <w:rFonts w:ascii="Times New Roman" w:hAnsi="Times New Roman" w:cs="Times New Roman"/>
          <w:bCs/>
          <w:sz w:val="28"/>
          <w:szCs w:val="28"/>
        </w:rPr>
      </w:pPr>
      <w:r>
        <w:rPr>
          <w:noProof/>
        </w:rPr>
        <mc:AlternateContent>
          <mc:Choice Requires="wps">
            <w:drawing>
              <wp:anchor distT="0" distB="0" distL="114300" distR="114300" simplePos="0" relativeHeight="251659264" behindDoc="0" locked="0" layoutInCell="1" allowOverlap="1" wp14:anchorId="68794AB0" wp14:editId="2FEED3BE">
                <wp:simplePos x="0" y="0"/>
                <wp:positionH relativeFrom="margin">
                  <wp:align>center</wp:align>
                </wp:positionH>
                <wp:positionV relativeFrom="paragraph">
                  <wp:posOffset>10160</wp:posOffset>
                </wp:positionV>
                <wp:extent cx="3794760" cy="746760"/>
                <wp:effectExtent l="0" t="0" r="0" b="0"/>
                <wp:wrapSquare wrapText="bothSides"/>
                <wp:docPr id="7" name="Textové pole 7"/>
                <wp:cNvGraphicFramePr/>
                <a:graphic xmlns:a="http://schemas.openxmlformats.org/drawingml/2006/main">
                  <a:graphicData uri="http://schemas.microsoft.com/office/word/2010/wordprocessingShape">
                    <wps:wsp>
                      <wps:cNvSpPr txBox="1"/>
                      <wps:spPr>
                        <a:xfrm>
                          <a:off x="0" y="0"/>
                          <a:ext cx="3794760" cy="746760"/>
                        </a:xfrm>
                        <a:prstGeom prst="rect">
                          <a:avLst/>
                        </a:prstGeom>
                        <a:noFill/>
                        <a:ln>
                          <a:noFill/>
                        </a:ln>
                      </wps:spPr>
                      <wps:txbx>
                        <w:txbxContent>
                          <w:p w14:paraId="5FB41563" w14:textId="4CCF2C3B" w:rsidR="008148DC" w:rsidRPr="00462B12" w:rsidRDefault="008148DC" w:rsidP="00462B12">
                            <w:pPr>
                              <w:jc w:val="center"/>
                              <w:rPr>
                                <w:rFonts w:ascii="Times New Roman" w:eastAsiaTheme="minorHAnsi" w:hAnsi="Times New Roman" w:cs="Times New Roman"/>
                                <w:b/>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2B12">
                              <w:rPr>
                                <w:rFonts w:ascii="Times New Roman" w:hAnsi="Times New Roman" w:cs="Times New Roman"/>
                                <w:b/>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462B12">
                              <w:rPr>
                                <w:rFonts w:ascii="Times New Roman" w:hAnsi="Times New Roman" w:cs="Times New Roman"/>
                                <w:b/>
                                <w:bCs/>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Louka plná kvítí“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94AB0" id="Textové pole 7" o:spid="_x0000_s1027" type="#_x0000_t202" style="position:absolute;margin-left:0;margin-top:.8pt;width:298.8pt;height:5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" filled="f" stroked="f">
                <v:textbox>
                  <w:txbxContent>
                    <w:p w14:paraId="5FB41563" w14:textId="4CCF2C3B" w:rsidR="008148DC" w:rsidRPr="00462B12" w:rsidRDefault="008148DC" w:rsidP="00462B12">
                      <w:pPr>
                        <w:jc w:val="center"/>
                        <w:rPr>
                          <w:rFonts w:ascii="Times New Roman" w:eastAsiaTheme="minorHAnsi" w:hAnsi="Times New Roman" w:cs="Times New Roman"/>
                          <w:b/>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62B12">
                        <w:rPr>
                          <w:rFonts w:ascii="Times New Roman" w:hAnsi="Times New Roman" w:cs="Times New Roman"/>
                          <w:b/>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462B12">
                        <w:rPr>
                          <w:rFonts w:ascii="Times New Roman" w:hAnsi="Times New Roman" w:cs="Times New Roman"/>
                          <w:b/>
                          <w:bCs/>
                          <w:i/>
                          <w:iCs/>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Louka plná kvítí“</w:t>
                      </w:r>
                    </w:p>
                  </w:txbxContent>
                </v:textbox>
                <w10:wrap type="square" anchorx="margin"/>
              </v:shape>
            </w:pict>
          </mc:Fallback>
        </mc:AlternateContent>
      </w:r>
    </w:p>
    <w:p w14:paraId="51E1872C" w14:textId="0A16B5EA" w:rsidR="002F3A50" w:rsidRDefault="00672A4D" w:rsidP="00E2605A">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62B12">
        <w:rPr>
          <w:rFonts w:ascii="Times New Roman" w:hAnsi="Times New Roman" w:cs="Times New Roman"/>
          <w:bCs/>
          <w:sz w:val="28"/>
          <w:szCs w:val="28"/>
        </w:rPr>
        <w:t xml:space="preserve">           </w:t>
      </w:r>
    </w:p>
    <w:p w14:paraId="257F32F7" w14:textId="244D955F" w:rsidR="00462B12" w:rsidRDefault="00462B12" w:rsidP="00E2605A">
      <w:pPr>
        <w:jc w:val="center"/>
        <w:rPr>
          <w:rFonts w:ascii="Times New Roman" w:hAnsi="Times New Roman" w:cs="Times New Roman"/>
          <w:bCs/>
          <w:sz w:val="28"/>
          <w:szCs w:val="28"/>
        </w:rPr>
      </w:pPr>
    </w:p>
    <w:p w14:paraId="4F681C4D" w14:textId="77777777" w:rsidR="00672A4D" w:rsidRDefault="00672A4D" w:rsidP="00E2605A">
      <w:pPr>
        <w:jc w:val="center"/>
        <w:rPr>
          <w:rFonts w:ascii="Times New Roman" w:hAnsi="Times New Roman" w:cs="Times New Roman"/>
          <w:bCs/>
          <w:sz w:val="28"/>
          <w:szCs w:val="28"/>
        </w:rPr>
      </w:pPr>
    </w:p>
    <w:p w14:paraId="5A1704DB" w14:textId="5A5A262F" w:rsidR="00462B12" w:rsidRPr="00672A4D" w:rsidRDefault="00462B12" w:rsidP="00462B12">
      <w:pPr>
        <w:pStyle w:val="Bezmezer"/>
        <w:rPr>
          <w:rFonts w:ascii="Arial" w:hAnsi="Arial" w:cs="Arial"/>
          <w:i/>
          <w:iCs/>
          <w:color w:val="33CC33"/>
          <w:sz w:val="28"/>
          <w:szCs w:val="28"/>
        </w:rPr>
      </w:pPr>
      <w:r w:rsidRPr="00672A4D">
        <w:rPr>
          <w:rFonts w:ascii="Arial" w:hAnsi="Arial" w:cs="Arial"/>
          <w:i/>
          <w:iCs/>
          <w:color w:val="33CC33"/>
          <w:sz w:val="28"/>
          <w:szCs w:val="28"/>
        </w:rPr>
        <w:t>Náš svět je jako barevný květ, jako rozkvetlá louka, stačí přivonět……….</w:t>
      </w:r>
    </w:p>
    <w:p w14:paraId="48BB3398" w14:textId="50B71D31" w:rsidR="002F3A50" w:rsidRDefault="002F3A50" w:rsidP="00E2605A">
      <w:pPr>
        <w:jc w:val="center"/>
        <w:rPr>
          <w:rFonts w:ascii="Times New Roman" w:hAnsi="Times New Roman" w:cs="Times New Roman"/>
          <w:bCs/>
          <w:sz w:val="28"/>
          <w:szCs w:val="28"/>
        </w:rPr>
      </w:pPr>
    </w:p>
    <w:p w14:paraId="1BE7CBE0" w14:textId="26851982" w:rsidR="002F3A50" w:rsidRDefault="002F3A50" w:rsidP="00462B12">
      <w:pPr>
        <w:pStyle w:val="Bezmezer"/>
      </w:pPr>
    </w:p>
    <w:p w14:paraId="5B304E7E" w14:textId="7F058728" w:rsidR="002F3A50" w:rsidRDefault="002F3A50" w:rsidP="00E2605A">
      <w:pPr>
        <w:jc w:val="center"/>
        <w:rPr>
          <w:rFonts w:ascii="Times New Roman" w:hAnsi="Times New Roman" w:cs="Times New Roman"/>
          <w:bCs/>
          <w:sz w:val="28"/>
          <w:szCs w:val="28"/>
          <w14:glow w14:rad="101600">
            <w14:schemeClr w14:val="accent5">
              <w14:alpha w14:val="60000"/>
              <w14:satMod w14:val="175000"/>
            </w14:schemeClr>
          </w14:glow>
          <w14:numForm w14:val="lining"/>
          <w14:numSpacing w14:val="proportional"/>
        </w:rPr>
      </w:pPr>
    </w:p>
    <w:p w14:paraId="23C7F1D2" w14:textId="3F8B22BC" w:rsidR="006E55B9" w:rsidRDefault="006E55B9" w:rsidP="00E2605A">
      <w:pPr>
        <w:autoSpaceDE w:val="0"/>
        <w:autoSpaceDN w:val="0"/>
        <w:adjustRightInd w:val="0"/>
        <w:jc w:val="both"/>
        <w:rPr>
          <w:rFonts w:ascii="Times New Roman" w:hAnsi="Times New Roman" w:cs="Times New Roman"/>
          <w:bCs/>
          <w:sz w:val="28"/>
          <w:szCs w:val="28"/>
          <w14:glow w14:rad="101600">
            <w14:schemeClr w14:val="accent5">
              <w14:alpha w14:val="60000"/>
              <w14:satMod w14:val="175000"/>
            </w14:schemeClr>
          </w14:glow>
          <w14:numForm w14:val="lining"/>
          <w14:numSpacing w14:val="proportional"/>
        </w:rPr>
      </w:pPr>
    </w:p>
    <w:p w14:paraId="57C06F58" w14:textId="77777777" w:rsidR="00672A4D" w:rsidRDefault="00672A4D" w:rsidP="00E2605A">
      <w:pPr>
        <w:autoSpaceDE w:val="0"/>
        <w:autoSpaceDN w:val="0"/>
        <w:adjustRightInd w:val="0"/>
        <w:jc w:val="both"/>
        <w:rPr>
          <w:rFonts w:ascii="Times New Roman" w:hAnsi="Times New Roman" w:cs="Times New Roman"/>
          <w:color w:val="2C2B2B"/>
          <w:shd w:val="clear" w:color="auto" w:fill="FFFFFF"/>
        </w:rPr>
      </w:pPr>
    </w:p>
    <w:p w14:paraId="4894CF51" w14:textId="77777777" w:rsidR="006E55B9" w:rsidRPr="008A49D0" w:rsidRDefault="006E55B9" w:rsidP="007D137B">
      <w:pPr>
        <w:autoSpaceDE w:val="0"/>
        <w:autoSpaceDN w:val="0"/>
        <w:adjustRightInd w:val="0"/>
        <w:jc w:val="center"/>
        <w:rPr>
          <w:rFonts w:ascii="Times New Roman" w:eastAsia="Calibri" w:hAnsi="Times New Roman" w:cs="Times New Roman"/>
          <w:bCs/>
          <w:sz w:val="28"/>
          <w:szCs w:val="28"/>
        </w:rPr>
      </w:pPr>
    </w:p>
    <w:p w14:paraId="0FE241F3" w14:textId="77777777" w:rsidR="00E2605A" w:rsidRPr="008A49D0" w:rsidRDefault="00E2605A" w:rsidP="00E2605A">
      <w:pPr>
        <w:autoSpaceDE w:val="0"/>
        <w:autoSpaceDN w:val="0"/>
        <w:adjustRightInd w:val="0"/>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Podklady:</w:t>
      </w:r>
    </w:p>
    <w:p w14:paraId="7608D3DA" w14:textId="3AB1CBAD" w:rsidR="00E2605A" w:rsidRPr="008A49D0" w:rsidRDefault="00E2605A" w:rsidP="00E2605A">
      <w:pPr>
        <w:numPr>
          <w:ilvl w:val="0"/>
          <w:numId w:val="1"/>
        </w:numPr>
        <w:autoSpaceDE w:val="0"/>
        <w:autoSpaceDN w:val="0"/>
        <w:adjustRightInd w:val="0"/>
        <w:spacing w:after="0" w:line="240" w:lineRule="auto"/>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Rámcový vzdělávací program pro p</w:t>
      </w:r>
      <w:r w:rsidRPr="008A49D0">
        <w:rPr>
          <w:rFonts w:ascii="Times New Roman" w:eastAsia="Calibri" w:hAnsi="Times New Roman" w:cs="Times New Roman"/>
          <w:sz w:val="28"/>
          <w:szCs w:val="28"/>
        </w:rPr>
        <w:t>ř</w:t>
      </w:r>
      <w:r w:rsidRPr="008A49D0">
        <w:rPr>
          <w:rFonts w:ascii="Times New Roman" w:eastAsia="Calibri" w:hAnsi="Times New Roman" w:cs="Times New Roman"/>
          <w:bCs/>
          <w:sz w:val="28"/>
          <w:szCs w:val="28"/>
        </w:rPr>
        <w:t>edškolní vzd</w:t>
      </w:r>
      <w:r w:rsidRPr="008A49D0">
        <w:rPr>
          <w:rFonts w:ascii="Times New Roman" w:eastAsia="Calibri" w:hAnsi="Times New Roman" w:cs="Times New Roman"/>
          <w:sz w:val="28"/>
          <w:szCs w:val="28"/>
        </w:rPr>
        <w:t>ě</w:t>
      </w:r>
      <w:r w:rsidRPr="008A49D0">
        <w:rPr>
          <w:rFonts w:ascii="Times New Roman" w:eastAsia="Calibri" w:hAnsi="Times New Roman" w:cs="Times New Roman"/>
          <w:bCs/>
          <w:sz w:val="28"/>
          <w:szCs w:val="28"/>
        </w:rPr>
        <w:t>lávání</w:t>
      </w:r>
    </w:p>
    <w:p w14:paraId="4BB44476" w14:textId="77777777" w:rsidR="00E2605A" w:rsidRPr="008A49D0" w:rsidRDefault="00E2605A" w:rsidP="00E2605A">
      <w:pPr>
        <w:numPr>
          <w:ilvl w:val="0"/>
          <w:numId w:val="1"/>
        </w:numPr>
        <w:autoSpaceDE w:val="0"/>
        <w:autoSpaceDN w:val="0"/>
        <w:adjustRightInd w:val="0"/>
        <w:spacing w:after="0" w:line="240" w:lineRule="auto"/>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 xml:space="preserve">Zákon </w:t>
      </w:r>
      <w:r w:rsidRPr="008A49D0">
        <w:rPr>
          <w:rFonts w:ascii="Times New Roman" w:eastAsia="Calibri" w:hAnsi="Times New Roman" w:cs="Times New Roman"/>
          <w:sz w:val="28"/>
          <w:szCs w:val="28"/>
        </w:rPr>
        <w:t>č</w:t>
      </w:r>
      <w:r w:rsidRPr="008A49D0">
        <w:rPr>
          <w:rFonts w:ascii="Times New Roman" w:eastAsia="Calibri" w:hAnsi="Times New Roman" w:cs="Times New Roman"/>
          <w:bCs/>
          <w:sz w:val="28"/>
          <w:szCs w:val="28"/>
        </w:rPr>
        <w:t>. 561/2004 Sb., o p</w:t>
      </w:r>
      <w:r w:rsidRPr="008A49D0">
        <w:rPr>
          <w:rFonts w:ascii="Times New Roman" w:eastAsia="Calibri" w:hAnsi="Times New Roman" w:cs="Times New Roman"/>
          <w:sz w:val="28"/>
          <w:szCs w:val="28"/>
        </w:rPr>
        <w:t>ř</w:t>
      </w:r>
      <w:r w:rsidRPr="008A49D0">
        <w:rPr>
          <w:rFonts w:ascii="Times New Roman" w:eastAsia="Calibri" w:hAnsi="Times New Roman" w:cs="Times New Roman"/>
          <w:bCs/>
          <w:sz w:val="28"/>
          <w:szCs w:val="28"/>
        </w:rPr>
        <w:t>edškolním, základním, st</w:t>
      </w:r>
      <w:r w:rsidRPr="008A49D0">
        <w:rPr>
          <w:rFonts w:ascii="Times New Roman" w:eastAsia="Calibri" w:hAnsi="Times New Roman" w:cs="Times New Roman"/>
          <w:sz w:val="28"/>
          <w:szCs w:val="28"/>
        </w:rPr>
        <w:t>ř</w:t>
      </w:r>
      <w:r w:rsidRPr="008A49D0">
        <w:rPr>
          <w:rFonts w:ascii="Times New Roman" w:eastAsia="Calibri" w:hAnsi="Times New Roman" w:cs="Times New Roman"/>
          <w:bCs/>
          <w:sz w:val="28"/>
          <w:szCs w:val="28"/>
        </w:rPr>
        <w:t>edním, vyšším</w:t>
      </w:r>
    </w:p>
    <w:p w14:paraId="5DB33CDB" w14:textId="0BB8F40D" w:rsidR="00E2605A" w:rsidRPr="008A49D0" w:rsidRDefault="0066324B" w:rsidP="00E2605A">
      <w:pPr>
        <w:autoSpaceDE w:val="0"/>
        <w:autoSpaceDN w:val="0"/>
        <w:adjustRightInd w:val="0"/>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 xml:space="preserve">            </w:t>
      </w:r>
      <w:r w:rsidR="00E2605A" w:rsidRPr="008A49D0">
        <w:rPr>
          <w:rFonts w:ascii="Times New Roman" w:eastAsia="Calibri" w:hAnsi="Times New Roman" w:cs="Times New Roman"/>
          <w:bCs/>
          <w:sz w:val="28"/>
          <w:szCs w:val="28"/>
        </w:rPr>
        <w:t>odborném a jiném vzd</w:t>
      </w:r>
      <w:r w:rsidR="00E2605A" w:rsidRPr="008A49D0">
        <w:rPr>
          <w:rFonts w:ascii="Times New Roman" w:eastAsia="Calibri" w:hAnsi="Times New Roman" w:cs="Times New Roman"/>
          <w:sz w:val="28"/>
          <w:szCs w:val="28"/>
        </w:rPr>
        <w:t>ě</w:t>
      </w:r>
      <w:r w:rsidR="00E2605A" w:rsidRPr="008A49D0">
        <w:rPr>
          <w:rFonts w:ascii="Times New Roman" w:eastAsia="Calibri" w:hAnsi="Times New Roman" w:cs="Times New Roman"/>
          <w:bCs/>
          <w:sz w:val="28"/>
          <w:szCs w:val="28"/>
        </w:rPr>
        <w:t>lávání</w:t>
      </w:r>
    </w:p>
    <w:p w14:paraId="40327D2B" w14:textId="77777777" w:rsidR="00E2605A" w:rsidRPr="008A49D0" w:rsidRDefault="00E2605A" w:rsidP="00E2605A">
      <w:pPr>
        <w:numPr>
          <w:ilvl w:val="0"/>
          <w:numId w:val="1"/>
        </w:numPr>
        <w:autoSpaceDE w:val="0"/>
        <w:autoSpaceDN w:val="0"/>
        <w:adjustRightInd w:val="0"/>
        <w:spacing w:after="0" w:line="240" w:lineRule="auto"/>
        <w:jc w:val="both"/>
        <w:rPr>
          <w:rFonts w:ascii="Times New Roman" w:eastAsia="Calibri" w:hAnsi="Times New Roman" w:cs="Times New Roman"/>
          <w:bCs/>
          <w:sz w:val="28"/>
          <w:szCs w:val="28"/>
        </w:rPr>
      </w:pPr>
      <w:r w:rsidRPr="008A49D0">
        <w:rPr>
          <w:rFonts w:ascii="Times New Roman" w:eastAsia="Calibri" w:hAnsi="Times New Roman" w:cs="Times New Roman"/>
          <w:sz w:val="28"/>
          <w:szCs w:val="28"/>
        </w:rPr>
        <w:t xml:space="preserve"> </w:t>
      </w:r>
      <w:r w:rsidRPr="008A49D0">
        <w:rPr>
          <w:rFonts w:ascii="Times New Roman" w:eastAsia="Calibri" w:hAnsi="Times New Roman" w:cs="Times New Roman"/>
          <w:bCs/>
          <w:sz w:val="28"/>
          <w:szCs w:val="28"/>
        </w:rPr>
        <w:t xml:space="preserve">Vyhláška </w:t>
      </w:r>
      <w:r w:rsidRPr="008A49D0">
        <w:rPr>
          <w:rFonts w:ascii="Times New Roman" w:eastAsia="Calibri" w:hAnsi="Times New Roman" w:cs="Times New Roman"/>
          <w:sz w:val="28"/>
          <w:szCs w:val="28"/>
        </w:rPr>
        <w:t>č</w:t>
      </w:r>
      <w:r w:rsidRPr="008A49D0">
        <w:rPr>
          <w:rFonts w:ascii="Times New Roman" w:eastAsia="Calibri" w:hAnsi="Times New Roman" w:cs="Times New Roman"/>
          <w:bCs/>
          <w:sz w:val="28"/>
          <w:szCs w:val="28"/>
        </w:rPr>
        <w:t>.14/2005 Sb., o p</w:t>
      </w:r>
      <w:r w:rsidRPr="008A49D0">
        <w:rPr>
          <w:rFonts w:ascii="Times New Roman" w:eastAsia="Calibri" w:hAnsi="Times New Roman" w:cs="Times New Roman"/>
          <w:sz w:val="28"/>
          <w:szCs w:val="28"/>
        </w:rPr>
        <w:t>ř</w:t>
      </w:r>
      <w:r w:rsidRPr="008A49D0">
        <w:rPr>
          <w:rFonts w:ascii="Times New Roman" w:eastAsia="Calibri" w:hAnsi="Times New Roman" w:cs="Times New Roman"/>
          <w:bCs/>
          <w:sz w:val="28"/>
          <w:szCs w:val="28"/>
        </w:rPr>
        <w:t>edškolním vzd</w:t>
      </w:r>
      <w:r w:rsidRPr="008A49D0">
        <w:rPr>
          <w:rFonts w:ascii="Times New Roman" w:eastAsia="Calibri" w:hAnsi="Times New Roman" w:cs="Times New Roman"/>
          <w:sz w:val="28"/>
          <w:szCs w:val="28"/>
        </w:rPr>
        <w:t>ě</w:t>
      </w:r>
      <w:r w:rsidRPr="008A49D0">
        <w:rPr>
          <w:rFonts w:ascii="Times New Roman" w:eastAsia="Calibri" w:hAnsi="Times New Roman" w:cs="Times New Roman"/>
          <w:bCs/>
          <w:sz w:val="28"/>
          <w:szCs w:val="28"/>
        </w:rPr>
        <w:t>lávání</w:t>
      </w:r>
    </w:p>
    <w:p w14:paraId="6BF8ABC4" w14:textId="77777777" w:rsidR="00E2605A" w:rsidRPr="008A49D0" w:rsidRDefault="00E2605A" w:rsidP="00E2605A">
      <w:pPr>
        <w:jc w:val="both"/>
        <w:rPr>
          <w:rFonts w:ascii="Times New Roman" w:eastAsia="Calibri" w:hAnsi="Times New Roman" w:cs="Times New Roman"/>
          <w:bCs/>
          <w:sz w:val="28"/>
          <w:szCs w:val="28"/>
        </w:rPr>
      </w:pPr>
    </w:p>
    <w:p w14:paraId="3DE2738B" w14:textId="2349DACD" w:rsidR="00E2605A" w:rsidRPr="008A49D0" w:rsidRDefault="00E2605A" w:rsidP="00E2605A">
      <w:pPr>
        <w:autoSpaceDE w:val="0"/>
        <w:autoSpaceDN w:val="0"/>
        <w:adjustRightInd w:val="0"/>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Vypracován</w:t>
      </w:r>
      <w:r w:rsidR="00B6105E" w:rsidRPr="008A49D0">
        <w:rPr>
          <w:rFonts w:ascii="Times New Roman" w:eastAsia="Calibri" w:hAnsi="Times New Roman" w:cs="Times New Roman"/>
          <w:bCs/>
          <w:sz w:val="28"/>
          <w:szCs w:val="28"/>
        </w:rPr>
        <w:t xml:space="preserve"> a upraven: </w:t>
      </w:r>
      <w:r w:rsidR="0066324B" w:rsidRPr="008A49D0">
        <w:rPr>
          <w:rFonts w:ascii="Times New Roman" w:eastAsia="Calibri" w:hAnsi="Times New Roman" w:cs="Times New Roman"/>
          <w:bCs/>
          <w:sz w:val="28"/>
          <w:szCs w:val="28"/>
        </w:rPr>
        <w:t>25.8.2020</w:t>
      </w:r>
    </w:p>
    <w:p w14:paraId="05B85A21" w14:textId="168D1CC3" w:rsidR="00E2605A" w:rsidRPr="008A49D0" w:rsidRDefault="00E2605A" w:rsidP="00E2605A">
      <w:pPr>
        <w:autoSpaceDE w:val="0"/>
        <w:autoSpaceDN w:val="0"/>
        <w:adjustRightInd w:val="0"/>
        <w:jc w:val="both"/>
        <w:rPr>
          <w:rFonts w:ascii="Times New Roman" w:eastAsia="Calibri" w:hAnsi="Times New Roman" w:cs="Times New Roman"/>
          <w:bCs/>
          <w:sz w:val="28"/>
          <w:szCs w:val="28"/>
        </w:rPr>
      </w:pPr>
      <w:r w:rsidRPr="008A49D0">
        <w:rPr>
          <w:rFonts w:ascii="Times New Roman" w:eastAsia="Calibri" w:hAnsi="Times New Roman" w:cs="Times New Roman"/>
          <w:bCs/>
          <w:sz w:val="28"/>
          <w:szCs w:val="28"/>
        </w:rPr>
        <w:t>Projednán</w:t>
      </w:r>
      <w:r w:rsidR="0066324B" w:rsidRPr="008A49D0">
        <w:rPr>
          <w:rFonts w:ascii="Times New Roman" w:eastAsia="Calibri" w:hAnsi="Times New Roman" w:cs="Times New Roman"/>
          <w:bCs/>
          <w:sz w:val="28"/>
          <w:szCs w:val="28"/>
        </w:rPr>
        <w:t>o a schváleno na pedagogické poradě dne 31.8.2020, č.j.:</w:t>
      </w:r>
    </w:p>
    <w:p w14:paraId="0C665A04" w14:textId="3DBF64A2" w:rsidR="00997765" w:rsidRPr="008A49D0" w:rsidRDefault="00E2605A" w:rsidP="004722DF">
      <w:pPr>
        <w:jc w:val="both"/>
        <w:rPr>
          <w:rFonts w:ascii="Times New Roman" w:hAnsi="Times New Roman" w:cs="Times New Roman"/>
          <w:sz w:val="28"/>
          <w:szCs w:val="28"/>
        </w:rPr>
      </w:pPr>
      <w:r w:rsidRPr="008A49D0">
        <w:rPr>
          <w:rFonts w:ascii="Times New Roman" w:hAnsi="Times New Roman" w:cs="Times New Roman"/>
          <w:sz w:val="28"/>
          <w:szCs w:val="28"/>
        </w:rPr>
        <w:t>Z</w:t>
      </w:r>
      <w:r w:rsidR="006769E2" w:rsidRPr="008A49D0">
        <w:rPr>
          <w:rFonts w:ascii="Times New Roman" w:hAnsi="Times New Roman" w:cs="Times New Roman"/>
          <w:sz w:val="28"/>
          <w:szCs w:val="28"/>
        </w:rPr>
        <w:t xml:space="preserve">a Mateřskou školu </w:t>
      </w:r>
      <w:r w:rsidR="0066324B" w:rsidRPr="008A49D0">
        <w:rPr>
          <w:rFonts w:ascii="Times New Roman" w:hAnsi="Times New Roman" w:cs="Times New Roman"/>
          <w:sz w:val="28"/>
          <w:szCs w:val="28"/>
        </w:rPr>
        <w:t xml:space="preserve">Květnice vypracovala: Mgr. Ivana Huttová, </w:t>
      </w:r>
      <w:r w:rsidR="007B1E77" w:rsidRPr="008A49D0">
        <w:rPr>
          <w:rFonts w:ascii="Times New Roman" w:hAnsi="Times New Roman" w:cs="Times New Roman"/>
          <w:sz w:val="28"/>
          <w:szCs w:val="28"/>
        </w:rPr>
        <w:t>Bc. Jarmila</w:t>
      </w:r>
      <w:r w:rsidR="0066324B" w:rsidRPr="008A49D0">
        <w:rPr>
          <w:rFonts w:ascii="Times New Roman" w:hAnsi="Times New Roman" w:cs="Times New Roman"/>
          <w:sz w:val="28"/>
          <w:szCs w:val="28"/>
        </w:rPr>
        <w:t xml:space="preserve"> Haspalová</w:t>
      </w:r>
    </w:p>
    <w:p w14:paraId="6BE6A894" w14:textId="77777777" w:rsidR="0066324B" w:rsidRPr="008A49D0" w:rsidRDefault="0066324B" w:rsidP="004722DF">
      <w:pPr>
        <w:jc w:val="both"/>
        <w:rPr>
          <w:rFonts w:ascii="Times New Roman" w:hAnsi="Times New Roman" w:cs="Times New Roman"/>
          <w:sz w:val="28"/>
          <w:szCs w:val="28"/>
        </w:rPr>
      </w:pPr>
    </w:p>
    <w:p w14:paraId="4D97FD81" w14:textId="6271E7EE" w:rsidR="004722DF" w:rsidRPr="004722DF" w:rsidRDefault="0066324B" w:rsidP="004722DF">
      <w:pPr>
        <w:jc w:val="both"/>
        <w:rPr>
          <w:rFonts w:ascii="Times New Roman" w:hAnsi="Times New Roman" w:cs="Times New Roman"/>
          <w:b/>
          <w:sz w:val="24"/>
          <w:szCs w:val="24"/>
        </w:rPr>
      </w:pPr>
      <w:r>
        <w:rPr>
          <w:rFonts w:ascii="Times New Roman" w:hAnsi="Times New Roman" w:cs="Times New Roman"/>
          <w:b/>
          <w:sz w:val="24"/>
          <w:szCs w:val="24"/>
        </w:rPr>
        <w:t>OBSAH ŠVP</w:t>
      </w:r>
    </w:p>
    <w:p w14:paraId="5AE52497" w14:textId="46DB7F42" w:rsidR="00E2605A" w:rsidRPr="00B60D97" w:rsidRDefault="00E2605A" w:rsidP="00E2605A">
      <w:pPr>
        <w:jc w:val="both"/>
        <w:rPr>
          <w:rFonts w:ascii="Times New Roman" w:hAnsi="Times New Roman" w:cs="Times New Roman"/>
          <w:b/>
          <w:bCs/>
        </w:rPr>
      </w:pPr>
    </w:p>
    <w:p w14:paraId="23B98FD2" w14:textId="38DFA792" w:rsidR="00E2605A" w:rsidRDefault="00B60D97"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t>Obecná charakteristika školy</w:t>
      </w:r>
    </w:p>
    <w:p w14:paraId="772C656D" w14:textId="37ACECD8" w:rsidR="006A3C91" w:rsidRPr="006A3C91" w:rsidRDefault="006A3C91"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t xml:space="preserve">Sídlo školy a místní lokalita, zahájení provozu školy </w:t>
      </w:r>
    </w:p>
    <w:p w14:paraId="20CF3266" w14:textId="35C664F0" w:rsidR="00B60D97" w:rsidRPr="003C5D1B" w:rsidRDefault="00B60D97"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t>Filosofie výchovně vzdělávacího programu</w:t>
      </w:r>
    </w:p>
    <w:p w14:paraId="47CD34FE" w14:textId="77777777" w:rsidR="00B60D97" w:rsidRPr="003C5D1B" w:rsidRDefault="00B60D97"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t xml:space="preserve">Podmínky předškolního vzdělávání  </w:t>
      </w:r>
    </w:p>
    <w:p w14:paraId="2676C81F" w14:textId="77777777" w:rsidR="004722DF"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Věcné podmínky</w:t>
      </w:r>
    </w:p>
    <w:p w14:paraId="35E80A8E"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Životospráva</w:t>
      </w:r>
    </w:p>
    <w:p w14:paraId="21E9B364"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Psychosociální podmínky</w:t>
      </w:r>
    </w:p>
    <w:p w14:paraId="1D93D9F3"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Pravidla komunikace</w:t>
      </w:r>
    </w:p>
    <w:p w14:paraId="4C1CF1DB"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Pravidla naslouchání</w:t>
      </w:r>
    </w:p>
    <w:p w14:paraId="0D772957"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Pravidla spolupráce</w:t>
      </w:r>
    </w:p>
    <w:p w14:paraId="2F79ACB9"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Organizace vzdělávání</w:t>
      </w:r>
    </w:p>
    <w:p w14:paraId="69E3FEEF"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Personální a pedagogické zajištění</w:t>
      </w:r>
    </w:p>
    <w:p w14:paraId="6AB80CD6"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Participativní a týmové řízení</w:t>
      </w:r>
    </w:p>
    <w:p w14:paraId="31D14ACE"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Příprava na základní školu</w:t>
      </w:r>
    </w:p>
    <w:p w14:paraId="452F8B3D" w14:textId="77777777" w:rsidR="00B60D97" w:rsidRPr="003C5D1B" w:rsidRDefault="00B60D97" w:rsidP="00D3233D">
      <w:pPr>
        <w:pStyle w:val="Odstavecseseznamem"/>
        <w:numPr>
          <w:ilvl w:val="0"/>
          <w:numId w:val="12"/>
        </w:numPr>
        <w:rPr>
          <w:rFonts w:ascii="Times New Roman" w:hAnsi="Times New Roman" w:cs="Times New Roman"/>
          <w:sz w:val="28"/>
          <w:szCs w:val="28"/>
        </w:rPr>
      </w:pPr>
      <w:r w:rsidRPr="003C5D1B">
        <w:rPr>
          <w:rFonts w:ascii="Times New Roman" w:hAnsi="Times New Roman" w:cs="Times New Roman"/>
          <w:sz w:val="28"/>
          <w:szCs w:val="28"/>
        </w:rPr>
        <w:t>Spolupráce s rodinou</w:t>
      </w:r>
    </w:p>
    <w:p w14:paraId="4BFD8B29" w14:textId="77777777" w:rsidR="004722DF" w:rsidRPr="003C5D1B" w:rsidRDefault="00B60D97"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t>Lidské potřeby jednotlivce ve společnosti</w:t>
      </w:r>
    </w:p>
    <w:p w14:paraId="5220DF35" w14:textId="77777777" w:rsidR="00B60D97" w:rsidRPr="003C5D1B" w:rsidRDefault="00B60D97" w:rsidP="00D3233D">
      <w:pPr>
        <w:pStyle w:val="Odstavecseseznamem"/>
        <w:numPr>
          <w:ilvl w:val="0"/>
          <w:numId w:val="13"/>
        </w:numPr>
        <w:rPr>
          <w:rFonts w:ascii="Times New Roman" w:hAnsi="Times New Roman" w:cs="Times New Roman"/>
          <w:sz w:val="28"/>
          <w:szCs w:val="28"/>
        </w:rPr>
      </w:pPr>
      <w:r w:rsidRPr="003C5D1B">
        <w:rPr>
          <w:rFonts w:ascii="Times New Roman" w:hAnsi="Times New Roman" w:cs="Times New Roman"/>
          <w:sz w:val="28"/>
          <w:szCs w:val="28"/>
        </w:rPr>
        <w:t>Model potřeb malého dítěte</w:t>
      </w:r>
    </w:p>
    <w:p w14:paraId="521FE2EC" w14:textId="38BB5629" w:rsidR="00B60D97" w:rsidRDefault="00B60D97" w:rsidP="00D3233D">
      <w:pPr>
        <w:pStyle w:val="Odstavecseseznamem"/>
        <w:numPr>
          <w:ilvl w:val="0"/>
          <w:numId w:val="13"/>
        </w:numPr>
        <w:rPr>
          <w:rFonts w:ascii="Times New Roman" w:hAnsi="Times New Roman" w:cs="Times New Roman"/>
          <w:sz w:val="28"/>
          <w:szCs w:val="28"/>
        </w:rPr>
      </w:pPr>
      <w:r w:rsidRPr="003C5D1B">
        <w:rPr>
          <w:rFonts w:ascii="Times New Roman" w:hAnsi="Times New Roman" w:cs="Times New Roman"/>
          <w:sz w:val="28"/>
          <w:szCs w:val="28"/>
        </w:rPr>
        <w:t>Model přirozených potřeb</w:t>
      </w:r>
    </w:p>
    <w:p w14:paraId="05E53060" w14:textId="77777777" w:rsidR="009037E5" w:rsidRPr="003C5D1B" w:rsidRDefault="009037E5" w:rsidP="009037E5">
      <w:pPr>
        <w:pStyle w:val="Odstavecseseznamem"/>
        <w:ind w:left="1068"/>
        <w:rPr>
          <w:rFonts w:ascii="Times New Roman" w:hAnsi="Times New Roman" w:cs="Times New Roman"/>
          <w:sz w:val="28"/>
          <w:szCs w:val="28"/>
        </w:rPr>
      </w:pPr>
    </w:p>
    <w:p w14:paraId="31296B95" w14:textId="09DADD33" w:rsidR="0066324B" w:rsidRPr="009037E5" w:rsidRDefault="00B60D97" w:rsidP="00D3233D">
      <w:pPr>
        <w:pStyle w:val="Odstavecseseznamem"/>
        <w:numPr>
          <w:ilvl w:val="0"/>
          <w:numId w:val="11"/>
        </w:numPr>
        <w:rPr>
          <w:rFonts w:ascii="Times New Roman" w:hAnsi="Times New Roman" w:cs="Times New Roman"/>
          <w:b/>
          <w:sz w:val="28"/>
          <w:szCs w:val="28"/>
        </w:rPr>
      </w:pPr>
      <w:r w:rsidRPr="003C5D1B">
        <w:rPr>
          <w:rFonts w:ascii="Times New Roman" w:hAnsi="Times New Roman" w:cs="Times New Roman"/>
          <w:b/>
          <w:sz w:val="28"/>
          <w:szCs w:val="28"/>
        </w:rPr>
        <w:lastRenderedPageBreak/>
        <w:t>Charakteristika programu</w:t>
      </w:r>
    </w:p>
    <w:p w14:paraId="5C761A70" w14:textId="77777777" w:rsidR="004722DF" w:rsidRPr="003C5D1B" w:rsidRDefault="00B60D97" w:rsidP="00D3233D">
      <w:pPr>
        <w:pStyle w:val="Odstavecseseznamem"/>
        <w:numPr>
          <w:ilvl w:val="0"/>
          <w:numId w:val="14"/>
        </w:numPr>
        <w:rPr>
          <w:rFonts w:ascii="Times New Roman" w:hAnsi="Times New Roman" w:cs="Times New Roman"/>
          <w:sz w:val="28"/>
          <w:szCs w:val="28"/>
        </w:rPr>
      </w:pPr>
      <w:r w:rsidRPr="003C5D1B">
        <w:rPr>
          <w:rFonts w:ascii="Times New Roman" w:hAnsi="Times New Roman" w:cs="Times New Roman"/>
          <w:sz w:val="28"/>
          <w:szCs w:val="28"/>
        </w:rPr>
        <w:t>Dítě a jeho tělo</w:t>
      </w:r>
    </w:p>
    <w:p w14:paraId="39E118E0" w14:textId="77777777" w:rsidR="00B60D97" w:rsidRPr="003C5D1B" w:rsidRDefault="00B60D97" w:rsidP="00D3233D">
      <w:pPr>
        <w:pStyle w:val="Odstavecseseznamem"/>
        <w:numPr>
          <w:ilvl w:val="0"/>
          <w:numId w:val="14"/>
        </w:numPr>
        <w:rPr>
          <w:rFonts w:ascii="Times New Roman" w:hAnsi="Times New Roman" w:cs="Times New Roman"/>
          <w:sz w:val="28"/>
          <w:szCs w:val="28"/>
        </w:rPr>
      </w:pPr>
      <w:r w:rsidRPr="003C5D1B">
        <w:rPr>
          <w:rFonts w:ascii="Times New Roman" w:hAnsi="Times New Roman" w:cs="Times New Roman"/>
          <w:sz w:val="28"/>
          <w:szCs w:val="28"/>
        </w:rPr>
        <w:t>Dítě a jeho psychika</w:t>
      </w:r>
    </w:p>
    <w:p w14:paraId="0B840938" w14:textId="77777777" w:rsidR="00B60D97" w:rsidRPr="003C5D1B" w:rsidRDefault="00B60D97" w:rsidP="00D3233D">
      <w:pPr>
        <w:pStyle w:val="Odstavecseseznamem"/>
        <w:numPr>
          <w:ilvl w:val="0"/>
          <w:numId w:val="14"/>
        </w:numPr>
        <w:rPr>
          <w:rFonts w:ascii="Times New Roman" w:hAnsi="Times New Roman" w:cs="Times New Roman"/>
          <w:sz w:val="28"/>
          <w:szCs w:val="28"/>
        </w:rPr>
      </w:pPr>
      <w:r w:rsidRPr="003C5D1B">
        <w:rPr>
          <w:rFonts w:ascii="Times New Roman" w:hAnsi="Times New Roman" w:cs="Times New Roman"/>
          <w:sz w:val="28"/>
          <w:szCs w:val="28"/>
        </w:rPr>
        <w:t>Dítě a ten druhý</w:t>
      </w:r>
    </w:p>
    <w:p w14:paraId="63625387" w14:textId="77777777" w:rsidR="00B60D97" w:rsidRPr="003C5D1B" w:rsidRDefault="00B60D97" w:rsidP="00D3233D">
      <w:pPr>
        <w:pStyle w:val="Odstavecseseznamem"/>
        <w:numPr>
          <w:ilvl w:val="0"/>
          <w:numId w:val="14"/>
        </w:numPr>
        <w:rPr>
          <w:rFonts w:ascii="Times New Roman" w:hAnsi="Times New Roman" w:cs="Times New Roman"/>
          <w:sz w:val="28"/>
          <w:szCs w:val="28"/>
        </w:rPr>
      </w:pPr>
      <w:r w:rsidRPr="003C5D1B">
        <w:rPr>
          <w:rFonts w:ascii="Times New Roman" w:hAnsi="Times New Roman" w:cs="Times New Roman"/>
          <w:sz w:val="28"/>
          <w:szCs w:val="28"/>
        </w:rPr>
        <w:t>Dítě a společnost</w:t>
      </w:r>
    </w:p>
    <w:p w14:paraId="4E2B45FF" w14:textId="77777777" w:rsidR="00B60D97" w:rsidRPr="003C5D1B" w:rsidRDefault="00B60D97" w:rsidP="00D3233D">
      <w:pPr>
        <w:pStyle w:val="Odstavecseseznamem"/>
        <w:numPr>
          <w:ilvl w:val="0"/>
          <w:numId w:val="14"/>
        </w:numPr>
        <w:rPr>
          <w:rFonts w:ascii="Times New Roman" w:hAnsi="Times New Roman" w:cs="Times New Roman"/>
          <w:sz w:val="28"/>
          <w:szCs w:val="28"/>
        </w:rPr>
      </w:pPr>
      <w:r w:rsidRPr="003C5D1B">
        <w:rPr>
          <w:rFonts w:ascii="Times New Roman" w:hAnsi="Times New Roman" w:cs="Times New Roman"/>
          <w:sz w:val="28"/>
          <w:szCs w:val="28"/>
        </w:rPr>
        <w:t>Dítě a svět</w:t>
      </w:r>
    </w:p>
    <w:p w14:paraId="6D292D50" w14:textId="26EFC1E5" w:rsidR="004722DF" w:rsidRPr="003C5D1B" w:rsidRDefault="003C5D1B" w:rsidP="00D3233D">
      <w:pPr>
        <w:pStyle w:val="Odstavecseseznamem"/>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r w:rsidR="00421E30" w:rsidRPr="003C5D1B">
        <w:rPr>
          <w:rFonts w:ascii="Times New Roman" w:hAnsi="Times New Roman" w:cs="Times New Roman"/>
          <w:b/>
          <w:sz w:val="28"/>
          <w:szCs w:val="28"/>
        </w:rPr>
        <w:t>Obsah vzdělávacího programu</w:t>
      </w:r>
    </w:p>
    <w:p w14:paraId="5FBC428F" w14:textId="77777777" w:rsidR="004722DF" w:rsidRPr="003C5D1B" w:rsidRDefault="0078138A" w:rsidP="00D3233D">
      <w:pPr>
        <w:pStyle w:val="Odstavecseseznamem"/>
        <w:numPr>
          <w:ilvl w:val="0"/>
          <w:numId w:val="15"/>
        </w:numPr>
        <w:rPr>
          <w:rFonts w:ascii="Times New Roman" w:hAnsi="Times New Roman" w:cs="Times New Roman"/>
          <w:sz w:val="28"/>
          <w:szCs w:val="28"/>
        </w:rPr>
      </w:pPr>
      <w:r w:rsidRPr="003C5D1B">
        <w:rPr>
          <w:rFonts w:ascii="Times New Roman" w:hAnsi="Times New Roman" w:cs="Times New Roman"/>
          <w:sz w:val="28"/>
          <w:szCs w:val="28"/>
        </w:rPr>
        <w:t xml:space="preserve">Kurikulum </w:t>
      </w:r>
    </w:p>
    <w:p w14:paraId="54524263" w14:textId="77777777" w:rsidR="00D936B4" w:rsidRPr="003C5D1B" w:rsidRDefault="0078138A" w:rsidP="00D3233D">
      <w:pPr>
        <w:pStyle w:val="Odstavecseseznamem"/>
        <w:numPr>
          <w:ilvl w:val="0"/>
          <w:numId w:val="15"/>
        </w:numPr>
        <w:rPr>
          <w:rFonts w:ascii="Times New Roman" w:hAnsi="Times New Roman" w:cs="Times New Roman"/>
          <w:sz w:val="28"/>
          <w:szCs w:val="28"/>
        </w:rPr>
      </w:pPr>
      <w:r w:rsidRPr="003C5D1B">
        <w:rPr>
          <w:rFonts w:ascii="Times New Roman" w:hAnsi="Times New Roman" w:cs="Times New Roman"/>
          <w:sz w:val="28"/>
          <w:szCs w:val="28"/>
        </w:rPr>
        <w:t>Kompetence, cíle a n</w:t>
      </w:r>
      <w:r w:rsidR="00D936B4" w:rsidRPr="003C5D1B">
        <w:rPr>
          <w:rFonts w:ascii="Times New Roman" w:hAnsi="Times New Roman" w:cs="Times New Roman"/>
          <w:sz w:val="28"/>
          <w:szCs w:val="28"/>
        </w:rPr>
        <w:t>abídka denních činností</w:t>
      </w:r>
    </w:p>
    <w:p w14:paraId="72C9B304" w14:textId="77777777" w:rsidR="00421E30" w:rsidRPr="003C5D1B" w:rsidRDefault="00421E30" w:rsidP="00D3233D">
      <w:pPr>
        <w:pStyle w:val="Odstavecseseznamem"/>
        <w:numPr>
          <w:ilvl w:val="0"/>
          <w:numId w:val="15"/>
        </w:numPr>
        <w:rPr>
          <w:rFonts w:ascii="Times New Roman" w:hAnsi="Times New Roman" w:cs="Times New Roman"/>
          <w:sz w:val="28"/>
          <w:szCs w:val="28"/>
        </w:rPr>
      </w:pPr>
      <w:r w:rsidRPr="003C5D1B">
        <w:rPr>
          <w:rFonts w:ascii="Times New Roman" w:hAnsi="Times New Roman" w:cs="Times New Roman"/>
          <w:sz w:val="28"/>
          <w:szCs w:val="28"/>
        </w:rPr>
        <w:t>Rizika</w:t>
      </w:r>
    </w:p>
    <w:p w14:paraId="3EE5A59A" w14:textId="319B1E8C" w:rsidR="004722DF" w:rsidRPr="003C5D1B" w:rsidRDefault="003C5D1B" w:rsidP="00D3233D">
      <w:pPr>
        <w:pStyle w:val="Odstavecseseznamem"/>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r w:rsidR="00421E30" w:rsidRPr="003C5D1B">
        <w:rPr>
          <w:rFonts w:ascii="Times New Roman" w:hAnsi="Times New Roman" w:cs="Times New Roman"/>
          <w:b/>
          <w:sz w:val="28"/>
          <w:szCs w:val="28"/>
        </w:rPr>
        <w:t>T</w:t>
      </w:r>
      <w:r>
        <w:rPr>
          <w:rFonts w:ascii="Times New Roman" w:hAnsi="Times New Roman" w:cs="Times New Roman"/>
          <w:b/>
          <w:sz w:val="28"/>
          <w:szCs w:val="28"/>
        </w:rPr>
        <w:t>e</w:t>
      </w:r>
      <w:r w:rsidR="00421E30" w:rsidRPr="003C5D1B">
        <w:rPr>
          <w:rFonts w:ascii="Times New Roman" w:hAnsi="Times New Roman" w:cs="Times New Roman"/>
          <w:b/>
          <w:sz w:val="28"/>
          <w:szCs w:val="28"/>
        </w:rPr>
        <w:t>matické části</w:t>
      </w:r>
    </w:p>
    <w:p w14:paraId="533DE56F" w14:textId="37243DA0" w:rsidR="00421E30" w:rsidRPr="00373C13" w:rsidRDefault="003C5D1B" w:rsidP="00D3233D">
      <w:pPr>
        <w:pStyle w:val="Odstavecseseznamem"/>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r w:rsidR="00421E30" w:rsidRPr="003C5D1B">
        <w:rPr>
          <w:rFonts w:ascii="Times New Roman" w:hAnsi="Times New Roman" w:cs="Times New Roman"/>
          <w:b/>
          <w:sz w:val="28"/>
          <w:szCs w:val="28"/>
        </w:rPr>
        <w:t>Pravidla pro tvorbu třídního vzdělávacího plánu</w:t>
      </w:r>
      <w:r w:rsidR="00421E30" w:rsidRPr="00373C13">
        <w:rPr>
          <w:rFonts w:ascii="Times New Roman" w:hAnsi="Times New Roman" w:cs="Times New Roman"/>
          <w:b/>
          <w:sz w:val="28"/>
          <w:szCs w:val="28"/>
        </w:rPr>
        <w:t xml:space="preserve"> </w:t>
      </w:r>
    </w:p>
    <w:p w14:paraId="0897B629" w14:textId="037E4914" w:rsidR="00421E30" w:rsidRPr="003C5D1B" w:rsidRDefault="003C5D1B" w:rsidP="00D3233D">
      <w:pPr>
        <w:pStyle w:val="Odstavecseseznamem"/>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r w:rsidR="00421E30" w:rsidRPr="003C5D1B">
        <w:rPr>
          <w:rFonts w:ascii="Times New Roman" w:hAnsi="Times New Roman" w:cs="Times New Roman"/>
          <w:b/>
          <w:sz w:val="28"/>
          <w:szCs w:val="28"/>
        </w:rPr>
        <w:t xml:space="preserve">Pravidla pro </w:t>
      </w:r>
      <w:r w:rsidR="00374130" w:rsidRPr="003C5D1B">
        <w:rPr>
          <w:rFonts w:ascii="Times New Roman" w:hAnsi="Times New Roman" w:cs="Times New Roman"/>
          <w:b/>
          <w:sz w:val="28"/>
          <w:szCs w:val="28"/>
        </w:rPr>
        <w:t>evaluaci MŠ</w:t>
      </w:r>
    </w:p>
    <w:p w14:paraId="3F33E669" w14:textId="0BB4C28F" w:rsidR="00374130" w:rsidRPr="003C5D1B" w:rsidRDefault="003C5D1B" w:rsidP="00D3233D">
      <w:pPr>
        <w:pStyle w:val="Odstavecseseznamem"/>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r w:rsidR="00374130" w:rsidRPr="003C5D1B">
        <w:rPr>
          <w:rFonts w:ascii="Times New Roman" w:hAnsi="Times New Roman" w:cs="Times New Roman"/>
          <w:b/>
          <w:sz w:val="28"/>
          <w:szCs w:val="28"/>
        </w:rPr>
        <w:t>Přílohy</w:t>
      </w:r>
    </w:p>
    <w:p w14:paraId="6803B91C" w14:textId="71E1608E" w:rsidR="003B41C3" w:rsidRPr="003C5D1B" w:rsidRDefault="003B41C3" w:rsidP="003B41C3">
      <w:pPr>
        <w:rPr>
          <w:rFonts w:ascii="Times New Roman" w:hAnsi="Times New Roman" w:cs="Times New Roman"/>
          <w:b/>
          <w:sz w:val="28"/>
          <w:szCs w:val="28"/>
        </w:rPr>
      </w:pPr>
    </w:p>
    <w:p w14:paraId="04BC0F24" w14:textId="064264C1" w:rsidR="003B41C3" w:rsidRPr="003C5D1B" w:rsidRDefault="003B41C3" w:rsidP="003B41C3">
      <w:pPr>
        <w:rPr>
          <w:rFonts w:ascii="Times New Roman" w:hAnsi="Times New Roman" w:cs="Times New Roman"/>
          <w:sz w:val="28"/>
          <w:szCs w:val="28"/>
        </w:rPr>
      </w:pPr>
    </w:p>
    <w:p w14:paraId="3C1FF803" w14:textId="317A51E6" w:rsidR="003C5D1B" w:rsidRDefault="003C5D1B" w:rsidP="003B41C3">
      <w:pPr>
        <w:rPr>
          <w:rFonts w:ascii="Times New Roman" w:hAnsi="Times New Roman" w:cs="Times New Roman"/>
          <w:sz w:val="24"/>
          <w:szCs w:val="24"/>
        </w:rPr>
      </w:pPr>
    </w:p>
    <w:p w14:paraId="3CA4B0FB" w14:textId="15267184" w:rsidR="003C5D1B" w:rsidRDefault="003C5D1B" w:rsidP="003B41C3">
      <w:pPr>
        <w:rPr>
          <w:rFonts w:ascii="Times New Roman" w:hAnsi="Times New Roman" w:cs="Times New Roman"/>
          <w:sz w:val="24"/>
          <w:szCs w:val="24"/>
        </w:rPr>
      </w:pPr>
    </w:p>
    <w:p w14:paraId="7EDD90BE" w14:textId="1506C748" w:rsidR="003C5D1B" w:rsidRDefault="003C5D1B" w:rsidP="003B41C3">
      <w:pPr>
        <w:rPr>
          <w:rFonts w:ascii="Times New Roman" w:hAnsi="Times New Roman" w:cs="Times New Roman"/>
          <w:sz w:val="24"/>
          <w:szCs w:val="24"/>
        </w:rPr>
      </w:pPr>
    </w:p>
    <w:p w14:paraId="4017CB2E" w14:textId="6BDA7C20" w:rsidR="003C5D1B" w:rsidRDefault="003C5D1B" w:rsidP="003B41C3">
      <w:pPr>
        <w:rPr>
          <w:rFonts w:ascii="Times New Roman" w:hAnsi="Times New Roman" w:cs="Times New Roman"/>
          <w:sz w:val="24"/>
          <w:szCs w:val="24"/>
        </w:rPr>
      </w:pPr>
    </w:p>
    <w:p w14:paraId="37D8BE5A" w14:textId="110B5DBD" w:rsidR="003C5D1B" w:rsidRDefault="003C5D1B" w:rsidP="003B41C3">
      <w:pPr>
        <w:rPr>
          <w:rFonts w:ascii="Times New Roman" w:hAnsi="Times New Roman" w:cs="Times New Roman"/>
          <w:sz w:val="24"/>
          <w:szCs w:val="24"/>
        </w:rPr>
      </w:pPr>
    </w:p>
    <w:p w14:paraId="7C17C35E" w14:textId="36AEF7B1" w:rsidR="003C5D1B" w:rsidRDefault="003C5D1B" w:rsidP="003B41C3">
      <w:pPr>
        <w:rPr>
          <w:rFonts w:ascii="Times New Roman" w:hAnsi="Times New Roman" w:cs="Times New Roman"/>
          <w:sz w:val="24"/>
          <w:szCs w:val="24"/>
        </w:rPr>
      </w:pPr>
    </w:p>
    <w:p w14:paraId="71611598" w14:textId="34864F52" w:rsidR="003C5D1B" w:rsidRDefault="003C5D1B" w:rsidP="003B41C3">
      <w:pPr>
        <w:rPr>
          <w:rFonts w:ascii="Times New Roman" w:hAnsi="Times New Roman" w:cs="Times New Roman"/>
          <w:sz w:val="24"/>
          <w:szCs w:val="24"/>
        </w:rPr>
      </w:pPr>
    </w:p>
    <w:p w14:paraId="1F9DD43C" w14:textId="04E3B44D" w:rsidR="003C5D1B" w:rsidRDefault="003C5D1B" w:rsidP="003B41C3">
      <w:pPr>
        <w:rPr>
          <w:rFonts w:ascii="Times New Roman" w:hAnsi="Times New Roman" w:cs="Times New Roman"/>
          <w:sz w:val="24"/>
          <w:szCs w:val="24"/>
        </w:rPr>
      </w:pPr>
    </w:p>
    <w:p w14:paraId="2E88B1C9" w14:textId="4D192E41" w:rsidR="003C5D1B" w:rsidRDefault="003C5D1B" w:rsidP="003B41C3">
      <w:pPr>
        <w:rPr>
          <w:rFonts w:ascii="Times New Roman" w:hAnsi="Times New Roman" w:cs="Times New Roman"/>
          <w:sz w:val="24"/>
          <w:szCs w:val="24"/>
        </w:rPr>
      </w:pPr>
    </w:p>
    <w:p w14:paraId="5A106355" w14:textId="2F38C37A" w:rsidR="003C5D1B" w:rsidRDefault="003C5D1B" w:rsidP="003B41C3">
      <w:pPr>
        <w:rPr>
          <w:rFonts w:ascii="Times New Roman" w:hAnsi="Times New Roman" w:cs="Times New Roman"/>
          <w:sz w:val="24"/>
          <w:szCs w:val="24"/>
        </w:rPr>
      </w:pPr>
    </w:p>
    <w:p w14:paraId="2FAFED06" w14:textId="0B24C085" w:rsidR="008148DC" w:rsidRDefault="008148DC" w:rsidP="003B41C3">
      <w:pPr>
        <w:rPr>
          <w:rFonts w:ascii="Times New Roman" w:hAnsi="Times New Roman" w:cs="Times New Roman"/>
          <w:sz w:val="24"/>
          <w:szCs w:val="24"/>
        </w:rPr>
      </w:pPr>
    </w:p>
    <w:p w14:paraId="1BFA70C8" w14:textId="71C5608D" w:rsidR="008148DC" w:rsidRDefault="008148DC" w:rsidP="003B41C3">
      <w:pPr>
        <w:rPr>
          <w:rFonts w:ascii="Times New Roman" w:hAnsi="Times New Roman" w:cs="Times New Roman"/>
          <w:sz w:val="24"/>
          <w:szCs w:val="24"/>
        </w:rPr>
      </w:pPr>
    </w:p>
    <w:p w14:paraId="3C15EE65" w14:textId="77777777" w:rsidR="008148DC" w:rsidRDefault="008148DC" w:rsidP="003B41C3">
      <w:pPr>
        <w:rPr>
          <w:rFonts w:ascii="Times New Roman" w:hAnsi="Times New Roman" w:cs="Times New Roman"/>
          <w:sz w:val="24"/>
          <w:szCs w:val="24"/>
        </w:rPr>
      </w:pPr>
    </w:p>
    <w:p w14:paraId="6BACC906" w14:textId="5EA8DA12" w:rsidR="003C5D1B" w:rsidRDefault="003C5D1B" w:rsidP="003B41C3">
      <w:pPr>
        <w:rPr>
          <w:rFonts w:ascii="Times New Roman" w:hAnsi="Times New Roman" w:cs="Times New Roman"/>
          <w:sz w:val="24"/>
          <w:szCs w:val="24"/>
        </w:rPr>
      </w:pPr>
    </w:p>
    <w:p w14:paraId="0EC2DE27" w14:textId="64D12A13" w:rsidR="003C5D1B" w:rsidRDefault="003C5D1B" w:rsidP="003B41C3">
      <w:pPr>
        <w:rPr>
          <w:rFonts w:ascii="Times New Roman" w:hAnsi="Times New Roman" w:cs="Times New Roman"/>
          <w:sz w:val="24"/>
          <w:szCs w:val="24"/>
        </w:rPr>
      </w:pPr>
    </w:p>
    <w:p w14:paraId="6D01DD0F" w14:textId="77777777" w:rsidR="003C5D1B" w:rsidRDefault="003C5D1B" w:rsidP="003B41C3">
      <w:pPr>
        <w:rPr>
          <w:rFonts w:ascii="Times New Roman" w:hAnsi="Times New Roman" w:cs="Times New Roman"/>
          <w:sz w:val="24"/>
          <w:szCs w:val="24"/>
        </w:rPr>
      </w:pPr>
    </w:p>
    <w:p w14:paraId="5FF418C6" w14:textId="7FFE6FB9" w:rsidR="003B41C3" w:rsidRDefault="003B41C3" w:rsidP="003B41C3">
      <w:pPr>
        <w:pStyle w:val="Odstavecseseznamem"/>
        <w:numPr>
          <w:ilvl w:val="0"/>
          <w:numId w:val="2"/>
        </w:numPr>
        <w:rPr>
          <w:rFonts w:ascii="Times New Roman" w:hAnsi="Times New Roman" w:cs="Times New Roman"/>
          <w:b/>
          <w:sz w:val="24"/>
          <w:szCs w:val="24"/>
        </w:rPr>
      </w:pPr>
      <w:r w:rsidRPr="0066324B">
        <w:rPr>
          <w:rFonts w:ascii="Times New Roman" w:hAnsi="Times New Roman" w:cs="Times New Roman"/>
          <w:b/>
          <w:sz w:val="24"/>
          <w:szCs w:val="24"/>
        </w:rPr>
        <w:lastRenderedPageBreak/>
        <w:t>OBECNÁ CHARAKTERISTIKA ŠKOLY</w:t>
      </w:r>
    </w:p>
    <w:p w14:paraId="5F111A6B" w14:textId="77777777" w:rsidR="006A3C91" w:rsidRPr="003B41C3" w:rsidRDefault="006A3C91" w:rsidP="006A3C91">
      <w:pPr>
        <w:pStyle w:val="Odstavecseseznamem"/>
        <w:rPr>
          <w:rFonts w:ascii="Times New Roman" w:hAnsi="Times New Roman" w:cs="Times New Roman"/>
          <w:b/>
          <w:sz w:val="24"/>
          <w:szCs w:val="24"/>
        </w:rPr>
      </w:pPr>
    </w:p>
    <w:p w14:paraId="32674DCE" w14:textId="77777777" w:rsidR="003B41C3" w:rsidRDefault="003B41C3" w:rsidP="006A3C91">
      <w:pPr>
        <w:rPr>
          <w:rFonts w:ascii="Times New Roman" w:hAnsi="Times New Roman" w:cs="Times New Roman"/>
          <w:b/>
          <w:sz w:val="24"/>
          <w:szCs w:val="24"/>
        </w:rPr>
      </w:pPr>
      <w:r>
        <w:rPr>
          <w:rFonts w:ascii="Times New Roman" w:hAnsi="Times New Roman" w:cs="Times New Roman"/>
          <w:b/>
          <w:sz w:val="24"/>
          <w:szCs w:val="24"/>
        </w:rPr>
        <w:t>IDENTIFIKAČNÍ ÚDAJE O MATEŘSKÉ ŠKOLE</w:t>
      </w:r>
    </w:p>
    <w:p w14:paraId="30599DF8" w14:textId="77777777" w:rsidR="003B41C3" w:rsidRPr="003B41C3" w:rsidRDefault="003B41C3" w:rsidP="003B41C3">
      <w:pPr>
        <w:rPr>
          <w:rFonts w:ascii="Times New Roman" w:hAnsi="Times New Roman" w:cs="Times New Roman"/>
          <w:b/>
        </w:rPr>
      </w:pPr>
    </w:p>
    <w:tbl>
      <w:tblPr>
        <w:tblpPr w:leftFromText="141" w:rightFromText="141" w:vertAnchor="text" w:horzAnchor="page" w:tblpX="1" w:tblpY="137"/>
        <w:tblW w:w="14244" w:type="dxa"/>
        <w:tblBorders>
          <w:top w:val="outset" w:sz="6" w:space="0" w:color="auto"/>
          <w:left w:val="outset" w:sz="6" w:space="0" w:color="auto"/>
          <w:bottom w:val="single" w:sz="6" w:space="0" w:color="EBEDED"/>
          <w:right w:val="outset" w:sz="6" w:space="0" w:color="auto"/>
        </w:tblBorders>
        <w:shd w:val="clear" w:color="auto" w:fill="FFFFFF"/>
        <w:tblCellMar>
          <w:left w:w="0" w:type="dxa"/>
          <w:right w:w="0" w:type="dxa"/>
        </w:tblCellMar>
        <w:tblLook w:val="04A0" w:firstRow="1" w:lastRow="0" w:firstColumn="1" w:lastColumn="0" w:noHBand="0" w:noVBand="1"/>
      </w:tblPr>
      <w:tblGrid>
        <w:gridCol w:w="3277"/>
        <w:gridCol w:w="10967"/>
      </w:tblGrid>
      <w:tr w:rsidR="003B41C3" w:rsidRPr="003B41C3" w14:paraId="1AFA3605"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741B7344" w14:textId="4020A490"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Druh školy</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5C21E279" w14:textId="2DD0EA51"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B41C3">
              <w:rPr>
                <w:rFonts w:ascii="Arial" w:eastAsia="Times New Roman" w:hAnsi="Arial" w:cs="Arial"/>
                <w:color w:val="000000" w:themeColor="text1"/>
                <w:sz w:val="24"/>
                <w:szCs w:val="24"/>
                <w:lang w:eastAsia="cs-CZ"/>
              </w:rPr>
              <w:t>Mateřská škola</w:t>
            </w:r>
          </w:p>
        </w:tc>
      </w:tr>
      <w:tr w:rsidR="003B41C3" w:rsidRPr="003B41C3" w14:paraId="4F69BFC6"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0BF70D2D" w14:textId="3F560227"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Typ školy</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1FC12308" w14:textId="42B9E0EB"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B41C3">
              <w:rPr>
                <w:rFonts w:ascii="Arial" w:eastAsia="Times New Roman" w:hAnsi="Arial" w:cs="Arial"/>
                <w:color w:val="000000" w:themeColor="text1"/>
                <w:sz w:val="24"/>
                <w:szCs w:val="24"/>
                <w:lang w:eastAsia="cs-CZ"/>
              </w:rPr>
              <w:t>Celodenní s pravidelným provozem</w:t>
            </w:r>
          </w:p>
        </w:tc>
      </w:tr>
      <w:tr w:rsidR="003B41C3" w:rsidRPr="003B41C3" w14:paraId="63826013"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26EEEEEA" w14:textId="619D63D7"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Název školy</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375054A2" w14:textId="6FF679C0"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 xml:space="preserve">Mateřská škola </w:t>
            </w:r>
            <w:r w:rsidRPr="003C5D1B">
              <w:rPr>
                <w:rFonts w:ascii="Arial" w:eastAsia="Times New Roman" w:hAnsi="Arial" w:cs="Arial"/>
                <w:b/>
                <w:bCs/>
                <w:color w:val="000000" w:themeColor="text1"/>
                <w:sz w:val="24"/>
                <w:szCs w:val="24"/>
                <w:lang w:eastAsia="cs-CZ"/>
              </w:rPr>
              <w:t>Květnice</w:t>
            </w:r>
          </w:p>
          <w:p w14:paraId="1FCBAB96" w14:textId="5DA9A78B"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color w:val="000000" w:themeColor="text1"/>
                <w:sz w:val="24"/>
                <w:szCs w:val="24"/>
                <w:lang w:eastAsia="cs-CZ"/>
              </w:rPr>
              <w:t>příspěvková organizace</w:t>
            </w:r>
          </w:p>
        </w:tc>
      </w:tr>
      <w:tr w:rsidR="003B41C3" w:rsidRPr="003B41C3" w14:paraId="6D466026"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1BAC96CA" w14:textId="6E0C087E"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Obsah vzdělávání</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47218DB6" w14:textId="508D75CF"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B41C3">
              <w:rPr>
                <w:rFonts w:ascii="Arial" w:eastAsia="Times New Roman" w:hAnsi="Arial" w:cs="Arial"/>
                <w:color w:val="000000" w:themeColor="text1"/>
                <w:sz w:val="24"/>
                <w:szCs w:val="24"/>
                <w:lang w:eastAsia="cs-CZ"/>
              </w:rPr>
              <w:t>RVP pro předškolní vzdělávání (Rámcově vzdělávací program)</w:t>
            </w:r>
          </w:p>
        </w:tc>
      </w:tr>
      <w:tr w:rsidR="003B41C3" w:rsidRPr="003B41C3" w14:paraId="789F3397"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3FE37443" w14:textId="5EAEBE5C"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Obor vzdělávání</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13EFFBE5" w14:textId="5DED58C5"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B41C3">
              <w:rPr>
                <w:rFonts w:ascii="Arial" w:eastAsia="Times New Roman" w:hAnsi="Arial" w:cs="Arial"/>
                <w:color w:val="000000" w:themeColor="text1"/>
                <w:sz w:val="24"/>
                <w:szCs w:val="24"/>
                <w:lang w:eastAsia="cs-CZ"/>
              </w:rPr>
              <w:t>Vlastní ŠVP pro předškolní vzdělávání (Školní vzdělávací program)</w:t>
            </w:r>
          </w:p>
        </w:tc>
      </w:tr>
      <w:tr w:rsidR="003B41C3" w:rsidRPr="003B41C3" w14:paraId="284E659C"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0E8B18ED" w14:textId="70C9C189"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Název ŠVP</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0947F353" w14:textId="47DB177C"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007B1E77" w:rsidRPr="003B41C3">
              <w:rPr>
                <w:rFonts w:ascii="Arial" w:eastAsia="Times New Roman" w:hAnsi="Arial" w:cs="Arial"/>
                <w:b/>
                <w:bCs/>
                <w:color w:val="000000" w:themeColor="text1"/>
                <w:sz w:val="24"/>
                <w:szCs w:val="24"/>
                <w:lang w:eastAsia="cs-CZ"/>
              </w:rPr>
              <w:t>,</w:t>
            </w:r>
            <w:r w:rsidR="007B1E77" w:rsidRPr="003C5D1B">
              <w:rPr>
                <w:rFonts w:ascii="Arial" w:eastAsia="Times New Roman" w:hAnsi="Arial" w:cs="Arial"/>
                <w:b/>
                <w:bCs/>
                <w:color w:val="000000" w:themeColor="text1"/>
                <w:sz w:val="24"/>
                <w:szCs w:val="24"/>
                <w:lang w:eastAsia="cs-CZ"/>
              </w:rPr>
              <w:t xml:space="preserve"> Louka</w:t>
            </w:r>
            <w:r w:rsidRPr="003C5D1B">
              <w:rPr>
                <w:rFonts w:ascii="Arial" w:eastAsia="Times New Roman" w:hAnsi="Arial" w:cs="Arial"/>
                <w:b/>
                <w:bCs/>
                <w:color w:val="000000" w:themeColor="text1"/>
                <w:sz w:val="24"/>
                <w:szCs w:val="24"/>
                <w:lang w:eastAsia="cs-CZ"/>
              </w:rPr>
              <w:t xml:space="preserve"> plná kvítí“</w:t>
            </w:r>
          </w:p>
        </w:tc>
      </w:tr>
      <w:tr w:rsidR="003B41C3" w:rsidRPr="003B41C3" w14:paraId="74BD1B28"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629CDCD3" w14:textId="0712971D"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Motto školy</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36D06B9C" w14:textId="50C5C922" w:rsidR="003B41C3" w:rsidRPr="003B41C3" w:rsidRDefault="006A3C91" w:rsidP="003B41C3">
            <w:pPr>
              <w:spacing w:after="0" w:line="240" w:lineRule="auto"/>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 </w:t>
            </w:r>
            <w:r>
              <w:t xml:space="preserve"> </w:t>
            </w:r>
            <w:r w:rsidRPr="006A3C91">
              <w:rPr>
                <w:rFonts w:ascii="Arial" w:eastAsia="Times New Roman" w:hAnsi="Arial" w:cs="Arial"/>
                <w:color w:val="000000" w:themeColor="text1"/>
                <w:sz w:val="24"/>
                <w:szCs w:val="24"/>
                <w:lang w:eastAsia="cs-CZ"/>
              </w:rPr>
              <w:t>Náš svět je jako barevný květ, jako rozkvetlá louka, stačí přivonět</w:t>
            </w:r>
            <w:r>
              <w:rPr>
                <w:rFonts w:ascii="Arial" w:eastAsia="Times New Roman" w:hAnsi="Arial" w:cs="Arial"/>
                <w:color w:val="000000" w:themeColor="text1"/>
                <w:sz w:val="24"/>
                <w:szCs w:val="24"/>
                <w:lang w:eastAsia="cs-CZ"/>
              </w:rPr>
              <w:t>.</w:t>
            </w:r>
          </w:p>
        </w:tc>
      </w:tr>
      <w:tr w:rsidR="003B41C3" w:rsidRPr="003B41C3" w14:paraId="4D54F79E"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15C7C56B" w14:textId="6F3BEE34"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Kapacita školy</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2BED6553" w14:textId="525D19BF" w:rsidR="003B41C3" w:rsidRPr="003B41C3" w:rsidRDefault="003B41C3" w:rsidP="003B41C3">
            <w:pPr>
              <w:spacing w:after="0" w:line="240" w:lineRule="auto"/>
              <w:rPr>
                <w:rFonts w:ascii="Arial" w:eastAsia="Times New Roman" w:hAnsi="Arial" w:cs="Arial"/>
                <w:b/>
                <w:bCs/>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C5D1B">
              <w:rPr>
                <w:rFonts w:ascii="Arial" w:eastAsia="Times New Roman" w:hAnsi="Arial" w:cs="Arial"/>
                <w:b/>
                <w:bCs/>
                <w:color w:val="000000" w:themeColor="text1"/>
                <w:sz w:val="24"/>
                <w:szCs w:val="24"/>
                <w:lang w:eastAsia="cs-CZ"/>
              </w:rPr>
              <w:t xml:space="preserve">96 dětí </w:t>
            </w:r>
          </w:p>
        </w:tc>
      </w:tr>
      <w:tr w:rsidR="003B41C3" w:rsidRPr="003B41C3" w14:paraId="6FDC796F"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4FAC59C4" w14:textId="692E2358"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Počet tříd</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21FC873A" w14:textId="18E7F84B"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4</w:t>
            </w:r>
          </w:p>
        </w:tc>
      </w:tr>
      <w:tr w:rsidR="003B41C3" w:rsidRPr="003B41C3" w14:paraId="7063E3EA"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782B8E75" w14:textId="2A0EDAE2"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Provozní doba školy</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5B5D5841" w14:textId="77777777" w:rsidR="003B41C3" w:rsidRPr="003C5D1B" w:rsidRDefault="003B41C3" w:rsidP="003B41C3">
            <w:pPr>
              <w:spacing w:after="0" w:line="240" w:lineRule="auto"/>
              <w:jc w:val="center"/>
              <w:rPr>
                <w:rFonts w:ascii="Arial" w:eastAsia="Times New Roman" w:hAnsi="Arial" w:cs="Arial"/>
                <w:b/>
                <w:bCs/>
                <w:color w:val="000000" w:themeColor="text1"/>
                <w:sz w:val="24"/>
                <w:szCs w:val="24"/>
                <w:lang w:eastAsia="cs-CZ"/>
              </w:rPr>
            </w:pPr>
          </w:p>
          <w:p w14:paraId="3A051784" w14:textId="1B789F9D"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7.00 – 17.30 h</w:t>
            </w:r>
          </w:p>
        </w:tc>
      </w:tr>
      <w:tr w:rsidR="003B41C3" w:rsidRPr="003B41C3" w14:paraId="4757F74F"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432B745B" w14:textId="16EFE9DE" w:rsidR="003B41C3" w:rsidRPr="003B41C3" w:rsidRDefault="003B41C3" w:rsidP="003B41C3">
            <w:pPr>
              <w:spacing w:after="0" w:line="240" w:lineRule="auto"/>
              <w:rPr>
                <w:rFonts w:ascii="Arial" w:eastAsia="Times New Roman" w:hAnsi="Arial" w:cs="Arial"/>
                <w:color w:val="000000" w:themeColor="text1"/>
                <w:sz w:val="24"/>
                <w:szCs w:val="24"/>
                <w:lang w:eastAsia="cs-CZ"/>
              </w:rPr>
            </w:pPr>
            <w:r w:rsidRPr="003C5D1B">
              <w:rPr>
                <w:rFonts w:ascii="Arial" w:eastAsia="Times New Roman" w:hAnsi="Arial" w:cs="Arial"/>
                <w:b/>
                <w:bCs/>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Adresa školy</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751B93B5" w14:textId="6FD59BD5" w:rsidR="003B41C3" w:rsidRPr="003C5D1B" w:rsidRDefault="003B41C3" w:rsidP="003B41C3">
            <w:pPr>
              <w:spacing w:after="0" w:line="240" w:lineRule="auto"/>
              <w:rPr>
                <w:rFonts w:ascii="Arial" w:eastAsia="Times New Roman" w:hAnsi="Arial" w:cs="Arial"/>
                <w:b/>
                <w:bCs/>
                <w:color w:val="000000" w:themeColor="text1"/>
                <w:sz w:val="24"/>
                <w:szCs w:val="24"/>
                <w:lang w:eastAsia="cs-CZ"/>
              </w:rPr>
            </w:pPr>
            <w:r w:rsidRPr="003C5D1B">
              <w:rPr>
                <w:rFonts w:ascii="Arial" w:eastAsia="Times New Roman" w:hAnsi="Arial" w:cs="Arial"/>
                <w:color w:val="000000" w:themeColor="text1"/>
                <w:sz w:val="24"/>
                <w:szCs w:val="24"/>
                <w:lang w:eastAsia="cs-CZ"/>
              </w:rPr>
              <w:t xml:space="preserve"> </w:t>
            </w:r>
            <w:r w:rsidRPr="003B41C3">
              <w:rPr>
                <w:rFonts w:ascii="Arial" w:eastAsia="Times New Roman" w:hAnsi="Arial" w:cs="Arial"/>
                <w:b/>
                <w:bCs/>
                <w:color w:val="000000" w:themeColor="text1"/>
                <w:sz w:val="24"/>
                <w:szCs w:val="24"/>
                <w:lang w:eastAsia="cs-CZ"/>
              </w:rPr>
              <w:t xml:space="preserve">Mateřská škola </w:t>
            </w:r>
            <w:r w:rsidRPr="003C5D1B">
              <w:rPr>
                <w:rFonts w:ascii="Arial" w:eastAsia="Times New Roman" w:hAnsi="Arial" w:cs="Arial"/>
                <w:b/>
                <w:bCs/>
                <w:color w:val="000000" w:themeColor="text1"/>
                <w:sz w:val="24"/>
                <w:szCs w:val="24"/>
                <w:lang w:eastAsia="cs-CZ"/>
              </w:rPr>
              <w:t>Květnice, K Dobročovicům 70,</w:t>
            </w:r>
            <w:r w:rsidR="003C5D1B" w:rsidRPr="003C5D1B">
              <w:rPr>
                <w:rFonts w:ascii="Arial" w:eastAsia="Times New Roman" w:hAnsi="Arial" w:cs="Arial"/>
                <w:b/>
                <w:bCs/>
                <w:color w:val="000000" w:themeColor="text1"/>
                <w:sz w:val="24"/>
                <w:szCs w:val="24"/>
                <w:lang w:eastAsia="cs-CZ"/>
              </w:rPr>
              <w:t xml:space="preserve"> Květnice 250 84</w:t>
            </w:r>
          </w:p>
          <w:p w14:paraId="70C81AF5" w14:textId="476EB5FD" w:rsidR="003C5D1B" w:rsidRPr="003B41C3" w:rsidRDefault="003C5D1B" w:rsidP="003C5D1B">
            <w:pPr>
              <w:spacing w:after="0" w:line="240" w:lineRule="auto"/>
              <w:jc w:val="center"/>
              <w:rPr>
                <w:rFonts w:ascii="Arial" w:eastAsia="Times New Roman" w:hAnsi="Arial" w:cs="Arial"/>
                <w:b/>
                <w:bCs/>
                <w:color w:val="000000" w:themeColor="text1"/>
                <w:sz w:val="24"/>
                <w:szCs w:val="24"/>
                <w:lang w:eastAsia="cs-CZ"/>
              </w:rPr>
            </w:pPr>
            <w:r w:rsidRPr="003C5D1B">
              <w:rPr>
                <w:rFonts w:ascii="Arial" w:eastAsia="Times New Roman" w:hAnsi="Arial" w:cs="Arial"/>
                <w:b/>
                <w:bCs/>
                <w:color w:val="000000" w:themeColor="text1"/>
                <w:sz w:val="24"/>
                <w:szCs w:val="24"/>
                <w:lang w:eastAsia="cs-CZ"/>
              </w:rPr>
              <w:t>příspěvková organizace</w:t>
            </w:r>
          </w:p>
          <w:p w14:paraId="503931D3" w14:textId="77777777" w:rsidR="003C5D1B" w:rsidRPr="003C5D1B" w:rsidRDefault="003C5D1B" w:rsidP="003B41C3">
            <w:pPr>
              <w:spacing w:after="0" w:line="240" w:lineRule="auto"/>
              <w:jc w:val="center"/>
              <w:rPr>
                <w:rFonts w:ascii="Arial" w:eastAsia="Times New Roman" w:hAnsi="Arial" w:cs="Arial"/>
                <w:color w:val="000000" w:themeColor="text1"/>
                <w:sz w:val="24"/>
                <w:szCs w:val="24"/>
                <w:lang w:eastAsia="cs-CZ"/>
              </w:rPr>
            </w:pPr>
          </w:p>
          <w:p w14:paraId="3DFE7FFD" w14:textId="246BD8F1" w:rsidR="003B41C3" w:rsidRPr="003B41C3" w:rsidRDefault="003B41C3" w:rsidP="003C5D1B">
            <w:pPr>
              <w:spacing w:after="0" w:line="240" w:lineRule="auto"/>
              <w:rPr>
                <w:rFonts w:ascii="Arial" w:eastAsia="Times New Roman" w:hAnsi="Arial" w:cs="Arial"/>
                <w:color w:val="000000" w:themeColor="text1"/>
                <w:sz w:val="24"/>
                <w:szCs w:val="24"/>
                <w:lang w:eastAsia="cs-CZ"/>
              </w:rPr>
            </w:pPr>
          </w:p>
          <w:p w14:paraId="568BAC25" w14:textId="49B397CD" w:rsidR="003B41C3" w:rsidRPr="003B41C3" w:rsidRDefault="003B41C3" w:rsidP="003C5D1B">
            <w:pPr>
              <w:spacing w:after="0" w:line="240" w:lineRule="auto"/>
              <w:rPr>
                <w:rFonts w:ascii="Arial" w:eastAsia="Times New Roman" w:hAnsi="Arial" w:cs="Arial"/>
                <w:color w:val="000000" w:themeColor="text1"/>
                <w:sz w:val="24"/>
                <w:szCs w:val="24"/>
                <w:lang w:eastAsia="cs-CZ"/>
              </w:rPr>
            </w:pPr>
          </w:p>
        </w:tc>
      </w:tr>
      <w:tr w:rsidR="003B41C3" w:rsidRPr="003B41C3" w14:paraId="3AE0FD9F"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14B772CF" w14:textId="77777777" w:rsidR="003B41C3" w:rsidRPr="003B41C3" w:rsidRDefault="003B41C3" w:rsidP="003B41C3">
            <w:pPr>
              <w:spacing w:after="0" w:line="240" w:lineRule="auto"/>
              <w:rPr>
                <w:rFonts w:ascii="Arial" w:eastAsia="Times New Roman" w:hAnsi="Arial" w:cs="Arial"/>
                <w:color w:val="444545"/>
                <w:lang w:eastAsia="cs-CZ"/>
              </w:rPr>
            </w:pPr>
            <w:r w:rsidRPr="003B41C3">
              <w:rPr>
                <w:rFonts w:ascii="Arial" w:eastAsia="Times New Roman" w:hAnsi="Arial" w:cs="Arial"/>
                <w:b/>
                <w:bCs/>
                <w:color w:val="000000" w:themeColor="text1"/>
                <w:sz w:val="27"/>
                <w:szCs w:val="27"/>
                <w:lang w:eastAsia="cs-CZ"/>
              </w:rPr>
              <w:t>Telefon</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5CBC3242" w14:textId="087832D2" w:rsidR="003B41C3" w:rsidRPr="003B41C3" w:rsidRDefault="003C5D1B" w:rsidP="003C5D1B">
            <w:pPr>
              <w:spacing w:after="0" w:line="240" w:lineRule="auto"/>
              <w:rPr>
                <w:rFonts w:ascii="Arial" w:eastAsia="Times New Roman" w:hAnsi="Arial" w:cs="Arial"/>
                <w:b/>
                <w:bCs/>
                <w:color w:val="444545"/>
                <w:sz w:val="24"/>
                <w:szCs w:val="24"/>
                <w:lang w:eastAsia="cs-CZ"/>
              </w:rPr>
            </w:pPr>
            <w:r>
              <w:rPr>
                <w:rFonts w:ascii="Arial" w:eastAsia="Times New Roman" w:hAnsi="Arial" w:cs="Arial"/>
                <w:b/>
                <w:bCs/>
                <w:color w:val="444545"/>
                <w:sz w:val="24"/>
                <w:szCs w:val="24"/>
                <w:lang w:eastAsia="cs-CZ"/>
              </w:rPr>
              <w:t xml:space="preserve"> </w:t>
            </w:r>
            <w:r w:rsidRPr="003C5D1B">
              <w:rPr>
                <w:rFonts w:ascii="Arial" w:eastAsia="Times New Roman" w:hAnsi="Arial" w:cs="Arial"/>
                <w:b/>
                <w:bCs/>
                <w:color w:val="444545"/>
                <w:sz w:val="24"/>
                <w:szCs w:val="24"/>
                <w:lang w:eastAsia="cs-CZ"/>
              </w:rPr>
              <w:t>725 763 552</w:t>
            </w:r>
          </w:p>
        </w:tc>
      </w:tr>
      <w:tr w:rsidR="006A3C91" w:rsidRPr="003B41C3" w14:paraId="4EAF35B0"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0499F679" w14:textId="77777777" w:rsidR="003B41C3" w:rsidRDefault="003B41C3" w:rsidP="003B41C3">
            <w:pPr>
              <w:spacing w:after="0" w:line="240" w:lineRule="auto"/>
              <w:rPr>
                <w:rFonts w:ascii="Arial" w:eastAsia="Times New Roman" w:hAnsi="Arial" w:cs="Arial"/>
                <w:b/>
                <w:bCs/>
                <w:color w:val="000000" w:themeColor="text1"/>
                <w:sz w:val="27"/>
                <w:szCs w:val="27"/>
                <w:lang w:eastAsia="cs-CZ"/>
              </w:rPr>
            </w:pPr>
            <w:r w:rsidRPr="003B41C3">
              <w:rPr>
                <w:rFonts w:ascii="Arial" w:eastAsia="Times New Roman" w:hAnsi="Arial" w:cs="Arial"/>
                <w:b/>
                <w:bCs/>
                <w:color w:val="000000" w:themeColor="text1"/>
                <w:sz w:val="27"/>
                <w:szCs w:val="27"/>
                <w:lang w:eastAsia="cs-CZ"/>
              </w:rPr>
              <w:t>E-mail</w:t>
            </w:r>
          </w:p>
          <w:p w14:paraId="5C96E22A" w14:textId="77777777" w:rsidR="006A3C91" w:rsidRDefault="006A3C91" w:rsidP="003B41C3">
            <w:pPr>
              <w:spacing w:after="0" w:line="240" w:lineRule="auto"/>
              <w:rPr>
                <w:rFonts w:ascii="Arial" w:eastAsia="Times New Roman" w:hAnsi="Arial" w:cs="Arial"/>
                <w:color w:val="000000" w:themeColor="text1"/>
                <w:sz w:val="27"/>
                <w:szCs w:val="27"/>
                <w:lang w:eastAsia="cs-CZ"/>
              </w:rPr>
            </w:pPr>
          </w:p>
          <w:p w14:paraId="646E88F6" w14:textId="46EC873B" w:rsidR="006A3C91" w:rsidRPr="003B41C3" w:rsidRDefault="006A3C91" w:rsidP="003B41C3">
            <w:pPr>
              <w:spacing w:after="0" w:line="240" w:lineRule="auto"/>
              <w:rPr>
                <w:rFonts w:ascii="Arial" w:eastAsia="Times New Roman" w:hAnsi="Arial" w:cs="Arial"/>
                <w:b/>
                <w:bCs/>
                <w:color w:val="000000" w:themeColor="text1"/>
                <w:lang w:eastAsia="cs-CZ"/>
              </w:rPr>
            </w:pPr>
            <w:r w:rsidRPr="006A3C91">
              <w:rPr>
                <w:rFonts w:ascii="Arial" w:eastAsia="Times New Roman" w:hAnsi="Arial" w:cs="Arial"/>
                <w:b/>
                <w:bCs/>
                <w:color w:val="000000" w:themeColor="text1"/>
                <w:sz w:val="27"/>
                <w:szCs w:val="27"/>
                <w:lang w:eastAsia="cs-CZ"/>
              </w:rPr>
              <w:t>Webové stránky</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5B15A3DB" w14:textId="77777777" w:rsidR="003B41C3" w:rsidRDefault="003C5D1B" w:rsidP="003C5D1B">
            <w:pPr>
              <w:spacing w:after="0" w:line="240" w:lineRule="auto"/>
              <w:rPr>
                <w:rFonts w:ascii="Arial" w:eastAsia="Times New Roman" w:hAnsi="Arial" w:cs="Arial"/>
                <w:b/>
                <w:bCs/>
                <w:color w:val="000000" w:themeColor="text1"/>
                <w:sz w:val="27"/>
                <w:szCs w:val="27"/>
                <w:lang w:eastAsia="cs-CZ"/>
              </w:rPr>
            </w:pPr>
            <w:r w:rsidRPr="006A3C91">
              <w:rPr>
                <w:rFonts w:ascii="Arial" w:eastAsia="Times New Roman" w:hAnsi="Arial" w:cs="Arial"/>
                <w:b/>
                <w:bCs/>
                <w:color w:val="000000" w:themeColor="text1"/>
                <w:sz w:val="27"/>
                <w:szCs w:val="27"/>
                <w:lang w:eastAsia="cs-CZ"/>
              </w:rPr>
              <w:t xml:space="preserve"> </w:t>
            </w:r>
            <w:r w:rsidR="003B41C3" w:rsidRPr="003B41C3">
              <w:rPr>
                <w:rFonts w:ascii="Arial" w:eastAsia="Times New Roman" w:hAnsi="Arial" w:cs="Arial"/>
                <w:b/>
                <w:bCs/>
                <w:color w:val="000000" w:themeColor="text1"/>
                <w:sz w:val="27"/>
                <w:szCs w:val="27"/>
                <w:lang w:eastAsia="cs-CZ"/>
              </w:rPr>
              <w:t>reditel</w:t>
            </w:r>
            <w:r w:rsidRPr="006A3C91">
              <w:rPr>
                <w:rFonts w:ascii="Arial" w:eastAsia="Times New Roman" w:hAnsi="Arial" w:cs="Arial"/>
                <w:b/>
                <w:bCs/>
                <w:color w:val="000000" w:themeColor="text1"/>
                <w:sz w:val="27"/>
                <w:szCs w:val="27"/>
                <w:lang w:eastAsia="cs-CZ"/>
              </w:rPr>
              <w:t>n</w:t>
            </w:r>
            <w:r w:rsidR="003B41C3" w:rsidRPr="003B41C3">
              <w:rPr>
                <w:rFonts w:ascii="Arial" w:eastAsia="Times New Roman" w:hAnsi="Arial" w:cs="Arial"/>
                <w:b/>
                <w:bCs/>
                <w:color w:val="000000" w:themeColor="text1"/>
                <w:sz w:val="27"/>
                <w:szCs w:val="27"/>
                <w:lang w:eastAsia="cs-CZ"/>
              </w:rPr>
              <w:t>a@ms</w:t>
            </w:r>
            <w:r w:rsidRPr="006A3C91">
              <w:rPr>
                <w:rFonts w:ascii="Arial" w:eastAsia="Times New Roman" w:hAnsi="Arial" w:cs="Arial"/>
                <w:b/>
                <w:bCs/>
                <w:color w:val="000000" w:themeColor="text1"/>
                <w:sz w:val="27"/>
                <w:szCs w:val="27"/>
                <w:lang w:eastAsia="cs-CZ"/>
              </w:rPr>
              <w:t>kvetnice.cz</w:t>
            </w:r>
          </w:p>
          <w:p w14:paraId="0907C81D" w14:textId="77777777" w:rsidR="006A3C91" w:rsidRDefault="006A3C91" w:rsidP="003C5D1B">
            <w:pPr>
              <w:spacing w:after="0" w:line="240" w:lineRule="auto"/>
              <w:rPr>
                <w:rFonts w:ascii="Arial" w:eastAsia="Times New Roman" w:hAnsi="Arial" w:cs="Arial"/>
                <w:color w:val="000000" w:themeColor="text1"/>
                <w:lang w:eastAsia="cs-CZ"/>
              </w:rPr>
            </w:pPr>
          </w:p>
          <w:p w14:paraId="7F893B27" w14:textId="4EE6E151" w:rsidR="006A3C91" w:rsidRPr="003B41C3" w:rsidRDefault="006A3C91" w:rsidP="003C5D1B">
            <w:pPr>
              <w:spacing w:after="0" w:line="240" w:lineRule="auto"/>
              <w:rPr>
                <w:rFonts w:ascii="Arial" w:eastAsia="Times New Roman" w:hAnsi="Arial" w:cs="Arial"/>
                <w:b/>
                <w:bCs/>
                <w:color w:val="000000" w:themeColor="text1"/>
                <w:sz w:val="28"/>
                <w:szCs w:val="28"/>
                <w:lang w:eastAsia="cs-CZ"/>
              </w:rPr>
            </w:pPr>
            <w:r>
              <w:rPr>
                <w:rFonts w:ascii="Arial" w:eastAsia="Times New Roman" w:hAnsi="Arial" w:cs="Arial"/>
                <w:color w:val="000000" w:themeColor="text1"/>
                <w:lang w:eastAsia="cs-CZ"/>
              </w:rPr>
              <w:t xml:space="preserve"> </w:t>
            </w:r>
            <w:r w:rsidRPr="006A3C91">
              <w:rPr>
                <w:rFonts w:ascii="Arial" w:eastAsia="Times New Roman" w:hAnsi="Arial" w:cs="Arial"/>
                <w:b/>
                <w:bCs/>
                <w:color w:val="000000" w:themeColor="text1"/>
                <w:sz w:val="28"/>
                <w:szCs w:val="28"/>
                <w:lang w:eastAsia="cs-CZ"/>
              </w:rPr>
              <w:t>www.mskvetnice.cz</w:t>
            </w:r>
          </w:p>
        </w:tc>
      </w:tr>
      <w:tr w:rsidR="006A3C91" w:rsidRPr="003B41C3" w14:paraId="7A95527D"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32AB77C8" w14:textId="77777777" w:rsidR="003B41C3" w:rsidRPr="003B41C3" w:rsidRDefault="003B41C3" w:rsidP="003B41C3">
            <w:pPr>
              <w:spacing w:after="0" w:line="240" w:lineRule="auto"/>
              <w:rPr>
                <w:rFonts w:ascii="Arial" w:eastAsia="Times New Roman" w:hAnsi="Arial" w:cs="Arial"/>
                <w:color w:val="000000" w:themeColor="text1"/>
                <w:lang w:eastAsia="cs-CZ"/>
              </w:rPr>
            </w:pPr>
            <w:r w:rsidRPr="003B41C3">
              <w:rPr>
                <w:rFonts w:ascii="Arial" w:eastAsia="Times New Roman" w:hAnsi="Arial" w:cs="Arial"/>
                <w:b/>
                <w:bCs/>
                <w:color w:val="000000" w:themeColor="text1"/>
                <w:sz w:val="27"/>
                <w:szCs w:val="27"/>
                <w:lang w:eastAsia="cs-CZ"/>
              </w:rPr>
              <w:t>IČO</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771EFB23" w14:textId="383EE30C" w:rsidR="003B41C3" w:rsidRPr="003B41C3" w:rsidRDefault="003C5D1B" w:rsidP="003C5D1B">
            <w:pPr>
              <w:spacing w:after="0" w:line="240" w:lineRule="auto"/>
              <w:rPr>
                <w:rFonts w:ascii="Arial" w:eastAsia="Times New Roman" w:hAnsi="Arial" w:cs="Arial"/>
                <w:color w:val="000000" w:themeColor="text1"/>
                <w:lang w:eastAsia="cs-CZ"/>
              </w:rPr>
            </w:pPr>
            <w:r w:rsidRPr="006A3C91">
              <w:rPr>
                <w:rFonts w:ascii="Arial" w:eastAsia="Times New Roman" w:hAnsi="Arial" w:cs="Arial"/>
                <w:b/>
                <w:bCs/>
                <w:color w:val="000000" w:themeColor="text1"/>
                <w:sz w:val="27"/>
                <w:szCs w:val="27"/>
                <w:lang w:eastAsia="cs-CZ"/>
              </w:rPr>
              <w:t xml:space="preserve"> 09 11 75 98</w:t>
            </w:r>
          </w:p>
        </w:tc>
      </w:tr>
      <w:tr w:rsidR="006A3C91" w:rsidRPr="003B41C3" w14:paraId="4CD798BD"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4D8A9173" w14:textId="77777777" w:rsidR="003B41C3" w:rsidRPr="003B41C3" w:rsidRDefault="003B41C3" w:rsidP="003B41C3">
            <w:pPr>
              <w:spacing w:after="0" w:line="240" w:lineRule="auto"/>
              <w:rPr>
                <w:rFonts w:ascii="Arial" w:eastAsia="Times New Roman" w:hAnsi="Arial" w:cs="Arial"/>
                <w:color w:val="000000" w:themeColor="text1"/>
                <w:lang w:eastAsia="cs-CZ"/>
              </w:rPr>
            </w:pPr>
            <w:r w:rsidRPr="003B41C3">
              <w:rPr>
                <w:rFonts w:ascii="Arial" w:eastAsia="Times New Roman" w:hAnsi="Arial" w:cs="Arial"/>
                <w:b/>
                <w:bCs/>
                <w:color w:val="000000" w:themeColor="text1"/>
                <w:sz w:val="27"/>
                <w:szCs w:val="27"/>
                <w:lang w:eastAsia="cs-CZ"/>
              </w:rPr>
              <w:t>Ředitelka</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57FAD559" w14:textId="3F28130A" w:rsidR="003B41C3" w:rsidRPr="003B41C3" w:rsidRDefault="003C5D1B" w:rsidP="003C5D1B">
            <w:pPr>
              <w:spacing w:after="0" w:line="240" w:lineRule="auto"/>
              <w:rPr>
                <w:rFonts w:ascii="Arial" w:eastAsia="Times New Roman" w:hAnsi="Arial" w:cs="Arial"/>
                <w:color w:val="000000" w:themeColor="text1"/>
                <w:lang w:eastAsia="cs-CZ"/>
              </w:rPr>
            </w:pPr>
            <w:r w:rsidRPr="006A3C91">
              <w:rPr>
                <w:rFonts w:ascii="Arial" w:eastAsia="Times New Roman" w:hAnsi="Arial" w:cs="Arial"/>
                <w:b/>
                <w:bCs/>
                <w:color w:val="000000" w:themeColor="text1"/>
                <w:sz w:val="27"/>
                <w:szCs w:val="27"/>
                <w:lang w:eastAsia="cs-CZ"/>
              </w:rPr>
              <w:t xml:space="preserve"> Mgr. Ivana Huttová </w:t>
            </w:r>
          </w:p>
        </w:tc>
      </w:tr>
      <w:tr w:rsidR="006A3C91" w:rsidRPr="003B41C3" w14:paraId="4C262F08"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060B6999" w14:textId="77777777" w:rsidR="003B41C3" w:rsidRPr="003B41C3" w:rsidRDefault="003B41C3" w:rsidP="003B41C3">
            <w:pPr>
              <w:spacing w:after="0" w:line="240" w:lineRule="auto"/>
              <w:rPr>
                <w:rFonts w:ascii="Arial" w:eastAsia="Times New Roman" w:hAnsi="Arial" w:cs="Arial"/>
                <w:color w:val="000000" w:themeColor="text1"/>
                <w:lang w:eastAsia="cs-CZ"/>
              </w:rPr>
            </w:pPr>
            <w:r w:rsidRPr="003B41C3">
              <w:rPr>
                <w:rFonts w:ascii="Arial" w:eastAsia="Times New Roman" w:hAnsi="Arial" w:cs="Arial"/>
                <w:b/>
                <w:bCs/>
                <w:color w:val="000000" w:themeColor="text1"/>
                <w:sz w:val="27"/>
                <w:szCs w:val="27"/>
                <w:lang w:eastAsia="cs-CZ"/>
              </w:rPr>
              <w:t>Zřizovatel</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7EDECB60" w14:textId="756C7100" w:rsidR="003B41C3" w:rsidRPr="003B41C3" w:rsidRDefault="003C5D1B" w:rsidP="003C5D1B">
            <w:pPr>
              <w:spacing w:after="0" w:line="240" w:lineRule="auto"/>
              <w:rPr>
                <w:rFonts w:ascii="Arial" w:eastAsia="Times New Roman" w:hAnsi="Arial" w:cs="Arial"/>
                <w:color w:val="000000" w:themeColor="text1"/>
                <w:lang w:eastAsia="cs-CZ"/>
              </w:rPr>
            </w:pPr>
            <w:r w:rsidRPr="006A3C91">
              <w:rPr>
                <w:rFonts w:ascii="Arial" w:eastAsia="Times New Roman" w:hAnsi="Arial" w:cs="Arial"/>
                <w:color w:val="000000" w:themeColor="text1"/>
                <w:sz w:val="27"/>
                <w:szCs w:val="27"/>
                <w:lang w:eastAsia="cs-CZ"/>
              </w:rPr>
              <w:t xml:space="preserve"> OBEC KVĚTNICE </w:t>
            </w:r>
          </w:p>
          <w:p w14:paraId="442D15F0" w14:textId="2430DC2A" w:rsidR="003B41C3" w:rsidRPr="003B41C3" w:rsidRDefault="003C5D1B" w:rsidP="003C5D1B">
            <w:pPr>
              <w:spacing w:after="0" w:line="240" w:lineRule="auto"/>
              <w:rPr>
                <w:rFonts w:ascii="Arial" w:eastAsia="Times New Roman" w:hAnsi="Arial" w:cs="Arial"/>
                <w:color w:val="000000" w:themeColor="text1"/>
                <w:lang w:eastAsia="cs-CZ"/>
              </w:rPr>
            </w:pPr>
            <w:r w:rsidRPr="006A3C91">
              <w:rPr>
                <w:rFonts w:ascii="Arial" w:eastAsia="Times New Roman" w:hAnsi="Arial" w:cs="Arial"/>
                <w:color w:val="000000" w:themeColor="text1"/>
                <w:sz w:val="27"/>
                <w:szCs w:val="27"/>
                <w:lang w:eastAsia="cs-CZ"/>
              </w:rPr>
              <w:t xml:space="preserve"> K Dobročovicům 35</w:t>
            </w:r>
          </w:p>
          <w:p w14:paraId="10AF7FF7" w14:textId="4A840127" w:rsidR="003B41C3" w:rsidRPr="003B41C3" w:rsidRDefault="003C5D1B" w:rsidP="003C5D1B">
            <w:pPr>
              <w:spacing w:after="0" w:line="240" w:lineRule="auto"/>
              <w:rPr>
                <w:rFonts w:ascii="Arial" w:eastAsia="Times New Roman" w:hAnsi="Arial" w:cs="Arial"/>
                <w:color w:val="000000" w:themeColor="text1"/>
                <w:sz w:val="28"/>
                <w:szCs w:val="28"/>
                <w:lang w:eastAsia="cs-CZ"/>
              </w:rPr>
            </w:pPr>
            <w:r w:rsidRPr="006A3C91">
              <w:rPr>
                <w:rFonts w:ascii="Arial" w:eastAsia="Times New Roman" w:hAnsi="Arial" w:cs="Arial"/>
                <w:color w:val="000000" w:themeColor="text1"/>
                <w:sz w:val="27"/>
                <w:szCs w:val="27"/>
                <w:lang w:eastAsia="cs-CZ"/>
              </w:rPr>
              <w:t xml:space="preserve"> </w:t>
            </w:r>
            <w:r w:rsidR="003B41C3" w:rsidRPr="003B41C3">
              <w:rPr>
                <w:rFonts w:ascii="Arial" w:eastAsia="Times New Roman" w:hAnsi="Arial" w:cs="Arial"/>
                <w:color w:val="000000" w:themeColor="text1"/>
                <w:sz w:val="28"/>
                <w:szCs w:val="28"/>
                <w:lang w:eastAsia="cs-CZ"/>
              </w:rPr>
              <w:t>250 8</w:t>
            </w:r>
            <w:r w:rsidRPr="006A3C91">
              <w:rPr>
                <w:rFonts w:ascii="Arial" w:eastAsia="Times New Roman" w:hAnsi="Arial" w:cs="Arial"/>
                <w:color w:val="000000" w:themeColor="text1"/>
                <w:sz w:val="28"/>
                <w:szCs w:val="28"/>
                <w:lang w:eastAsia="cs-CZ"/>
              </w:rPr>
              <w:t>4 Květnice</w:t>
            </w:r>
          </w:p>
          <w:p w14:paraId="37CCF029" w14:textId="5EEE29F6" w:rsidR="003B41C3" w:rsidRPr="003B41C3" w:rsidRDefault="003C5D1B" w:rsidP="003C5D1B">
            <w:pPr>
              <w:spacing w:after="0" w:line="240" w:lineRule="auto"/>
              <w:rPr>
                <w:rFonts w:ascii="Arial" w:eastAsia="Times New Roman" w:hAnsi="Arial" w:cs="Arial"/>
                <w:color w:val="000000" w:themeColor="text1"/>
                <w:lang w:eastAsia="cs-CZ"/>
              </w:rPr>
            </w:pPr>
            <w:r w:rsidRPr="006A3C91">
              <w:rPr>
                <w:rFonts w:ascii="Arial" w:eastAsia="Times New Roman" w:hAnsi="Arial" w:cs="Arial"/>
                <w:color w:val="000000" w:themeColor="text1"/>
                <w:sz w:val="27"/>
                <w:szCs w:val="27"/>
                <w:lang w:eastAsia="cs-CZ"/>
              </w:rPr>
              <w:t xml:space="preserve"> </w:t>
            </w:r>
          </w:p>
        </w:tc>
      </w:tr>
      <w:tr w:rsidR="006A3C91" w:rsidRPr="003B41C3" w14:paraId="09944629" w14:textId="77777777" w:rsidTr="006A3C91">
        <w:tc>
          <w:tcPr>
            <w:tcW w:w="327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6FE73373" w14:textId="77777777" w:rsidR="003B41C3" w:rsidRPr="003B41C3" w:rsidRDefault="003B41C3" w:rsidP="003B41C3">
            <w:pPr>
              <w:spacing w:after="0" w:line="240" w:lineRule="auto"/>
              <w:rPr>
                <w:rFonts w:ascii="Arial" w:eastAsia="Times New Roman" w:hAnsi="Arial" w:cs="Arial"/>
                <w:color w:val="000000" w:themeColor="text1"/>
                <w:lang w:eastAsia="cs-CZ"/>
              </w:rPr>
            </w:pPr>
            <w:r w:rsidRPr="003B41C3">
              <w:rPr>
                <w:rFonts w:ascii="Arial" w:eastAsia="Times New Roman" w:hAnsi="Arial" w:cs="Arial"/>
                <w:b/>
                <w:bCs/>
                <w:color w:val="000000" w:themeColor="text1"/>
                <w:sz w:val="27"/>
                <w:szCs w:val="27"/>
                <w:lang w:eastAsia="cs-CZ"/>
              </w:rPr>
              <w:t>Číslo jednací</w:t>
            </w:r>
          </w:p>
        </w:tc>
        <w:tc>
          <w:tcPr>
            <w:tcW w:w="10967" w:type="dxa"/>
            <w:tcBorders>
              <w:top w:val="single" w:sz="6" w:space="0" w:color="EBEDED"/>
              <w:left w:val="outset" w:sz="6" w:space="0" w:color="auto"/>
              <w:bottom w:val="outset" w:sz="6" w:space="0" w:color="auto"/>
              <w:right w:val="outset" w:sz="6" w:space="0" w:color="auto"/>
            </w:tcBorders>
            <w:shd w:val="clear" w:color="auto" w:fill="66FF33"/>
            <w:tcMar>
              <w:top w:w="75" w:type="dxa"/>
              <w:left w:w="0" w:type="dxa"/>
              <w:bottom w:w="75" w:type="dxa"/>
              <w:right w:w="0" w:type="dxa"/>
            </w:tcMar>
            <w:hideMark/>
          </w:tcPr>
          <w:p w14:paraId="13ADB20D" w14:textId="1439146D" w:rsidR="003B41C3" w:rsidRPr="003B41C3" w:rsidRDefault="003B41C3" w:rsidP="006A3C91">
            <w:pPr>
              <w:spacing w:after="0" w:line="240" w:lineRule="auto"/>
              <w:rPr>
                <w:rFonts w:ascii="Arial" w:eastAsia="Times New Roman" w:hAnsi="Arial" w:cs="Arial"/>
                <w:color w:val="000000" w:themeColor="text1"/>
                <w:lang w:eastAsia="cs-CZ"/>
              </w:rPr>
            </w:pPr>
          </w:p>
        </w:tc>
      </w:tr>
      <w:tr w:rsidR="006A3C91" w:rsidRPr="003B41C3" w14:paraId="28D1A96D" w14:textId="77777777" w:rsidTr="003B41C3">
        <w:tc>
          <w:tcPr>
            <w:tcW w:w="327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18545788" w14:textId="77777777" w:rsidR="003B41C3" w:rsidRPr="003B41C3" w:rsidRDefault="003B41C3" w:rsidP="003B41C3">
            <w:pPr>
              <w:spacing w:after="0" w:line="240" w:lineRule="auto"/>
              <w:rPr>
                <w:rFonts w:ascii="Arial" w:eastAsia="Times New Roman" w:hAnsi="Arial" w:cs="Arial"/>
                <w:color w:val="000000" w:themeColor="text1"/>
                <w:lang w:eastAsia="cs-CZ"/>
              </w:rPr>
            </w:pPr>
            <w:r w:rsidRPr="003B41C3">
              <w:rPr>
                <w:rFonts w:ascii="Arial" w:eastAsia="Times New Roman" w:hAnsi="Arial" w:cs="Arial"/>
                <w:b/>
                <w:bCs/>
                <w:color w:val="000000" w:themeColor="text1"/>
                <w:sz w:val="27"/>
                <w:szCs w:val="27"/>
                <w:lang w:eastAsia="cs-CZ"/>
              </w:rPr>
              <w:t>Platnost ŠVP</w:t>
            </w:r>
          </w:p>
        </w:tc>
        <w:tc>
          <w:tcPr>
            <w:tcW w:w="10967" w:type="dxa"/>
            <w:tcBorders>
              <w:top w:val="single" w:sz="6" w:space="0" w:color="EBEDED"/>
              <w:left w:val="outset" w:sz="6" w:space="0" w:color="auto"/>
              <w:bottom w:val="outset" w:sz="6" w:space="0" w:color="auto"/>
              <w:right w:val="outset" w:sz="6" w:space="0" w:color="auto"/>
            </w:tcBorders>
            <w:shd w:val="clear" w:color="auto" w:fill="FFFFFF"/>
            <w:tcMar>
              <w:top w:w="75" w:type="dxa"/>
              <w:left w:w="0" w:type="dxa"/>
              <w:bottom w:w="75" w:type="dxa"/>
              <w:right w:w="0" w:type="dxa"/>
            </w:tcMar>
            <w:hideMark/>
          </w:tcPr>
          <w:p w14:paraId="76AEBE91" w14:textId="13A1471A" w:rsidR="003B41C3" w:rsidRPr="003B41C3" w:rsidRDefault="006A3C91" w:rsidP="006A3C91">
            <w:pPr>
              <w:spacing w:after="0" w:line="240" w:lineRule="auto"/>
              <w:rPr>
                <w:rFonts w:ascii="Arial" w:eastAsia="Times New Roman" w:hAnsi="Arial" w:cs="Arial"/>
                <w:color w:val="000000" w:themeColor="text1"/>
                <w:lang w:eastAsia="cs-CZ"/>
              </w:rPr>
            </w:pPr>
            <w:r w:rsidRPr="006A3C91">
              <w:rPr>
                <w:rFonts w:ascii="Arial" w:eastAsia="Times New Roman" w:hAnsi="Arial" w:cs="Arial"/>
                <w:color w:val="000000" w:themeColor="text1"/>
                <w:sz w:val="27"/>
                <w:szCs w:val="27"/>
                <w:lang w:eastAsia="cs-CZ"/>
              </w:rPr>
              <w:t xml:space="preserve"> </w:t>
            </w:r>
            <w:r w:rsidR="003B41C3" w:rsidRPr="003B41C3">
              <w:rPr>
                <w:rFonts w:ascii="Arial" w:eastAsia="Times New Roman" w:hAnsi="Arial" w:cs="Arial"/>
                <w:color w:val="000000" w:themeColor="text1"/>
                <w:sz w:val="27"/>
                <w:szCs w:val="27"/>
                <w:lang w:eastAsia="cs-CZ"/>
              </w:rPr>
              <w:t>Platnost ŠVP je 3 roky od 1.9.20</w:t>
            </w:r>
            <w:r w:rsidRPr="006A3C91">
              <w:rPr>
                <w:rFonts w:ascii="Arial" w:eastAsia="Times New Roman" w:hAnsi="Arial" w:cs="Arial"/>
                <w:color w:val="000000" w:themeColor="text1"/>
                <w:sz w:val="27"/>
                <w:szCs w:val="27"/>
                <w:lang w:eastAsia="cs-CZ"/>
              </w:rPr>
              <w:t>20</w:t>
            </w:r>
          </w:p>
        </w:tc>
      </w:tr>
    </w:tbl>
    <w:p w14:paraId="3DD005C1" w14:textId="77777777" w:rsidR="004722DF" w:rsidRPr="006A3C91" w:rsidRDefault="004722DF" w:rsidP="00E2605A">
      <w:pPr>
        <w:rPr>
          <w:rFonts w:ascii="Times New Roman" w:hAnsi="Times New Roman" w:cs="Times New Roman"/>
          <w:color w:val="000000" w:themeColor="text1"/>
          <w:sz w:val="24"/>
          <w:szCs w:val="24"/>
        </w:rPr>
      </w:pPr>
    </w:p>
    <w:p w14:paraId="528CBDEB" w14:textId="7C5EC4FF" w:rsidR="007A6A77" w:rsidRDefault="007A6A77" w:rsidP="007A6A77">
      <w:pPr>
        <w:rPr>
          <w:rFonts w:ascii="Times New Roman" w:hAnsi="Times New Roman" w:cs="Times New Roman"/>
          <w:b/>
          <w:sz w:val="24"/>
          <w:szCs w:val="24"/>
        </w:rPr>
      </w:pPr>
    </w:p>
    <w:p w14:paraId="0272F2F9" w14:textId="390AE0B0" w:rsidR="007A6A77" w:rsidRDefault="008A49D0" w:rsidP="008A49D0">
      <w:pPr>
        <w:pStyle w:val="Odstavecseseznamem"/>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SÍDLO ŠKOLY A MÍSTNÍ LOKALITA, ZAHÁJENÍ PROVOZU ŠKOLY</w:t>
      </w:r>
    </w:p>
    <w:p w14:paraId="715A93EE" w14:textId="3097BB72" w:rsidR="008A49D0" w:rsidRDefault="00B832DF" w:rsidP="008A49D0">
      <w:pPr>
        <w:rPr>
          <w:rFonts w:ascii="Times New Roman" w:hAnsi="Times New Roman" w:cs="Times New Roman"/>
          <w:b/>
          <w:sz w:val="24"/>
          <w:szCs w:val="24"/>
        </w:rPr>
      </w:pPr>
      <w:r>
        <w:rPr>
          <w:rFonts w:ascii="Times New Roman" w:hAnsi="Times New Roman" w:cs="Times New Roman"/>
          <w:b/>
          <w:sz w:val="24"/>
          <w:szCs w:val="24"/>
        </w:rPr>
        <w:t>O umístění školy</w:t>
      </w:r>
    </w:p>
    <w:p w14:paraId="7F8C83B9" w14:textId="407C8AA1" w:rsidR="008A49D0" w:rsidRPr="00B832DF" w:rsidRDefault="008A49D0" w:rsidP="008A49D0">
      <w:pPr>
        <w:rPr>
          <w:rFonts w:ascii="Times New Roman" w:hAnsi="Times New Roman" w:cs="Times New Roman"/>
          <w:bCs/>
          <w:sz w:val="24"/>
          <w:szCs w:val="24"/>
        </w:rPr>
      </w:pPr>
      <w:r w:rsidRPr="00B832DF">
        <w:rPr>
          <w:rFonts w:ascii="Times New Roman" w:hAnsi="Times New Roman" w:cs="Times New Roman"/>
          <w:bCs/>
          <w:sz w:val="24"/>
          <w:szCs w:val="24"/>
        </w:rPr>
        <w:t xml:space="preserve">     Mateřská škola Květnice zahajuje svůj provoz dne 1.9.2020. Je to nová škola, jejímž zřizovatelem je Obec Květnice. Tato nová budova se nachází v těsné blízkosti Obecního úřadu, na společném pozemku. K budově náleží velká zahrada, na které jsou již vzrostlé stromy, které byly náležitě upraveny a rovněž proběhla revitalizace dle projektové dokumentace navržené zahradnickou firmou. Byly zde osázeny i nové rostliny a zaset travní porost, přidány herní prvky a picí fontánka. Na pozemku je rovněž návoz hlíny, který bude sloužit dětem k různým sportovním a venkovním aktivitám, jako je klouzání na zabudovaných skluzavkách a v zimním období jako kopec pro zimní sporty. </w:t>
      </w:r>
    </w:p>
    <w:p w14:paraId="04DF2878" w14:textId="5B333BFD" w:rsidR="008A49D0" w:rsidRDefault="008A49D0" w:rsidP="008A49D0">
      <w:pPr>
        <w:rPr>
          <w:rFonts w:ascii="Times New Roman" w:hAnsi="Times New Roman" w:cs="Times New Roman"/>
          <w:bCs/>
          <w:sz w:val="24"/>
          <w:szCs w:val="24"/>
        </w:rPr>
      </w:pPr>
      <w:r w:rsidRPr="00B832DF">
        <w:rPr>
          <w:rFonts w:ascii="Times New Roman" w:hAnsi="Times New Roman" w:cs="Times New Roman"/>
          <w:bCs/>
          <w:sz w:val="24"/>
          <w:szCs w:val="24"/>
        </w:rPr>
        <w:t xml:space="preserve">     Mateřská škola se nachází v tichém, klidném prostředí obce Květnice, je zde nově vybudované parkoviště pro vozidla, v plánu jsou dále stojany pro jízdní kola. Obcí Květnice nevede hlavní tah do větších </w:t>
      </w:r>
      <w:r w:rsidR="007B1E77" w:rsidRPr="00B832DF">
        <w:rPr>
          <w:rFonts w:ascii="Times New Roman" w:hAnsi="Times New Roman" w:cs="Times New Roman"/>
          <w:bCs/>
          <w:sz w:val="24"/>
          <w:szCs w:val="24"/>
        </w:rPr>
        <w:t>měst,</w:t>
      </w:r>
      <w:r w:rsidRPr="00B832DF">
        <w:rPr>
          <w:rFonts w:ascii="Times New Roman" w:hAnsi="Times New Roman" w:cs="Times New Roman"/>
          <w:bCs/>
          <w:sz w:val="24"/>
          <w:szCs w:val="24"/>
        </w:rPr>
        <w:t xml:space="preserve"> a proto zde není velký provoz, jezdí tudy hlavně obyvatelé, kteří zde mají své domovy. V blízkosti mateřské školy se nachází útulný rybník </w:t>
      </w:r>
      <w:r w:rsidR="00B832DF" w:rsidRPr="00B832DF">
        <w:rPr>
          <w:rFonts w:ascii="Times New Roman" w:hAnsi="Times New Roman" w:cs="Times New Roman"/>
          <w:bCs/>
          <w:sz w:val="24"/>
          <w:szCs w:val="24"/>
        </w:rPr>
        <w:t>a park s názvem Proutnice, kde se pořádají různé kulturní a společenské akce. Naše mateřská škola má velký zájem na spolupodílení se na těchto akcích, aby tak přispěla ke společenskému životu v této obci, kde společně vedle sebe žijí jak místní starousedlíci, tak nově přistěhovalí obyvatelé z jiných lokalit.</w:t>
      </w:r>
    </w:p>
    <w:p w14:paraId="189E29E8" w14:textId="2027B758" w:rsidR="00B832DF" w:rsidRDefault="00B832DF" w:rsidP="008A49D0">
      <w:pPr>
        <w:rPr>
          <w:rFonts w:ascii="Times New Roman" w:hAnsi="Times New Roman" w:cs="Times New Roman"/>
          <w:bCs/>
          <w:sz w:val="24"/>
          <w:szCs w:val="24"/>
        </w:rPr>
      </w:pPr>
      <w:r>
        <w:rPr>
          <w:rFonts w:ascii="Times New Roman" w:hAnsi="Times New Roman" w:cs="Times New Roman"/>
          <w:bCs/>
          <w:sz w:val="24"/>
          <w:szCs w:val="24"/>
        </w:rPr>
        <w:t xml:space="preserve">     Cílem Mateřské školy Květnice je co nejintenzivnější začlenění do chodu obce tak, aby byla přínosem pro všechny obyvatele, jak mladé, tak i naše starší občany.</w:t>
      </w:r>
    </w:p>
    <w:p w14:paraId="2EB173F3" w14:textId="4DB92F29" w:rsidR="00505740" w:rsidRDefault="00505740" w:rsidP="008A49D0">
      <w:pPr>
        <w:rPr>
          <w:rFonts w:ascii="Times New Roman" w:hAnsi="Times New Roman" w:cs="Times New Roman"/>
          <w:b/>
          <w:sz w:val="24"/>
          <w:szCs w:val="24"/>
        </w:rPr>
      </w:pPr>
      <w:r w:rsidRPr="00505740">
        <w:rPr>
          <w:rFonts w:ascii="Times New Roman" w:hAnsi="Times New Roman" w:cs="Times New Roman"/>
          <w:b/>
          <w:sz w:val="24"/>
          <w:szCs w:val="24"/>
        </w:rPr>
        <w:t>Dispozice MŠ</w:t>
      </w:r>
    </w:p>
    <w:p w14:paraId="54530FA2" w14:textId="5C410632" w:rsidR="007877EB" w:rsidRDefault="007877EB" w:rsidP="008A49D0">
      <w:pPr>
        <w:rPr>
          <w:rFonts w:ascii="Times New Roman" w:hAnsi="Times New Roman" w:cs="Times New Roman"/>
          <w:bCs/>
          <w:sz w:val="24"/>
          <w:szCs w:val="24"/>
        </w:rPr>
      </w:pPr>
      <w:r>
        <w:rPr>
          <w:rFonts w:ascii="Times New Roman" w:hAnsi="Times New Roman" w:cs="Times New Roman"/>
          <w:b/>
          <w:sz w:val="24"/>
          <w:szCs w:val="24"/>
        </w:rPr>
        <w:t xml:space="preserve">     </w:t>
      </w:r>
      <w:r w:rsidRPr="007877EB">
        <w:rPr>
          <w:rFonts w:ascii="Times New Roman" w:hAnsi="Times New Roman" w:cs="Times New Roman"/>
          <w:bCs/>
          <w:sz w:val="24"/>
          <w:szCs w:val="24"/>
        </w:rPr>
        <w:t xml:space="preserve">MŠ má 4 třídy rozmístěné ve dvou patrech jedné budovy, přípravnu svačin a výdejnu stravy, provozní zázemí a školní zahradu. Má jeden hlavní vstup </w:t>
      </w:r>
      <w:r w:rsidR="007B1E77" w:rsidRPr="007877EB">
        <w:rPr>
          <w:rFonts w:ascii="Times New Roman" w:hAnsi="Times New Roman" w:cs="Times New Roman"/>
          <w:bCs/>
          <w:sz w:val="24"/>
          <w:szCs w:val="24"/>
        </w:rPr>
        <w:t xml:space="preserve">od </w:t>
      </w:r>
      <w:proofErr w:type="spellStart"/>
      <w:r w:rsidR="007B1E77" w:rsidRPr="007877EB">
        <w:rPr>
          <w:rFonts w:ascii="Times New Roman" w:hAnsi="Times New Roman" w:cs="Times New Roman"/>
          <w:bCs/>
          <w:sz w:val="24"/>
          <w:szCs w:val="24"/>
        </w:rPr>
        <w:t>od</w:t>
      </w:r>
      <w:proofErr w:type="spellEnd"/>
      <w:r w:rsidRPr="007877EB">
        <w:rPr>
          <w:rFonts w:ascii="Times New Roman" w:hAnsi="Times New Roman" w:cs="Times New Roman"/>
          <w:bCs/>
          <w:sz w:val="24"/>
          <w:szCs w:val="24"/>
        </w:rPr>
        <w:t xml:space="preserve"> </w:t>
      </w:r>
      <w:r w:rsidR="007B1E77" w:rsidRPr="007877EB">
        <w:rPr>
          <w:rFonts w:ascii="Times New Roman" w:hAnsi="Times New Roman" w:cs="Times New Roman"/>
          <w:bCs/>
          <w:sz w:val="24"/>
          <w:szCs w:val="24"/>
        </w:rPr>
        <w:t>parkoviště,</w:t>
      </w:r>
      <w:r w:rsidRPr="007877EB">
        <w:rPr>
          <w:rFonts w:ascii="Times New Roman" w:hAnsi="Times New Roman" w:cs="Times New Roman"/>
          <w:bCs/>
          <w:sz w:val="24"/>
          <w:szCs w:val="24"/>
        </w:rPr>
        <w:t xml:space="preserve"> chráněný bránou, která se kvůli bezpečnosti zamyká a je opatřena zvonky do budovy, které jsou napojeny na vnitřní informační systém a na otevírání.</w:t>
      </w:r>
    </w:p>
    <w:p w14:paraId="74F708E0" w14:textId="200DDB58" w:rsidR="007877EB" w:rsidRPr="004B699C" w:rsidRDefault="004B699C" w:rsidP="008A49D0">
      <w:pPr>
        <w:rPr>
          <w:rFonts w:ascii="Times New Roman" w:hAnsi="Times New Roman" w:cs="Times New Roman"/>
          <w:b/>
          <w:sz w:val="24"/>
          <w:szCs w:val="24"/>
        </w:rPr>
      </w:pPr>
      <w:r w:rsidRPr="004B699C">
        <w:rPr>
          <w:rFonts w:ascii="Times New Roman" w:hAnsi="Times New Roman" w:cs="Times New Roman"/>
          <w:b/>
          <w:sz w:val="24"/>
          <w:szCs w:val="24"/>
        </w:rPr>
        <w:t>Přízemí</w:t>
      </w:r>
      <w:r>
        <w:rPr>
          <w:rFonts w:ascii="Times New Roman" w:hAnsi="Times New Roman" w:cs="Times New Roman"/>
          <w:b/>
          <w:sz w:val="24"/>
          <w:szCs w:val="24"/>
        </w:rPr>
        <w:t xml:space="preserve">                                                                   1.patro</w:t>
      </w:r>
    </w:p>
    <w:p w14:paraId="57382E75" w14:textId="3A958092" w:rsidR="004B699C" w:rsidRPr="004B699C" w:rsidRDefault="004B699C" w:rsidP="008A49D0">
      <w:pPr>
        <w:rPr>
          <w:rFonts w:ascii="Times New Roman" w:hAnsi="Times New Roman" w:cs="Times New Roman"/>
          <w:bCs/>
          <w:color w:val="FF9900"/>
          <w:sz w:val="24"/>
          <w:szCs w:val="24"/>
        </w:rPr>
      </w:pPr>
      <w:r w:rsidRPr="004B699C">
        <w:rPr>
          <w:rFonts w:ascii="Times New Roman" w:hAnsi="Times New Roman" w:cs="Times New Roman"/>
          <w:b/>
          <w:color w:val="FF9900"/>
          <w:sz w:val="24"/>
          <w:szCs w:val="24"/>
        </w:rPr>
        <w:t>Oranžová třída</w:t>
      </w:r>
      <w:r>
        <w:rPr>
          <w:rFonts w:ascii="Times New Roman" w:hAnsi="Times New Roman" w:cs="Times New Roman"/>
          <w:bCs/>
          <w:color w:val="FF9900"/>
          <w:sz w:val="24"/>
          <w:szCs w:val="24"/>
        </w:rPr>
        <w:t xml:space="preserve">   </w:t>
      </w:r>
      <w:r>
        <w:rPr>
          <w:rFonts w:ascii="Times New Roman" w:hAnsi="Times New Roman" w:cs="Times New Roman"/>
          <w:bCs/>
          <w:color w:val="000000" w:themeColor="text1"/>
          <w:sz w:val="24"/>
          <w:szCs w:val="24"/>
        </w:rPr>
        <w:t>24 dětí</w:t>
      </w:r>
      <w:r>
        <w:rPr>
          <w:rFonts w:ascii="Times New Roman" w:hAnsi="Times New Roman" w:cs="Times New Roman"/>
          <w:bCs/>
          <w:color w:val="FF9900"/>
          <w:sz w:val="24"/>
          <w:szCs w:val="24"/>
        </w:rPr>
        <w:t xml:space="preserve">                                        </w:t>
      </w:r>
      <w:r w:rsidR="007B1E77" w:rsidRPr="004B699C">
        <w:rPr>
          <w:rFonts w:ascii="Times New Roman" w:hAnsi="Times New Roman" w:cs="Times New Roman"/>
          <w:b/>
          <w:color w:val="33CC33"/>
          <w:sz w:val="24"/>
          <w:szCs w:val="24"/>
        </w:rPr>
        <w:t>zelená</w:t>
      </w:r>
      <w:r w:rsidRPr="004B699C">
        <w:rPr>
          <w:rFonts w:ascii="Times New Roman" w:hAnsi="Times New Roman" w:cs="Times New Roman"/>
          <w:b/>
          <w:color w:val="33CC33"/>
          <w:sz w:val="24"/>
          <w:szCs w:val="24"/>
        </w:rPr>
        <w:t xml:space="preserve"> </w:t>
      </w:r>
      <w:r w:rsidR="007B1E77" w:rsidRPr="004B699C">
        <w:rPr>
          <w:rFonts w:ascii="Times New Roman" w:hAnsi="Times New Roman" w:cs="Times New Roman"/>
          <w:b/>
          <w:color w:val="33CC33"/>
          <w:sz w:val="24"/>
          <w:szCs w:val="24"/>
        </w:rPr>
        <w:t>třída</w:t>
      </w:r>
      <w:r w:rsidR="007B1E77">
        <w:rPr>
          <w:rFonts w:ascii="Times New Roman" w:hAnsi="Times New Roman" w:cs="Times New Roman"/>
          <w:b/>
          <w:color w:val="33CC33"/>
          <w:sz w:val="24"/>
          <w:szCs w:val="24"/>
        </w:rPr>
        <w:t xml:space="preserve"> 24</w:t>
      </w:r>
      <w:r w:rsidR="00456986" w:rsidRPr="00456986">
        <w:rPr>
          <w:rFonts w:ascii="Times New Roman" w:hAnsi="Times New Roman" w:cs="Times New Roman"/>
          <w:bCs/>
          <w:color w:val="000000" w:themeColor="text1"/>
          <w:sz w:val="24"/>
          <w:szCs w:val="24"/>
        </w:rPr>
        <w:t xml:space="preserve"> dětí</w:t>
      </w:r>
    </w:p>
    <w:p w14:paraId="1CF14C75" w14:textId="153F3AF9" w:rsidR="004B699C" w:rsidRDefault="004B699C" w:rsidP="008A49D0">
      <w:pPr>
        <w:rPr>
          <w:rFonts w:ascii="Times New Roman" w:hAnsi="Times New Roman" w:cs="Times New Roman"/>
          <w:bCs/>
          <w:color w:val="FFFF00"/>
          <w:sz w:val="24"/>
          <w:szCs w:val="24"/>
        </w:rPr>
      </w:pPr>
      <w:r w:rsidRPr="004B699C">
        <w:rPr>
          <w:rFonts w:ascii="Times New Roman" w:hAnsi="Times New Roman" w:cs="Times New Roman"/>
          <w:b/>
          <w:color w:val="FFFF00"/>
          <w:sz w:val="24"/>
          <w:szCs w:val="24"/>
        </w:rPr>
        <w:t xml:space="preserve">Žlutá třída          </w:t>
      </w:r>
      <w:r w:rsidR="00456986">
        <w:rPr>
          <w:rFonts w:ascii="Times New Roman" w:hAnsi="Times New Roman" w:cs="Times New Roman"/>
          <w:b/>
          <w:color w:val="FFFF00"/>
          <w:sz w:val="24"/>
          <w:szCs w:val="24"/>
        </w:rPr>
        <w:t xml:space="preserve"> </w:t>
      </w:r>
      <w:r w:rsidR="00456986" w:rsidRPr="00456986">
        <w:rPr>
          <w:rFonts w:ascii="Times New Roman" w:hAnsi="Times New Roman" w:cs="Times New Roman"/>
          <w:bCs/>
          <w:color w:val="000000" w:themeColor="text1"/>
          <w:sz w:val="24"/>
          <w:szCs w:val="24"/>
        </w:rPr>
        <w:t>24 dětí</w:t>
      </w:r>
      <w:r w:rsidRPr="004B699C">
        <w:rPr>
          <w:rFonts w:ascii="Times New Roman" w:hAnsi="Times New Roman" w:cs="Times New Roman"/>
          <w:b/>
          <w:color w:val="FFFF00"/>
          <w:sz w:val="24"/>
          <w:szCs w:val="24"/>
        </w:rPr>
        <w:t xml:space="preserve">                                        </w:t>
      </w:r>
      <w:r w:rsidRPr="004B699C">
        <w:rPr>
          <w:rFonts w:ascii="Times New Roman" w:hAnsi="Times New Roman" w:cs="Times New Roman"/>
          <w:b/>
          <w:color w:val="0E57C4" w:themeColor="background2" w:themeShade="80"/>
          <w:sz w:val="24"/>
          <w:szCs w:val="24"/>
        </w:rPr>
        <w:t xml:space="preserve">Modrá </w:t>
      </w:r>
      <w:r w:rsidR="007B1E77" w:rsidRPr="004B699C">
        <w:rPr>
          <w:rFonts w:ascii="Times New Roman" w:hAnsi="Times New Roman" w:cs="Times New Roman"/>
          <w:b/>
          <w:color w:val="0E57C4" w:themeColor="background2" w:themeShade="80"/>
          <w:sz w:val="24"/>
          <w:szCs w:val="24"/>
        </w:rPr>
        <w:t>třída</w:t>
      </w:r>
      <w:r w:rsidR="007B1E77">
        <w:rPr>
          <w:rFonts w:ascii="Times New Roman" w:hAnsi="Times New Roman" w:cs="Times New Roman"/>
          <w:b/>
          <w:color w:val="0E57C4" w:themeColor="background2" w:themeShade="80"/>
          <w:sz w:val="24"/>
          <w:szCs w:val="24"/>
        </w:rPr>
        <w:t xml:space="preserve"> 24</w:t>
      </w:r>
      <w:r w:rsidR="00456986" w:rsidRPr="00456986">
        <w:rPr>
          <w:rFonts w:ascii="Times New Roman" w:hAnsi="Times New Roman" w:cs="Times New Roman"/>
          <w:bCs/>
          <w:color w:val="000000" w:themeColor="text1"/>
          <w:sz w:val="24"/>
          <w:szCs w:val="24"/>
        </w:rPr>
        <w:t xml:space="preserve"> dětí</w:t>
      </w:r>
    </w:p>
    <w:p w14:paraId="19B8A40D" w14:textId="53434CDC" w:rsidR="004B699C" w:rsidRPr="004B699C" w:rsidRDefault="007B1E77" w:rsidP="008A49D0">
      <w:pPr>
        <w:rPr>
          <w:rFonts w:ascii="Times New Roman" w:hAnsi="Times New Roman" w:cs="Times New Roman"/>
          <w:b/>
          <w:color w:val="000000" w:themeColor="text1"/>
          <w:sz w:val="24"/>
          <w:szCs w:val="24"/>
        </w:rPr>
      </w:pPr>
      <w:r w:rsidRPr="004B699C">
        <w:rPr>
          <w:rFonts w:ascii="Times New Roman" w:hAnsi="Times New Roman" w:cs="Times New Roman"/>
          <w:b/>
          <w:color w:val="000000" w:themeColor="text1"/>
          <w:sz w:val="24"/>
          <w:szCs w:val="24"/>
        </w:rPr>
        <w:t>Kuchyně – přípravna</w:t>
      </w:r>
      <w:r w:rsidR="004B699C" w:rsidRPr="004B699C">
        <w:rPr>
          <w:rFonts w:ascii="Times New Roman" w:hAnsi="Times New Roman" w:cs="Times New Roman"/>
          <w:b/>
          <w:color w:val="000000" w:themeColor="text1"/>
          <w:sz w:val="24"/>
          <w:szCs w:val="24"/>
        </w:rPr>
        <w:t>, výdejna                               Hospodářka školy</w:t>
      </w:r>
    </w:p>
    <w:p w14:paraId="19C9BF81" w14:textId="7D2BBB67" w:rsidR="004B699C" w:rsidRPr="004B699C" w:rsidRDefault="004B699C" w:rsidP="008A49D0">
      <w:pPr>
        <w:rPr>
          <w:rFonts w:ascii="Times New Roman" w:hAnsi="Times New Roman" w:cs="Times New Roman"/>
          <w:b/>
          <w:color w:val="000000" w:themeColor="text1"/>
          <w:sz w:val="24"/>
          <w:szCs w:val="24"/>
        </w:rPr>
      </w:pPr>
      <w:r w:rsidRPr="004B699C">
        <w:rPr>
          <w:rFonts w:ascii="Times New Roman" w:hAnsi="Times New Roman" w:cs="Times New Roman"/>
          <w:b/>
          <w:color w:val="000000" w:themeColor="text1"/>
          <w:sz w:val="24"/>
          <w:szCs w:val="24"/>
        </w:rPr>
        <w:t>Ředitelna                                                                 Technická místnost</w:t>
      </w:r>
    </w:p>
    <w:p w14:paraId="58302E04" w14:textId="01FC9777" w:rsidR="004B699C" w:rsidRPr="004B699C" w:rsidRDefault="004B699C" w:rsidP="008A49D0">
      <w:pPr>
        <w:rPr>
          <w:rFonts w:ascii="Times New Roman" w:hAnsi="Times New Roman" w:cs="Times New Roman"/>
          <w:b/>
          <w:color w:val="000000" w:themeColor="text1"/>
          <w:sz w:val="24"/>
          <w:szCs w:val="24"/>
        </w:rPr>
      </w:pPr>
      <w:r w:rsidRPr="004B699C">
        <w:rPr>
          <w:rFonts w:ascii="Times New Roman" w:hAnsi="Times New Roman" w:cs="Times New Roman"/>
          <w:b/>
          <w:color w:val="000000" w:themeColor="text1"/>
          <w:sz w:val="24"/>
          <w:szCs w:val="24"/>
        </w:rPr>
        <w:t xml:space="preserve">                                                                                  Místnost pro zájmovou a jinou činnost</w:t>
      </w:r>
    </w:p>
    <w:p w14:paraId="334646CE" w14:textId="77777777" w:rsidR="004B699C" w:rsidRPr="004B699C" w:rsidRDefault="004B699C" w:rsidP="008A49D0">
      <w:pPr>
        <w:rPr>
          <w:rFonts w:ascii="Times New Roman" w:hAnsi="Times New Roman" w:cs="Times New Roman"/>
          <w:bCs/>
          <w:color w:val="000000" w:themeColor="text1"/>
          <w:sz w:val="24"/>
          <w:szCs w:val="24"/>
        </w:rPr>
      </w:pPr>
    </w:p>
    <w:p w14:paraId="625BD349" w14:textId="77777777" w:rsidR="007877EB" w:rsidRPr="007877EB" w:rsidRDefault="007877EB" w:rsidP="008A49D0">
      <w:pPr>
        <w:rPr>
          <w:rFonts w:ascii="Times New Roman" w:hAnsi="Times New Roman" w:cs="Times New Roman"/>
          <w:bCs/>
          <w:sz w:val="24"/>
          <w:szCs w:val="24"/>
        </w:rPr>
      </w:pPr>
    </w:p>
    <w:p w14:paraId="11D8DEB0" w14:textId="47E3C793" w:rsidR="00505740" w:rsidRDefault="00505740" w:rsidP="008A49D0">
      <w:pPr>
        <w:rPr>
          <w:rFonts w:ascii="Times New Roman" w:hAnsi="Times New Roman" w:cs="Times New Roman"/>
          <w:bCs/>
          <w:sz w:val="24"/>
          <w:szCs w:val="24"/>
        </w:rPr>
      </w:pPr>
    </w:p>
    <w:p w14:paraId="055DF9CD" w14:textId="77777777" w:rsidR="00003BEE" w:rsidRPr="00F3371E" w:rsidRDefault="00003BEE" w:rsidP="00F3371E">
      <w:pPr>
        <w:spacing w:line="360" w:lineRule="auto"/>
        <w:rPr>
          <w:rFonts w:ascii="Times New Roman" w:hAnsi="Times New Roman" w:cs="Times New Roman"/>
        </w:rPr>
      </w:pPr>
    </w:p>
    <w:p w14:paraId="0144DB68" w14:textId="77777777" w:rsidR="001A12CD" w:rsidRPr="00456986" w:rsidRDefault="009F272A" w:rsidP="009F272A">
      <w:pPr>
        <w:pStyle w:val="Odstavecseseznamem"/>
        <w:numPr>
          <w:ilvl w:val="0"/>
          <w:numId w:val="2"/>
        </w:numPr>
        <w:rPr>
          <w:rFonts w:ascii="Times New Roman" w:hAnsi="Times New Roman" w:cs="Times New Roman"/>
          <w:b/>
          <w:sz w:val="24"/>
          <w:szCs w:val="24"/>
        </w:rPr>
      </w:pPr>
      <w:r w:rsidRPr="00456986">
        <w:rPr>
          <w:rFonts w:ascii="Times New Roman" w:hAnsi="Times New Roman" w:cs="Times New Roman"/>
          <w:b/>
          <w:sz w:val="24"/>
          <w:szCs w:val="24"/>
        </w:rPr>
        <w:lastRenderedPageBreak/>
        <w:t>FILOSOFIE VÝCHOVNĚ VZDĚLÁVACÍHO PROGRAMU</w:t>
      </w:r>
    </w:p>
    <w:p w14:paraId="36C6DC26" w14:textId="60B41F54" w:rsidR="00B11DAD" w:rsidRDefault="00B11DAD" w:rsidP="009F272A">
      <w:pPr>
        <w:pStyle w:val="Normlnweb"/>
        <w:spacing w:line="360" w:lineRule="auto"/>
        <w:jc w:val="both"/>
      </w:pPr>
      <w:r>
        <w:t xml:space="preserve">       Na louce</w:t>
      </w:r>
      <w:r w:rsidRPr="00B11DAD">
        <w:t xml:space="preserve"> se odehrává spousta příběhů. Je to místo pro hru, zkoumání a pozorování. Rostou zde </w:t>
      </w:r>
      <w:r w:rsidR="007B1E77" w:rsidRPr="00B11DAD">
        <w:t>zajímavé rostliny</w:t>
      </w:r>
      <w:r w:rsidRPr="00B11DAD">
        <w:t>,</w:t>
      </w:r>
      <w:r>
        <w:t xml:space="preserve"> které svou rozmanitostí vybízejí k jejich obdivu a respektu. Naše děti jsou také takovými rozmanitými rostlinami, které musíme respektovat a obdivovat. Pokud potřebují při růstu pomoct, jsme vždycky nablízku, abychom je mohli podpořit a povzbudit. </w:t>
      </w:r>
      <w:r w:rsidRPr="00B11DAD">
        <w:t>Vycházíme z potřeb a možností jednotlivých dětí.</w:t>
      </w:r>
    </w:p>
    <w:p w14:paraId="49A1E585" w14:textId="42F53301" w:rsidR="009F272A" w:rsidRPr="00B11DAD" w:rsidRDefault="00B11DAD" w:rsidP="009F272A">
      <w:pPr>
        <w:pStyle w:val="Normlnweb"/>
        <w:spacing w:line="360" w:lineRule="auto"/>
        <w:jc w:val="both"/>
      </w:pPr>
      <w:r>
        <w:t xml:space="preserve">      </w:t>
      </w:r>
      <w:r w:rsidR="00292D47" w:rsidRPr="00B11DAD">
        <w:t>Kořeny našich dětí se vytvářejí tam, kde se cítí být přijímány a re</w:t>
      </w:r>
      <w:r w:rsidR="00347A21" w:rsidRPr="00B11DAD">
        <w:t>spektovány. Dovolme jim cítit</w:t>
      </w:r>
      <w:r w:rsidR="00292D47" w:rsidRPr="00B11DAD">
        <w:t>, aby byly oceněny, podporovány a přijímány takové, jaké jsou.</w:t>
      </w:r>
    </w:p>
    <w:p w14:paraId="047D54CF" w14:textId="7335CC11" w:rsidR="00714938" w:rsidRPr="00B11DAD" w:rsidRDefault="00292D47" w:rsidP="009F272A">
      <w:pPr>
        <w:pStyle w:val="Normlnweb"/>
        <w:spacing w:line="360" w:lineRule="auto"/>
        <w:jc w:val="both"/>
      </w:pPr>
      <w:r w:rsidRPr="00B11DAD">
        <w:t>Filosofií naší</w:t>
      </w:r>
      <w:r w:rsidR="00B11DAD">
        <w:t xml:space="preserve"> nové mateřské </w:t>
      </w:r>
      <w:r w:rsidR="007B1E77">
        <w:t xml:space="preserve">školy </w:t>
      </w:r>
      <w:r w:rsidR="007B1E77" w:rsidRPr="00B11DAD">
        <w:t>je</w:t>
      </w:r>
      <w:r w:rsidRPr="00B11DAD">
        <w:t xml:space="preserve"> především podpora osobnosti dítěte a respektování všech jeho potřeb. </w:t>
      </w:r>
      <w:r w:rsidR="005C7EE9" w:rsidRPr="00B11DAD">
        <w:t>Uvědomujeme si, že kaž</w:t>
      </w:r>
      <w:r w:rsidRPr="00B11DAD">
        <w:t>dé dítě vychází ze svého specifického prostředí, které je často velmi odlišné, a proto je potřeba ke každému přistupovat velmi individuálně. Snažíme se dětem poskytovat pocit bezpečí a jistoty, které jsou pro něj v tomto období důležité. Nepodporujeme soutěživost, snažíme se o to,</w:t>
      </w:r>
      <w:r w:rsidR="00347A21" w:rsidRPr="00B11DAD">
        <w:t xml:space="preserve"> aby pochopily, že není potřebné dorazit do cíle za každou cenu jako první. Dítě se stává silným, má-li v sobě zdroj jistoty a důvěry ve vlastní možnosti.  Každé dítě má právo na to, aby jeho role v kolektivu byla respektována a bylo přijímáno za rovnocenného partnera, který má mezi ostatními své místo.</w:t>
      </w:r>
    </w:p>
    <w:p w14:paraId="572B44FE" w14:textId="5D8BED3F" w:rsidR="00347A21" w:rsidRPr="00B11DAD" w:rsidRDefault="00347A21" w:rsidP="009F272A">
      <w:pPr>
        <w:pStyle w:val="Normlnweb"/>
        <w:spacing w:line="360" w:lineRule="auto"/>
        <w:jc w:val="both"/>
      </w:pPr>
      <w:r w:rsidRPr="00B11DAD">
        <w:t>V</w:t>
      </w:r>
      <w:r w:rsidR="00B11DAD" w:rsidRPr="00B11DAD">
        <w:t> </w:t>
      </w:r>
      <w:r w:rsidRPr="00B11DAD">
        <w:t>naší</w:t>
      </w:r>
      <w:r w:rsidR="00B11DAD" w:rsidRPr="00B11DAD">
        <w:t xml:space="preserve"> nové mateřské škole chceme </w:t>
      </w:r>
      <w:r w:rsidR="007B1E77" w:rsidRPr="00B11DAD">
        <w:t>uplatňovat především</w:t>
      </w:r>
      <w:r w:rsidRPr="00B11DAD">
        <w:t xml:space="preserve"> na tyto zásady</w:t>
      </w:r>
      <w:r w:rsidR="00B11DAD" w:rsidRPr="00B11DAD">
        <w:t>:</w:t>
      </w:r>
    </w:p>
    <w:p w14:paraId="32029C2A" w14:textId="77777777" w:rsidR="00347A21" w:rsidRPr="00B11DAD" w:rsidRDefault="00347A21" w:rsidP="00D3233D">
      <w:pPr>
        <w:pStyle w:val="Normlnweb"/>
        <w:numPr>
          <w:ilvl w:val="0"/>
          <w:numId w:val="16"/>
        </w:numPr>
        <w:spacing w:line="360" w:lineRule="auto"/>
        <w:jc w:val="both"/>
      </w:pPr>
      <w:r w:rsidRPr="00B11DAD">
        <w:t>V prvních letech života se vytvářejí základní struktury osobnosti</w:t>
      </w:r>
    </w:p>
    <w:p w14:paraId="292DD392" w14:textId="77777777" w:rsidR="00347A21" w:rsidRPr="00B11DAD" w:rsidRDefault="00347A21" w:rsidP="00D3233D">
      <w:pPr>
        <w:pStyle w:val="Normlnweb"/>
        <w:numPr>
          <w:ilvl w:val="0"/>
          <w:numId w:val="16"/>
        </w:numPr>
        <w:spacing w:line="360" w:lineRule="auto"/>
        <w:jc w:val="both"/>
      </w:pPr>
      <w:r w:rsidRPr="00B11DAD">
        <w:t>Děti jsou bytostmi s vlastní povahou, temperamentem, potřebami, přáními, změnami nálady</w:t>
      </w:r>
    </w:p>
    <w:p w14:paraId="5E1A597C" w14:textId="77777777" w:rsidR="00347A21" w:rsidRPr="00B11DAD" w:rsidRDefault="00347A21" w:rsidP="00D3233D">
      <w:pPr>
        <w:pStyle w:val="Normlnweb"/>
        <w:numPr>
          <w:ilvl w:val="0"/>
          <w:numId w:val="16"/>
        </w:numPr>
        <w:spacing w:line="360" w:lineRule="auto"/>
        <w:jc w:val="both"/>
      </w:pPr>
      <w:r w:rsidRPr="00B11DAD">
        <w:t>Napodobují chování dospělých, chováme se k nim tak, jak bychom chtěli, aby se ony chovaly k</w:t>
      </w:r>
      <w:r w:rsidR="005C7EE9" w:rsidRPr="00B11DAD">
        <w:t> </w:t>
      </w:r>
      <w:r w:rsidRPr="00B11DAD">
        <w:t>nám</w:t>
      </w:r>
    </w:p>
    <w:p w14:paraId="33E7D4E5" w14:textId="77777777" w:rsidR="005C7EE9" w:rsidRPr="00B11DAD" w:rsidRDefault="005C7EE9" w:rsidP="00D3233D">
      <w:pPr>
        <w:pStyle w:val="Normlnweb"/>
        <w:numPr>
          <w:ilvl w:val="0"/>
          <w:numId w:val="16"/>
        </w:numPr>
        <w:spacing w:line="360" w:lineRule="auto"/>
        <w:jc w:val="both"/>
      </w:pPr>
      <w:r w:rsidRPr="00B11DAD">
        <w:t>Důležitá je trpělivost, ale také umění říkat „ne“, tímto způsobem děti pochopí, že se je snažíme chránit před jejich omyly</w:t>
      </w:r>
    </w:p>
    <w:p w14:paraId="5FDF2FC7" w14:textId="77777777" w:rsidR="005C7EE9" w:rsidRPr="00B11DAD" w:rsidRDefault="005C7EE9" w:rsidP="00D3233D">
      <w:pPr>
        <w:pStyle w:val="Normlnweb"/>
        <w:numPr>
          <w:ilvl w:val="0"/>
          <w:numId w:val="16"/>
        </w:numPr>
        <w:spacing w:line="360" w:lineRule="auto"/>
        <w:jc w:val="both"/>
      </w:pPr>
      <w:r w:rsidRPr="00B11DAD">
        <w:t xml:space="preserve">Naslouchání je jednou z důležitých </w:t>
      </w:r>
      <w:r w:rsidR="006C2707" w:rsidRPr="00B11DAD">
        <w:t>součástí při výchově, ste</w:t>
      </w:r>
      <w:r w:rsidRPr="00B11DAD">
        <w:t>jně jako důslednost a dodržování slova</w:t>
      </w:r>
    </w:p>
    <w:p w14:paraId="1038D64A" w14:textId="77777777" w:rsidR="005C7EE9" w:rsidRPr="00B11DAD" w:rsidRDefault="005C7EE9" w:rsidP="00D3233D">
      <w:pPr>
        <w:pStyle w:val="Normlnweb"/>
        <w:numPr>
          <w:ilvl w:val="0"/>
          <w:numId w:val="16"/>
        </w:numPr>
        <w:spacing w:line="360" w:lineRule="auto"/>
        <w:jc w:val="both"/>
      </w:pPr>
      <w:r w:rsidRPr="00B11DAD">
        <w:t>Každý má právo dělat chyby, učíme se vzájemně omlouvat, uděláme-li chybu</w:t>
      </w:r>
    </w:p>
    <w:p w14:paraId="6F81850F" w14:textId="77777777" w:rsidR="005C7EE9" w:rsidRPr="00B11DAD" w:rsidRDefault="005C7EE9" w:rsidP="00D3233D">
      <w:pPr>
        <w:pStyle w:val="Normlnweb"/>
        <w:numPr>
          <w:ilvl w:val="0"/>
          <w:numId w:val="16"/>
        </w:numPr>
        <w:spacing w:line="360" w:lineRule="auto"/>
        <w:jc w:val="both"/>
      </w:pPr>
      <w:r w:rsidRPr="00B11DAD">
        <w:t>Každé dítě je jedinečné, každému je potřeba znovu pomáhat začít, pokud se mu nedaří</w:t>
      </w:r>
    </w:p>
    <w:p w14:paraId="56DA88C8" w14:textId="77777777" w:rsidR="005C7EE9" w:rsidRPr="00B11DAD" w:rsidRDefault="0075604A" w:rsidP="00D3233D">
      <w:pPr>
        <w:pStyle w:val="Normlnweb"/>
        <w:numPr>
          <w:ilvl w:val="0"/>
          <w:numId w:val="16"/>
        </w:numPr>
        <w:spacing w:line="360" w:lineRule="auto"/>
        <w:jc w:val="both"/>
      </w:pPr>
      <w:r w:rsidRPr="00B11DAD">
        <w:t>Ponížené</w:t>
      </w:r>
      <w:r w:rsidR="005C7EE9" w:rsidRPr="00B11DAD">
        <w:t xml:space="preserve"> dítě se ničemu nenaučí, kritika není na místě, c</w:t>
      </w:r>
      <w:r w:rsidRPr="00B11DAD">
        <w:t>h</w:t>
      </w:r>
      <w:r w:rsidR="005C7EE9" w:rsidRPr="00B11DAD">
        <w:t>ybami se všichni učíme a není potřeba je zdůrazňovat, nestavíme na slabosti, ale na síle</w:t>
      </w:r>
    </w:p>
    <w:p w14:paraId="58F8BC37" w14:textId="0BC7D375" w:rsidR="008401E8" w:rsidRPr="006C4D2F" w:rsidRDefault="005C7EE9" w:rsidP="00D3233D">
      <w:pPr>
        <w:pStyle w:val="Normlnweb"/>
        <w:numPr>
          <w:ilvl w:val="0"/>
          <w:numId w:val="16"/>
        </w:numPr>
        <w:spacing w:line="360" w:lineRule="auto"/>
        <w:jc w:val="both"/>
      </w:pPr>
      <w:r w:rsidRPr="00B11DAD">
        <w:lastRenderedPageBreak/>
        <w:t>Láska ke knihám je důležitá, je důležité dětem ukazovat potěšení z četby, podporujeme čtení a vyprávění, fantazie je důležitá v životě každého z nás</w:t>
      </w:r>
    </w:p>
    <w:p w14:paraId="57F7E2B3" w14:textId="554C4043" w:rsidR="008401E8" w:rsidRPr="006C4D2F" w:rsidRDefault="00003BEE" w:rsidP="006C4D2F">
      <w:pPr>
        <w:spacing w:line="360" w:lineRule="auto"/>
        <w:jc w:val="both"/>
        <w:rPr>
          <w:rFonts w:ascii="Times New Roman" w:hAnsi="Times New Roman" w:cs="Times New Roman"/>
          <w:sz w:val="24"/>
          <w:szCs w:val="24"/>
        </w:rPr>
      </w:pPr>
      <w:r w:rsidRPr="006C4D2F">
        <w:rPr>
          <w:rFonts w:ascii="Times New Roman" w:hAnsi="Times New Roman" w:cs="Times New Roman"/>
          <w:b/>
          <w:bCs/>
          <w:iCs/>
          <w:sz w:val="24"/>
          <w:szCs w:val="24"/>
        </w:rPr>
        <w:t xml:space="preserve">Cíl </w:t>
      </w:r>
      <w:r w:rsidR="007B1E77" w:rsidRPr="006C4D2F">
        <w:rPr>
          <w:rFonts w:ascii="Times New Roman" w:hAnsi="Times New Roman" w:cs="Times New Roman"/>
          <w:b/>
          <w:bCs/>
          <w:iCs/>
          <w:sz w:val="24"/>
          <w:szCs w:val="24"/>
        </w:rPr>
        <w:t xml:space="preserve">pedagogů: </w:t>
      </w:r>
      <w:r w:rsidR="007B1E77" w:rsidRPr="006C4D2F">
        <w:rPr>
          <w:rFonts w:ascii="Times New Roman" w:hAnsi="Times New Roman" w:cs="Times New Roman"/>
          <w:sz w:val="24"/>
          <w:szCs w:val="24"/>
        </w:rPr>
        <w:t>Pedagogičtí</w:t>
      </w:r>
      <w:r w:rsidR="00B11DAD" w:rsidRPr="006C4D2F">
        <w:rPr>
          <w:rFonts w:ascii="Times New Roman" w:eastAsia="Calibri" w:hAnsi="Times New Roman" w:cs="Times New Roman"/>
          <w:sz w:val="24"/>
          <w:szCs w:val="24"/>
        </w:rPr>
        <w:t xml:space="preserve"> </w:t>
      </w:r>
      <w:r w:rsidR="007B1E77" w:rsidRPr="006C4D2F">
        <w:rPr>
          <w:rFonts w:ascii="Times New Roman" w:eastAsia="Calibri" w:hAnsi="Times New Roman" w:cs="Times New Roman"/>
          <w:sz w:val="24"/>
          <w:szCs w:val="24"/>
        </w:rPr>
        <w:t>pracovníci mají</w:t>
      </w:r>
      <w:r w:rsidRPr="006C4D2F">
        <w:rPr>
          <w:rFonts w:ascii="Times New Roman" w:eastAsia="Calibri" w:hAnsi="Times New Roman" w:cs="Times New Roman"/>
          <w:sz w:val="24"/>
          <w:szCs w:val="24"/>
        </w:rPr>
        <w:t xml:space="preserve"> zájem o svůj odborný růst, soustavně se dále vzdělávají. Jsou si vědom</w:t>
      </w:r>
      <w:r w:rsidR="00B11DAD" w:rsidRPr="006C4D2F">
        <w:rPr>
          <w:rFonts w:ascii="Times New Roman" w:eastAsia="Calibri" w:hAnsi="Times New Roman" w:cs="Times New Roman"/>
          <w:sz w:val="24"/>
          <w:szCs w:val="24"/>
        </w:rPr>
        <w:t>i</w:t>
      </w:r>
      <w:r w:rsidRPr="006C4D2F">
        <w:rPr>
          <w:rFonts w:ascii="Times New Roman" w:eastAsia="Calibri" w:hAnsi="Times New Roman" w:cs="Times New Roman"/>
          <w:sz w:val="24"/>
          <w:szCs w:val="24"/>
        </w:rPr>
        <w:t xml:space="preserve"> toho, že výchova a vzdělávání předškolních dětí v mateřské škole vyžaduje odborný, vysoce citlivý a maximálně odpovědný pedagogický přístup. Vš</w:t>
      </w:r>
      <w:r w:rsidR="00B11DAD" w:rsidRPr="006C4D2F">
        <w:rPr>
          <w:rFonts w:ascii="Times New Roman" w:eastAsia="Calibri" w:hAnsi="Times New Roman" w:cs="Times New Roman"/>
          <w:sz w:val="24"/>
          <w:szCs w:val="24"/>
        </w:rPr>
        <w:t xml:space="preserve">ichni </w:t>
      </w:r>
      <w:r w:rsidR="007B1E77" w:rsidRPr="006C4D2F">
        <w:rPr>
          <w:rFonts w:ascii="Times New Roman" w:eastAsia="Calibri" w:hAnsi="Times New Roman" w:cs="Times New Roman"/>
          <w:sz w:val="24"/>
          <w:szCs w:val="24"/>
        </w:rPr>
        <w:t>učitelé školy</w:t>
      </w:r>
      <w:r w:rsidRPr="006C4D2F">
        <w:rPr>
          <w:rFonts w:ascii="Times New Roman" w:eastAsia="Calibri" w:hAnsi="Times New Roman" w:cs="Times New Roman"/>
          <w:sz w:val="24"/>
          <w:szCs w:val="24"/>
        </w:rPr>
        <w:t xml:space="preserve"> neustále usilují o vytváření partnerských vztahů mezi školou a rodinou. Chovají se a jednají profesionálním způsobem – v souladu se společenskými pravidly, pedagogickými a metodickými zásadami výchovy a vzdělávání předškolních dětí.</w:t>
      </w:r>
    </w:p>
    <w:p w14:paraId="5BC0C12C" w14:textId="62CCD067" w:rsidR="00FF0616" w:rsidRPr="006C4D2F" w:rsidRDefault="00003BEE" w:rsidP="00003BEE">
      <w:pPr>
        <w:autoSpaceDE w:val="0"/>
        <w:autoSpaceDN w:val="0"/>
        <w:adjustRightInd w:val="0"/>
        <w:spacing w:line="360" w:lineRule="auto"/>
        <w:jc w:val="both"/>
        <w:rPr>
          <w:rFonts w:ascii="Times New Roman" w:hAnsi="Times New Roman" w:cs="Times New Roman"/>
          <w:bCs/>
          <w:iCs/>
          <w:sz w:val="24"/>
          <w:szCs w:val="24"/>
        </w:rPr>
      </w:pPr>
      <w:r w:rsidRPr="006C4D2F">
        <w:rPr>
          <w:rFonts w:ascii="Times New Roman" w:hAnsi="Times New Roman" w:cs="Times New Roman"/>
          <w:b/>
          <w:bCs/>
          <w:iCs/>
          <w:sz w:val="24"/>
          <w:szCs w:val="24"/>
        </w:rPr>
        <w:t>Cíl naší školy:</w:t>
      </w:r>
      <w:r w:rsidRPr="006C4D2F">
        <w:rPr>
          <w:rFonts w:ascii="Times New Roman" w:hAnsi="Times New Roman" w:cs="Times New Roman"/>
          <w:sz w:val="24"/>
          <w:szCs w:val="24"/>
        </w:rPr>
        <w:t xml:space="preserve"> Jedním z nejdůležitějších cílů našeho vzdělávacího programu je navazování a udržování přátelského, kamarádského a tvořivého ovzduší, kde se cítí dobře všichni, </w:t>
      </w:r>
      <w:r w:rsidR="007B1E77" w:rsidRPr="006C4D2F">
        <w:rPr>
          <w:rFonts w:ascii="Times New Roman" w:hAnsi="Times New Roman" w:cs="Times New Roman"/>
          <w:sz w:val="24"/>
          <w:szCs w:val="24"/>
        </w:rPr>
        <w:t>ti,</w:t>
      </w:r>
      <w:r w:rsidRPr="006C4D2F">
        <w:rPr>
          <w:rFonts w:ascii="Times New Roman" w:hAnsi="Times New Roman" w:cs="Times New Roman"/>
          <w:sz w:val="24"/>
          <w:szCs w:val="24"/>
        </w:rPr>
        <w:t xml:space="preserve"> kdo do naší MŠ </w:t>
      </w:r>
      <w:r w:rsidR="007B1E77" w:rsidRPr="006C4D2F">
        <w:rPr>
          <w:rFonts w:ascii="Times New Roman" w:hAnsi="Times New Roman" w:cs="Times New Roman"/>
          <w:sz w:val="24"/>
          <w:szCs w:val="24"/>
        </w:rPr>
        <w:t>přicházejí – především</w:t>
      </w:r>
      <w:r w:rsidRPr="006C4D2F">
        <w:rPr>
          <w:rFonts w:ascii="Times New Roman" w:hAnsi="Times New Roman" w:cs="Times New Roman"/>
          <w:sz w:val="24"/>
          <w:szCs w:val="24"/>
        </w:rPr>
        <w:t xml:space="preserve"> děti, rodiče a personál MŠ. Každému nově přijatému dítěti je věnována individuální péče </w:t>
      </w:r>
      <w:r w:rsidR="00465C68" w:rsidRPr="006C4D2F">
        <w:rPr>
          <w:rFonts w:ascii="Times New Roman" w:hAnsi="Times New Roman" w:cs="Times New Roman"/>
          <w:sz w:val="24"/>
          <w:szCs w:val="24"/>
        </w:rPr>
        <w:t xml:space="preserve">a </w:t>
      </w:r>
      <w:r w:rsidRPr="006C4D2F">
        <w:rPr>
          <w:rFonts w:ascii="Times New Roman" w:hAnsi="Times New Roman" w:cs="Times New Roman"/>
          <w:sz w:val="24"/>
          <w:szCs w:val="24"/>
        </w:rPr>
        <w:t>adaptační proces je poskytován tak, aby se dětem co nejvíce usnadnil</w:t>
      </w:r>
      <w:r w:rsidR="007228DC" w:rsidRPr="006C4D2F">
        <w:rPr>
          <w:rFonts w:ascii="Times New Roman" w:hAnsi="Times New Roman" w:cs="Times New Roman"/>
          <w:sz w:val="24"/>
          <w:szCs w:val="24"/>
        </w:rPr>
        <w:t xml:space="preserve"> pobyt v novém prostředí. </w:t>
      </w:r>
      <w:r w:rsidRPr="006C4D2F">
        <w:rPr>
          <w:rFonts w:ascii="Times New Roman" w:hAnsi="Times New Roman" w:cs="Times New Roman"/>
          <w:bCs/>
          <w:iCs/>
          <w:sz w:val="24"/>
          <w:szCs w:val="24"/>
        </w:rPr>
        <w:t>„Není nejdůležitější to, co dítě umí, ale jak se cítí a co prožívá"</w:t>
      </w:r>
    </w:p>
    <w:p w14:paraId="0CBF8E27" w14:textId="168743D9" w:rsidR="00CD35B4" w:rsidRPr="006C4D2F" w:rsidRDefault="00CD35B4" w:rsidP="00003BEE">
      <w:pPr>
        <w:autoSpaceDE w:val="0"/>
        <w:autoSpaceDN w:val="0"/>
        <w:adjustRightInd w:val="0"/>
        <w:spacing w:line="360" w:lineRule="auto"/>
        <w:jc w:val="both"/>
        <w:rPr>
          <w:rFonts w:ascii="Times New Roman" w:hAnsi="Times New Roman" w:cs="Times New Roman"/>
          <w:sz w:val="24"/>
          <w:szCs w:val="24"/>
        </w:rPr>
      </w:pPr>
      <w:r w:rsidRPr="006C4D2F">
        <w:rPr>
          <w:rFonts w:ascii="Times New Roman" w:hAnsi="Times New Roman" w:cs="Times New Roman"/>
          <w:sz w:val="24"/>
          <w:szCs w:val="24"/>
        </w:rPr>
        <w:t>Rovněž</w:t>
      </w:r>
      <w:r w:rsidR="00EC1568">
        <w:rPr>
          <w:rFonts w:ascii="Times New Roman" w:hAnsi="Times New Roman" w:cs="Times New Roman"/>
          <w:sz w:val="24"/>
          <w:szCs w:val="24"/>
        </w:rPr>
        <w:t xml:space="preserve"> je</w:t>
      </w:r>
      <w:r w:rsidRPr="006C4D2F">
        <w:rPr>
          <w:rFonts w:ascii="Times New Roman" w:hAnsi="Times New Roman" w:cs="Times New Roman"/>
          <w:sz w:val="24"/>
          <w:szCs w:val="24"/>
        </w:rPr>
        <w:t xml:space="preserve"> naším </w:t>
      </w:r>
      <w:r w:rsidR="007B1E77" w:rsidRPr="006C4D2F">
        <w:rPr>
          <w:rFonts w:ascii="Times New Roman" w:hAnsi="Times New Roman" w:cs="Times New Roman"/>
          <w:sz w:val="24"/>
          <w:szCs w:val="24"/>
        </w:rPr>
        <w:t>cílem zapojení</w:t>
      </w:r>
      <w:r w:rsidRPr="006C4D2F">
        <w:rPr>
          <w:rFonts w:ascii="Times New Roman" w:hAnsi="Times New Roman" w:cs="Times New Roman"/>
          <w:sz w:val="24"/>
          <w:szCs w:val="24"/>
        </w:rPr>
        <w:t xml:space="preserve"> do projektu E</w:t>
      </w:r>
      <w:r w:rsidR="006C4D2F">
        <w:rPr>
          <w:rFonts w:ascii="Times New Roman" w:hAnsi="Times New Roman" w:cs="Times New Roman"/>
          <w:sz w:val="24"/>
          <w:szCs w:val="24"/>
        </w:rPr>
        <w:t>U a v rámci personálního posílení</w:t>
      </w:r>
      <w:r w:rsidRPr="006C4D2F">
        <w:rPr>
          <w:rFonts w:ascii="Times New Roman" w:hAnsi="Times New Roman" w:cs="Times New Roman"/>
          <w:sz w:val="24"/>
          <w:szCs w:val="24"/>
        </w:rPr>
        <w:t xml:space="preserve"> našeho týmu o školní asistent</w:t>
      </w:r>
      <w:r w:rsidR="006C4D2F">
        <w:rPr>
          <w:rFonts w:ascii="Times New Roman" w:hAnsi="Times New Roman" w:cs="Times New Roman"/>
          <w:sz w:val="24"/>
          <w:szCs w:val="24"/>
        </w:rPr>
        <w:t xml:space="preserve">y ze šablon </w:t>
      </w:r>
      <w:r w:rsidR="007B1E77">
        <w:rPr>
          <w:rFonts w:ascii="Times New Roman" w:hAnsi="Times New Roman" w:cs="Times New Roman"/>
          <w:sz w:val="24"/>
          <w:szCs w:val="24"/>
        </w:rPr>
        <w:t>OPVVV,</w:t>
      </w:r>
      <w:r w:rsidR="00064894" w:rsidRPr="006C4D2F">
        <w:rPr>
          <w:rFonts w:ascii="Times New Roman" w:hAnsi="Times New Roman" w:cs="Times New Roman"/>
          <w:sz w:val="24"/>
          <w:szCs w:val="24"/>
        </w:rPr>
        <w:t xml:space="preserve"> podpora vzdělávání pedagogů v kurzech zaměřených na individualizaci vzdělávání v praxi mateřské školy, na pedagogickou diagnostiku a na sdílení zkušeností pedagogů z různých škol prostřednictvím návštěv.</w:t>
      </w:r>
    </w:p>
    <w:p w14:paraId="2BBD277D" w14:textId="77777777" w:rsidR="00A06F1D" w:rsidRDefault="00A06F1D" w:rsidP="00003BEE">
      <w:pPr>
        <w:autoSpaceDE w:val="0"/>
        <w:autoSpaceDN w:val="0"/>
        <w:adjustRightInd w:val="0"/>
        <w:spacing w:line="360" w:lineRule="auto"/>
        <w:jc w:val="both"/>
        <w:rPr>
          <w:rFonts w:ascii="Times New Roman" w:hAnsi="Times New Roman" w:cs="Times New Roman"/>
          <w:b/>
        </w:rPr>
      </w:pPr>
    </w:p>
    <w:p w14:paraId="12A0BE87" w14:textId="77777777" w:rsidR="00003BEE" w:rsidRPr="006C4D2F" w:rsidRDefault="00003BEE" w:rsidP="00003BEE">
      <w:pPr>
        <w:pStyle w:val="Normlnweb"/>
        <w:numPr>
          <w:ilvl w:val="0"/>
          <w:numId w:val="2"/>
        </w:numPr>
        <w:spacing w:line="360" w:lineRule="auto"/>
        <w:jc w:val="both"/>
        <w:rPr>
          <w:b/>
        </w:rPr>
      </w:pPr>
      <w:r w:rsidRPr="006C4D2F">
        <w:rPr>
          <w:b/>
        </w:rPr>
        <w:t>PODMÍNKY PŘEDŠKOLNÍHO VZDĚLÁVÁNÍ</w:t>
      </w:r>
    </w:p>
    <w:p w14:paraId="3BBA0BE6" w14:textId="139E6313" w:rsidR="009F272A" w:rsidRDefault="009F272A" w:rsidP="009F272A">
      <w:pPr>
        <w:pStyle w:val="Zkladntext2"/>
        <w:spacing w:line="360" w:lineRule="auto"/>
        <w:jc w:val="both"/>
        <w:rPr>
          <w:rFonts w:ascii="Times New Roman" w:hAnsi="Times New Roman" w:cs="Times New Roman"/>
          <w:b/>
          <w:bCs/>
          <w:sz w:val="24"/>
          <w:szCs w:val="24"/>
        </w:rPr>
      </w:pPr>
      <w:r w:rsidRPr="00EC1568">
        <w:rPr>
          <w:rFonts w:ascii="Times New Roman" w:hAnsi="Times New Roman" w:cs="Times New Roman"/>
          <w:b/>
          <w:bCs/>
          <w:sz w:val="24"/>
          <w:szCs w:val="24"/>
        </w:rPr>
        <w:t>Věcné podmínky:</w:t>
      </w:r>
    </w:p>
    <w:p w14:paraId="3E4B91FD" w14:textId="5903CA1C" w:rsidR="00EC1568" w:rsidRDefault="00EC1568"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Všechny</w:t>
      </w:r>
      <w:r w:rsidR="00232C49">
        <w:rPr>
          <w:rFonts w:ascii="Times New Roman" w:hAnsi="Times New Roman" w:cs="Times New Roman"/>
          <w:sz w:val="24"/>
          <w:szCs w:val="24"/>
        </w:rPr>
        <w:t xml:space="preserve"> 4</w:t>
      </w:r>
      <w:r>
        <w:rPr>
          <w:rFonts w:ascii="Times New Roman" w:hAnsi="Times New Roman" w:cs="Times New Roman"/>
          <w:sz w:val="24"/>
          <w:szCs w:val="24"/>
        </w:rPr>
        <w:t xml:space="preserve"> třídy a šatny jsou vybaveny novým nábytkem, nábytek má dostatečné množství dětem dostupných polic a úložných prostor pro hračky. Jsou dodrženy hygienické normy pro výšku stolů a židliček. Třídy jsou dovybaveny drobným nábytkem, což jsou hrací koutky, kuchyňky, obchod, jsou vybaveny pro začátek různými hračkami pro všechny věkové skupiny. Snažíme se vybavit jednotlivé třídy v souladu s přírodními materiály, preferujeme přírodní stavebnice pro podporu fantazie a tvořivosti dětí, aby děti měly prostor pro </w:t>
      </w:r>
      <w:r w:rsidR="007B1E77">
        <w:rPr>
          <w:rFonts w:ascii="Times New Roman" w:hAnsi="Times New Roman" w:cs="Times New Roman"/>
          <w:sz w:val="24"/>
          <w:szCs w:val="24"/>
        </w:rPr>
        <w:t>kreativní společné</w:t>
      </w:r>
      <w:r>
        <w:rPr>
          <w:rFonts w:ascii="Times New Roman" w:hAnsi="Times New Roman" w:cs="Times New Roman"/>
          <w:sz w:val="24"/>
          <w:szCs w:val="24"/>
        </w:rPr>
        <w:t xml:space="preserve"> tvoření a hru. Před vstupem do tříd jsou nástěnné dřevěné hrací prvky. V prostorách tříd je ponechán prostor pro cvičení a hry. V budově MŠ je jeden společný sklad určený pro pomůcky, výtvarné potřeby a jiný materiál potřebný pro práci s dětmi.</w:t>
      </w:r>
    </w:p>
    <w:p w14:paraId="7DC1BB29" w14:textId="3D98BF9A" w:rsidR="00787192" w:rsidRDefault="00787192"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Jelikož je mateřská škola nově postavena a otevírána, ostatní vybavení se bude realizovat průběžně, dle potřeb jednotlivých tříd. Nyní je vybavena piany v každé třídě a základními hudebními nástroji, bude se dovybavovat. Na zahradě jsou vybudovány některé herní prvky a také se chystá realizace dalších projektů a přírodních prvků, naše představa je vybudovat zahradu jako „oázu inspirace“ v přírodním stylu, kde se děti samy naučí starat o rostliny a budou se moci sami podílet na ochraně přírodních krás. Ke Květnici také neodmyslitelně patří květiny, proto se budeme snažit pěstovat rozmanité druhy květin všelijakých barev, které </w:t>
      </w:r>
      <w:r w:rsidR="00AA3C26">
        <w:rPr>
          <w:rFonts w:ascii="Times New Roman" w:hAnsi="Times New Roman" w:cs="Times New Roman"/>
          <w:sz w:val="24"/>
          <w:szCs w:val="24"/>
        </w:rPr>
        <w:t>každé zahradě dodají na barevnosti a kráse.</w:t>
      </w:r>
    </w:p>
    <w:p w14:paraId="27FB3E6E" w14:textId="7EE8F548" w:rsidR="00AA3C26" w:rsidRDefault="00AA3C26"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Zahrada disponuje vlastním hygienickým zařízením a pro potřeby zajištění pitného režimu slouží picí fontánka uprostřed zahrady. </w:t>
      </w:r>
    </w:p>
    <w:p w14:paraId="4A16C48A" w14:textId="3E01241A" w:rsidR="00AA3C26" w:rsidRDefault="00AA3C26"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mateřské škole je možnost připojení k síti </w:t>
      </w:r>
      <w:r w:rsidR="007B1E77">
        <w:rPr>
          <w:rFonts w:ascii="Times New Roman" w:hAnsi="Times New Roman" w:cs="Times New Roman"/>
          <w:sz w:val="24"/>
          <w:szCs w:val="24"/>
        </w:rPr>
        <w:t>Wi-Fi,</w:t>
      </w:r>
      <w:r>
        <w:rPr>
          <w:rFonts w:ascii="Times New Roman" w:hAnsi="Times New Roman" w:cs="Times New Roman"/>
          <w:sz w:val="24"/>
          <w:szCs w:val="24"/>
        </w:rPr>
        <w:t xml:space="preserve"> žaluzie a otevírání budovy je realizováno přes mobilní aplikaci v telefonech, které mají učitelé ve třídách. Nemáme k dispozici interaktivní technologie a nadále bychom chtěli zachovat školu bez těchto prvků, kterými jsou děti přehlceny v domovech a které nejsou pro předškolní vzdělání nezbytně nutné. Smyslem pobytu dětí v MŠ je socializace, společná hra a rozvoj kreativity, IT chceme používat ve velmi omezené míře. </w:t>
      </w:r>
    </w:p>
    <w:p w14:paraId="06FB6E79" w14:textId="506A98E5" w:rsidR="00AA3C26" w:rsidRDefault="00AA3C26"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Ke každé třídě MŠ patří vlastní šatna a sociální zařízení s oddělenými </w:t>
      </w:r>
      <w:r w:rsidR="007B1E77">
        <w:rPr>
          <w:rFonts w:ascii="Times New Roman" w:hAnsi="Times New Roman" w:cs="Times New Roman"/>
          <w:sz w:val="24"/>
          <w:szCs w:val="24"/>
        </w:rPr>
        <w:t>WC</w:t>
      </w:r>
      <w:r>
        <w:rPr>
          <w:rFonts w:ascii="Times New Roman" w:hAnsi="Times New Roman" w:cs="Times New Roman"/>
          <w:sz w:val="24"/>
          <w:szCs w:val="24"/>
        </w:rPr>
        <w:t xml:space="preserve"> a sprchou. Děti se zouvají v přízemí, do šaten jdou přezuté ve vlastních přezůvkách. </w:t>
      </w:r>
    </w:p>
    <w:p w14:paraId="641F24AD" w14:textId="16A619CD" w:rsidR="00AA3C26" w:rsidRDefault="00AA3C26"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A3C26">
        <w:rPr>
          <w:rFonts w:ascii="Times New Roman" w:hAnsi="Times New Roman" w:cs="Times New Roman"/>
          <w:sz w:val="24"/>
          <w:szCs w:val="24"/>
        </w:rPr>
        <w:t xml:space="preserve">V denním programu je respektována individuální potřeba aktivity spánku a odpočinku jednotlivých dětí. Dětem s nižší potřebou </w:t>
      </w:r>
      <w:r w:rsidR="007B1E77" w:rsidRPr="00AA3C26">
        <w:rPr>
          <w:rFonts w:ascii="Times New Roman" w:hAnsi="Times New Roman" w:cs="Times New Roman"/>
          <w:sz w:val="24"/>
          <w:szCs w:val="24"/>
        </w:rPr>
        <w:t>spánku – předškolákům</w:t>
      </w:r>
      <w:r w:rsidRPr="00AA3C26">
        <w:rPr>
          <w:rFonts w:ascii="Times New Roman" w:hAnsi="Times New Roman" w:cs="Times New Roman"/>
          <w:sz w:val="24"/>
          <w:szCs w:val="24"/>
        </w:rPr>
        <w:t xml:space="preserve"> jsou nabízeny jiné zájmové a klidné činnosti</w:t>
      </w:r>
      <w:r>
        <w:rPr>
          <w:rFonts w:ascii="Times New Roman" w:hAnsi="Times New Roman" w:cs="Times New Roman"/>
          <w:sz w:val="24"/>
          <w:szCs w:val="24"/>
        </w:rPr>
        <w:t>, probíhají činnosti související s přípravou na vstup do ZŠ.</w:t>
      </w:r>
    </w:p>
    <w:p w14:paraId="11A608ED" w14:textId="3B1BC82D" w:rsidR="00232C49" w:rsidRDefault="00232C49"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32C49">
        <w:rPr>
          <w:rFonts w:ascii="Times New Roman" w:hAnsi="Times New Roman" w:cs="Times New Roman"/>
          <w:sz w:val="24"/>
          <w:szCs w:val="24"/>
        </w:rPr>
        <w:t xml:space="preserve">Stravování je zajišťováno dovozem jídel </w:t>
      </w:r>
      <w:r>
        <w:rPr>
          <w:rFonts w:ascii="Times New Roman" w:hAnsi="Times New Roman" w:cs="Times New Roman"/>
          <w:sz w:val="24"/>
          <w:szCs w:val="24"/>
        </w:rPr>
        <w:t xml:space="preserve">obědů ALMED servisem, která se dlouhá léta zabývá stravováním pro různé instituce a také stravováním předškolních dětí. Strava je převážena v termo nádobách. Pomocná kuchařka jídlo zkontroluje, změří teplotu pokrmu </w:t>
      </w:r>
      <w:r w:rsidR="007B1E77">
        <w:rPr>
          <w:rFonts w:ascii="Times New Roman" w:hAnsi="Times New Roman" w:cs="Times New Roman"/>
          <w:sz w:val="24"/>
          <w:szCs w:val="24"/>
        </w:rPr>
        <w:t>a poté</w:t>
      </w:r>
      <w:r>
        <w:rPr>
          <w:rFonts w:ascii="Times New Roman" w:hAnsi="Times New Roman" w:cs="Times New Roman"/>
          <w:sz w:val="24"/>
          <w:szCs w:val="24"/>
        </w:rPr>
        <w:t xml:space="preserve"> postupně vydá v jednotlivých </w:t>
      </w:r>
      <w:r w:rsidR="007B1E77">
        <w:rPr>
          <w:rFonts w:ascii="Times New Roman" w:hAnsi="Times New Roman" w:cs="Times New Roman"/>
          <w:sz w:val="24"/>
          <w:szCs w:val="24"/>
        </w:rPr>
        <w:t>třídách.</w:t>
      </w:r>
      <w:r>
        <w:rPr>
          <w:rFonts w:ascii="Times New Roman" w:hAnsi="Times New Roman" w:cs="Times New Roman"/>
          <w:sz w:val="24"/>
          <w:szCs w:val="24"/>
        </w:rPr>
        <w:t xml:space="preserve"> </w:t>
      </w:r>
      <w:r w:rsidRPr="00232C49">
        <w:rPr>
          <w:rFonts w:ascii="Times New Roman" w:hAnsi="Times New Roman" w:cs="Times New Roman"/>
          <w:sz w:val="24"/>
          <w:szCs w:val="24"/>
        </w:rPr>
        <w:t>Příprava dopolední a odpolední svačinky se provádí v kuchyňce MŠ</w:t>
      </w:r>
      <w:r>
        <w:rPr>
          <w:rFonts w:ascii="Times New Roman" w:hAnsi="Times New Roman" w:cs="Times New Roman"/>
          <w:sz w:val="24"/>
          <w:szCs w:val="24"/>
        </w:rPr>
        <w:t>, nahoru se vozí výtahem.</w:t>
      </w:r>
    </w:p>
    <w:p w14:paraId="17103CB7" w14:textId="3CFF8E2E" w:rsidR="00232C49" w:rsidRDefault="00232C49"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horní výdejně a přípravně je umístěna pračka se sušičkou a sklad potravin. Zde má také vyhrazený prostor pro práci hospodářka školy, která zodpovídá za sklad a objednávání potravin a tvoří jídelníček s přihlédnutím ke spotřebnímu koši a zdravé výživě dle platných norem.</w:t>
      </w:r>
    </w:p>
    <w:p w14:paraId="2B8EDD44" w14:textId="2095F8C2" w:rsidR="00232C49" w:rsidRDefault="00232C49" w:rsidP="009F272A">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00A3BB" w14:textId="77777777" w:rsidR="00AA3C26" w:rsidRDefault="00AA3C26" w:rsidP="009F272A">
      <w:pPr>
        <w:tabs>
          <w:tab w:val="left" w:pos="1440"/>
        </w:tabs>
        <w:spacing w:line="360" w:lineRule="auto"/>
        <w:jc w:val="both"/>
        <w:rPr>
          <w:rFonts w:ascii="Times New Roman" w:hAnsi="Times New Roman" w:cs="Times New Roman"/>
          <w:bCs/>
          <w:sz w:val="24"/>
          <w:szCs w:val="24"/>
        </w:rPr>
      </w:pPr>
    </w:p>
    <w:p w14:paraId="13AFCD5B" w14:textId="77777777" w:rsidR="009F272A" w:rsidRPr="00003BEE" w:rsidRDefault="009F272A" w:rsidP="009F272A">
      <w:pPr>
        <w:pStyle w:val="Zkladntext2"/>
        <w:spacing w:line="360" w:lineRule="auto"/>
        <w:jc w:val="both"/>
        <w:rPr>
          <w:rFonts w:ascii="Times New Roman" w:hAnsi="Times New Roman" w:cs="Times New Roman"/>
          <w:b/>
          <w:bCs/>
        </w:rPr>
      </w:pPr>
      <w:r w:rsidRPr="00003BEE">
        <w:rPr>
          <w:rFonts w:ascii="Times New Roman" w:hAnsi="Times New Roman" w:cs="Times New Roman"/>
          <w:b/>
          <w:bCs/>
        </w:rPr>
        <w:lastRenderedPageBreak/>
        <w:t>Životospráva dětí:</w:t>
      </w:r>
    </w:p>
    <w:p w14:paraId="5A65D4B4" w14:textId="19A837C2" w:rsidR="009F272A" w:rsidRPr="00B03598" w:rsidRDefault="00B03598" w:rsidP="009F272A">
      <w:pPr>
        <w:pStyle w:val="Zkladntext"/>
        <w:spacing w:line="360" w:lineRule="auto"/>
        <w:jc w:val="both"/>
        <w:rPr>
          <w:rFonts w:ascii="Times New Roman" w:hAnsi="Times New Roman" w:cs="Times New Roman"/>
          <w:b w:val="0"/>
          <w:bCs w:val="0"/>
          <w:sz w:val="24"/>
          <w:u w:val="none"/>
        </w:rPr>
      </w:pPr>
      <w:r w:rsidRPr="00B03598">
        <w:rPr>
          <w:rFonts w:ascii="Times New Roman" w:hAnsi="Times New Roman" w:cs="Times New Roman"/>
          <w:b w:val="0"/>
          <w:bCs w:val="0"/>
          <w:sz w:val="24"/>
          <w:u w:val="none"/>
        </w:rPr>
        <w:t xml:space="preserve">      </w:t>
      </w:r>
      <w:r w:rsidR="009F272A" w:rsidRPr="00B03598">
        <w:rPr>
          <w:rFonts w:ascii="Times New Roman" w:hAnsi="Times New Roman" w:cs="Times New Roman"/>
          <w:b w:val="0"/>
          <w:bCs w:val="0"/>
          <w:sz w:val="24"/>
          <w:u w:val="none"/>
        </w:rPr>
        <w:t xml:space="preserve">Dětem poskytujeme plnohodnotnou stravu – 3x denně a zajišťujeme vhodnou skladbu jídelníčku </w:t>
      </w:r>
    </w:p>
    <w:p w14:paraId="0F9DE385" w14:textId="3E69CBFB" w:rsidR="009F272A" w:rsidRPr="00B03598" w:rsidRDefault="009F272A" w:rsidP="009F272A">
      <w:pPr>
        <w:pStyle w:val="Zkladntext"/>
        <w:spacing w:line="360" w:lineRule="auto"/>
        <w:jc w:val="both"/>
        <w:rPr>
          <w:rFonts w:ascii="Times New Roman" w:hAnsi="Times New Roman" w:cs="Times New Roman"/>
          <w:b w:val="0"/>
          <w:bCs w:val="0"/>
          <w:sz w:val="24"/>
          <w:u w:val="none"/>
        </w:rPr>
      </w:pPr>
      <w:r w:rsidRPr="00B03598">
        <w:rPr>
          <w:rFonts w:ascii="Times New Roman" w:hAnsi="Times New Roman" w:cs="Times New Roman"/>
          <w:b w:val="0"/>
          <w:bCs w:val="0"/>
          <w:sz w:val="24"/>
          <w:u w:val="none"/>
        </w:rPr>
        <w:t>podle výživových norem. Je dodržována technologie přípravy pokrmů a nápojů. Mezi jednotlivými pokrmy jsou vhodné časové intervaly.</w:t>
      </w:r>
      <w:r w:rsidR="00886310" w:rsidRPr="00B03598">
        <w:rPr>
          <w:rFonts w:ascii="Times New Roman" w:hAnsi="Times New Roman" w:cs="Times New Roman"/>
          <w:b w:val="0"/>
          <w:bCs w:val="0"/>
          <w:sz w:val="24"/>
          <w:u w:val="none"/>
        </w:rPr>
        <w:t xml:space="preserve"> </w:t>
      </w:r>
      <w:r w:rsidRPr="00B03598">
        <w:rPr>
          <w:rFonts w:ascii="Times New Roman" w:hAnsi="Times New Roman" w:cs="Times New Roman"/>
          <w:b w:val="0"/>
          <w:bCs w:val="0"/>
          <w:sz w:val="24"/>
          <w:u w:val="none"/>
        </w:rPr>
        <w:t>Děti do jídla nenutíme, ale snažíme se, aby alespoň stravu ochutnaly. Velký důraz klademe na pitný režim. Děti mají stále k dispozici ve třídě dostatek tekutin</w:t>
      </w:r>
      <w:r w:rsidR="00B03598">
        <w:rPr>
          <w:rFonts w:ascii="Times New Roman" w:hAnsi="Times New Roman" w:cs="Times New Roman"/>
          <w:b w:val="0"/>
          <w:bCs w:val="0"/>
          <w:sz w:val="24"/>
          <w:u w:val="none"/>
        </w:rPr>
        <w:t>, mohou se samy obsloužit. Na zahradě mají k dispozici pítko s pitnou vodou.</w:t>
      </w:r>
    </w:p>
    <w:p w14:paraId="372E2EE6" w14:textId="39D60DB1" w:rsidR="009F272A" w:rsidRPr="00B03598" w:rsidRDefault="00B03598"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9F272A" w:rsidRPr="00B03598">
        <w:rPr>
          <w:rFonts w:ascii="Times New Roman" w:hAnsi="Times New Roman" w:cs="Times New Roman"/>
          <w:b w:val="0"/>
          <w:bCs w:val="0"/>
          <w:sz w:val="24"/>
          <w:u w:val="none"/>
        </w:rPr>
        <w:t xml:space="preserve">Stolování má být pro děti doba pohody, pochutnání a tichého popovídání. </w:t>
      </w:r>
      <w:r w:rsidR="003D45B8" w:rsidRPr="00B03598">
        <w:rPr>
          <w:rFonts w:ascii="Times New Roman" w:hAnsi="Times New Roman" w:cs="Times New Roman"/>
          <w:b w:val="0"/>
          <w:bCs w:val="0"/>
          <w:sz w:val="24"/>
          <w:u w:val="none"/>
        </w:rPr>
        <w:t xml:space="preserve">Při stolování preferujeme samostatnost dětí, děti mají na jídlo dostatek času, aby děti neměly nedostatek nebo nadměrné množství jídla, mají možnost si volit velikost porce (komunikují s paní kuchařkou, která jim porci chystá na talíř). </w:t>
      </w:r>
      <w:r w:rsidR="009F272A" w:rsidRPr="00B03598">
        <w:rPr>
          <w:rFonts w:ascii="Times New Roman" w:hAnsi="Times New Roman" w:cs="Times New Roman"/>
          <w:b w:val="0"/>
          <w:bCs w:val="0"/>
          <w:sz w:val="24"/>
          <w:u w:val="none"/>
        </w:rPr>
        <w:t>Společná jídla mají velký význam, mohou vydatně pomáhat v </w:t>
      </w:r>
      <w:r w:rsidR="007B1E77" w:rsidRPr="00B03598">
        <w:rPr>
          <w:rFonts w:ascii="Times New Roman" w:hAnsi="Times New Roman" w:cs="Times New Roman"/>
          <w:b w:val="0"/>
          <w:bCs w:val="0"/>
          <w:sz w:val="24"/>
          <w:u w:val="none"/>
        </w:rPr>
        <w:t>utužování vazeb</w:t>
      </w:r>
      <w:r w:rsidR="009F272A" w:rsidRPr="00B03598">
        <w:rPr>
          <w:rFonts w:ascii="Times New Roman" w:hAnsi="Times New Roman" w:cs="Times New Roman"/>
          <w:b w:val="0"/>
          <w:bCs w:val="0"/>
          <w:sz w:val="24"/>
          <w:u w:val="none"/>
        </w:rPr>
        <w:t xml:space="preserve">, dávají dítěti pocit klidu a bezpečí. </w:t>
      </w:r>
      <w:r w:rsidR="003D45B8" w:rsidRPr="00B03598">
        <w:rPr>
          <w:rFonts w:ascii="Times New Roman" w:hAnsi="Times New Roman" w:cs="Times New Roman"/>
          <w:b w:val="0"/>
          <w:bCs w:val="0"/>
          <w:sz w:val="24"/>
          <w:u w:val="none"/>
        </w:rPr>
        <w:t>Ve všech třídách je zaveden pitný režim, který v souladu s jídelníčkem zahrnuje ovocný čaj slazený, neslazený, vitamínové nápoje nebo vodu (mléčné nápoje jsou zařazovány především při dopolední či odpolední svačině)</w:t>
      </w:r>
      <w:r>
        <w:rPr>
          <w:rFonts w:ascii="Times New Roman" w:hAnsi="Times New Roman" w:cs="Times New Roman"/>
          <w:b w:val="0"/>
          <w:bCs w:val="0"/>
          <w:sz w:val="24"/>
          <w:u w:val="none"/>
        </w:rPr>
        <w:t xml:space="preserve">. </w:t>
      </w:r>
      <w:r w:rsidR="009F272A" w:rsidRPr="00B03598">
        <w:rPr>
          <w:rFonts w:ascii="Times New Roman" w:hAnsi="Times New Roman" w:cs="Times New Roman"/>
          <w:b w:val="0"/>
          <w:bCs w:val="0"/>
          <w:sz w:val="24"/>
          <w:u w:val="none"/>
        </w:rPr>
        <w:t>Pedagogové poskytují dětem přirozený vzor.</w:t>
      </w:r>
    </w:p>
    <w:p w14:paraId="01C9EF45" w14:textId="77777777" w:rsidR="009F272A" w:rsidRPr="00003BEE" w:rsidRDefault="009F272A" w:rsidP="009F272A">
      <w:pPr>
        <w:pStyle w:val="Zkladntext"/>
        <w:spacing w:line="360" w:lineRule="auto"/>
        <w:jc w:val="both"/>
        <w:rPr>
          <w:rFonts w:ascii="Times New Roman" w:hAnsi="Times New Roman" w:cs="Times New Roman"/>
          <w:b w:val="0"/>
          <w:bCs w:val="0"/>
          <w:sz w:val="22"/>
          <w:szCs w:val="22"/>
          <w:u w:val="none"/>
        </w:rPr>
      </w:pPr>
    </w:p>
    <w:p w14:paraId="3AECE902" w14:textId="77777777" w:rsidR="009F272A" w:rsidRPr="00B03598" w:rsidRDefault="009F272A" w:rsidP="009F272A">
      <w:pPr>
        <w:pStyle w:val="Zkladntext2"/>
        <w:spacing w:line="360" w:lineRule="auto"/>
        <w:jc w:val="both"/>
        <w:rPr>
          <w:rFonts w:ascii="Times New Roman" w:hAnsi="Times New Roman" w:cs="Times New Roman"/>
          <w:b/>
          <w:bCs/>
          <w:sz w:val="24"/>
          <w:szCs w:val="24"/>
        </w:rPr>
      </w:pPr>
      <w:r w:rsidRPr="00B03598">
        <w:rPr>
          <w:rFonts w:ascii="Times New Roman" w:hAnsi="Times New Roman" w:cs="Times New Roman"/>
          <w:b/>
          <w:bCs/>
          <w:sz w:val="24"/>
          <w:szCs w:val="24"/>
        </w:rPr>
        <w:t>Psychosociální podmínky:</w:t>
      </w:r>
    </w:p>
    <w:p w14:paraId="3C18E243" w14:textId="1440ABAD" w:rsidR="00AE0A22" w:rsidRDefault="00AE0A22"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9F272A" w:rsidRPr="00B03598">
        <w:rPr>
          <w:rFonts w:ascii="Times New Roman" w:hAnsi="Times New Roman" w:cs="Times New Roman"/>
          <w:b w:val="0"/>
          <w:bCs w:val="0"/>
          <w:sz w:val="24"/>
          <w:u w:val="none"/>
        </w:rPr>
        <w:t xml:space="preserve">V mateřské škole je </w:t>
      </w:r>
      <w:r>
        <w:rPr>
          <w:rFonts w:ascii="Times New Roman" w:hAnsi="Times New Roman" w:cs="Times New Roman"/>
          <w:b w:val="0"/>
          <w:bCs w:val="0"/>
          <w:sz w:val="24"/>
          <w:u w:val="none"/>
        </w:rPr>
        <w:t xml:space="preserve">záměrem </w:t>
      </w:r>
      <w:r w:rsidR="009F272A" w:rsidRPr="00B03598">
        <w:rPr>
          <w:rFonts w:ascii="Times New Roman" w:hAnsi="Times New Roman" w:cs="Times New Roman"/>
          <w:b w:val="0"/>
          <w:bCs w:val="0"/>
          <w:sz w:val="24"/>
          <w:u w:val="none"/>
        </w:rPr>
        <w:t>zaji</w:t>
      </w:r>
      <w:r>
        <w:rPr>
          <w:rFonts w:ascii="Times New Roman" w:hAnsi="Times New Roman" w:cs="Times New Roman"/>
          <w:b w:val="0"/>
          <w:bCs w:val="0"/>
          <w:sz w:val="24"/>
          <w:u w:val="none"/>
        </w:rPr>
        <w:t xml:space="preserve">stit </w:t>
      </w:r>
      <w:r w:rsidR="009F272A" w:rsidRPr="00B03598">
        <w:rPr>
          <w:rFonts w:ascii="Times New Roman" w:hAnsi="Times New Roman" w:cs="Times New Roman"/>
          <w:b w:val="0"/>
          <w:bCs w:val="0"/>
          <w:sz w:val="24"/>
          <w:u w:val="none"/>
        </w:rPr>
        <w:t>pravidelný řád, natolik flexibilní,</w:t>
      </w:r>
      <w:r>
        <w:rPr>
          <w:rFonts w:ascii="Times New Roman" w:hAnsi="Times New Roman" w:cs="Times New Roman"/>
          <w:b w:val="0"/>
          <w:bCs w:val="0"/>
          <w:sz w:val="24"/>
          <w:u w:val="none"/>
        </w:rPr>
        <w:t xml:space="preserve"> aby</w:t>
      </w:r>
      <w:r w:rsidR="009F272A" w:rsidRPr="00B03598">
        <w:rPr>
          <w:rFonts w:ascii="Times New Roman" w:hAnsi="Times New Roman" w:cs="Times New Roman"/>
          <w:b w:val="0"/>
          <w:bCs w:val="0"/>
          <w:sz w:val="24"/>
          <w:u w:val="none"/>
        </w:rPr>
        <w:t xml:space="preserve"> umožň</w:t>
      </w:r>
      <w:r>
        <w:rPr>
          <w:rFonts w:ascii="Times New Roman" w:hAnsi="Times New Roman" w:cs="Times New Roman"/>
          <w:b w:val="0"/>
          <w:bCs w:val="0"/>
          <w:sz w:val="24"/>
          <w:u w:val="none"/>
        </w:rPr>
        <w:t xml:space="preserve">oval </w:t>
      </w:r>
      <w:r w:rsidR="009F272A" w:rsidRPr="00B03598">
        <w:rPr>
          <w:rFonts w:ascii="Times New Roman" w:hAnsi="Times New Roman" w:cs="Times New Roman"/>
          <w:b w:val="0"/>
          <w:bCs w:val="0"/>
          <w:sz w:val="24"/>
          <w:u w:val="none"/>
        </w:rPr>
        <w:t xml:space="preserve">organizaci činností v průběhu dne přizpůsobit potřebám dětí a aktuální situaci. Dětem </w:t>
      </w:r>
      <w:r>
        <w:rPr>
          <w:rFonts w:ascii="Times New Roman" w:hAnsi="Times New Roman" w:cs="Times New Roman"/>
          <w:b w:val="0"/>
          <w:bCs w:val="0"/>
          <w:sz w:val="24"/>
          <w:u w:val="none"/>
        </w:rPr>
        <w:t>musí být umožněn dostatečný pobyt venku, na vycházkách i na zahradě.</w:t>
      </w:r>
    </w:p>
    <w:p w14:paraId="2DB3BB63" w14:textId="234645A4" w:rsidR="009F272A" w:rsidRPr="00B03598" w:rsidRDefault="00AE0A22"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P</w:t>
      </w:r>
      <w:r w:rsidR="009F272A" w:rsidRPr="00B03598">
        <w:rPr>
          <w:rFonts w:ascii="Times New Roman" w:hAnsi="Times New Roman" w:cs="Times New Roman"/>
          <w:b w:val="0"/>
          <w:bCs w:val="0"/>
          <w:sz w:val="24"/>
          <w:u w:val="none"/>
        </w:rPr>
        <w:t>rogram</w:t>
      </w:r>
      <w:r>
        <w:rPr>
          <w:rFonts w:ascii="Times New Roman" w:hAnsi="Times New Roman" w:cs="Times New Roman"/>
          <w:b w:val="0"/>
          <w:bCs w:val="0"/>
          <w:sz w:val="24"/>
          <w:u w:val="none"/>
        </w:rPr>
        <w:t xml:space="preserve"> venkovních her a vycházek </w:t>
      </w:r>
      <w:r w:rsidR="009F272A" w:rsidRPr="00B03598">
        <w:rPr>
          <w:rFonts w:ascii="Times New Roman" w:hAnsi="Times New Roman" w:cs="Times New Roman"/>
          <w:b w:val="0"/>
          <w:bCs w:val="0"/>
          <w:sz w:val="24"/>
          <w:u w:val="none"/>
        </w:rPr>
        <w:t xml:space="preserve">přizpůsobíme kvalitě ovzduší či jiných přírodních překážek. V denním programu </w:t>
      </w:r>
      <w:r>
        <w:rPr>
          <w:rFonts w:ascii="Times New Roman" w:hAnsi="Times New Roman" w:cs="Times New Roman"/>
          <w:b w:val="0"/>
          <w:bCs w:val="0"/>
          <w:sz w:val="24"/>
          <w:u w:val="none"/>
        </w:rPr>
        <w:t>musí být</w:t>
      </w:r>
      <w:r w:rsidR="009F272A" w:rsidRPr="00B03598">
        <w:rPr>
          <w:rFonts w:ascii="Times New Roman" w:hAnsi="Times New Roman" w:cs="Times New Roman"/>
          <w:b w:val="0"/>
          <w:bCs w:val="0"/>
          <w:sz w:val="24"/>
          <w:u w:val="none"/>
        </w:rPr>
        <w:t xml:space="preserve"> respektována individuální potřeba aktivity spánku a odpočinku jednotlivých dětí. Dětem s nižší potřebou spánku jsou nabízeny jiné zájmové a klidné činnosti u stolečků /např. individuální práce s jednotlivci/.</w:t>
      </w:r>
    </w:p>
    <w:p w14:paraId="23818EA3" w14:textId="5990AA6F" w:rsidR="009F272A" w:rsidRPr="00B03598" w:rsidRDefault="009F272A" w:rsidP="009F272A">
      <w:pPr>
        <w:pStyle w:val="Zkladntext"/>
        <w:spacing w:line="360" w:lineRule="auto"/>
        <w:jc w:val="both"/>
        <w:rPr>
          <w:rFonts w:ascii="Times New Roman" w:hAnsi="Times New Roman" w:cs="Times New Roman"/>
          <w:b w:val="0"/>
          <w:bCs w:val="0"/>
          <w:sz w:val="24"/>
          <w:u w:val="none"/>
        </w:rPr>
      </w:pPr>
      <w:r w:rsidRPr="00B03598">
        <w:rPr>
          <w:rFonts w:ascii="Times New Roman" w:hAnsi="Times New Roman" w:cs="Times New Roman"/>
          <w:b w:val="0"/>
          <w:bCs w:val="0"/>
          <w:sz w:val="24"/>
          <w:u w:val="none"/>
        </w:rPr>
        <w:t>Všichni zaměstnanci školy respektují individuální potřeby dětí, reagují na ně a napomáhají jejich uspokojování. Pedagog je uznalý a dostatečně oceňuje a vyhodnocuje konkrétní projevy. Ve vztazích</w:t>
      </w:r>
      <w:r w:rsidR="00AE0A22">
        <w:rPr>
          <w:rFonts w:ascii="Times New Roman" w:hAnsi="Times New Roman" w:cs="Times New Roman"/>
          <w:b w:val="0"/>
          <w:bCs w:val="0"/>
          <w:sz w:val="24"/>
          <w:u w:val="none"/>
        </w:rPr>
        <w:t xml:space="preserve"> </w:t>
      </w:r>
      <w:r w:rsidRPr="00B03598">
        <w:rPr>
          <w:rFonts w:ascii="Times New Roman" w:hAnsi="Times New Roman" w:cs="Times New Roman"/>
          <w:b w:val="0"/>
          <w:bCs w:val="0"/>
          <w:sz w:val="24"/>
          <w:u w:val="none"/>
        </w:rPr>
        <w:t>mezi dospělými a dětmi se</w:t>
      </w:r>
      <w:r w:rsidR="00AE0A22">
        <w:rPr>
          <w:rFonts w:ascii="Times New Roman" w:hAnsi="Times New Roman" w:cs="Times New Roman"/>
          <w:b w:val="0"/>
          <w:bCs w:val="0"/>
          <w:sz w:val="24"/>
          <w:u w:val="none"/>
        </w:rPr>
        <w:t xml:space="preserve"> má</w:t>
      </w:r>
      <w:r w:rsidRPr="00B03598">
        <w:rPr>
          <w:rFonts w:ascii="Times New Roman" w:hAnsi="Times New Roman" w:cs="Times New Roman"/>
          <w:b w:val="0"/>
          <w:bCs w:val="0"/>
          <w:sz w:val="24"/>
          <w:u w:val="none"/>
        </w:rPr>
        <w:t xml:space="preserve"> projev</w:t>
      </w:r>
      <w:r w:rsidR="00AE0A22">
        <w:rPr>
          <w:rFonts w:ascii="Times New Roman" w:hAnsi="Times New Roman" w:cs="Times New Roman"/>
          <w:b w:val="0"/>
          <w:bCs w:val="0"/>
          <w:sz w:val="24"/>
          <w:u w:val="none"/>
        </w:rPr>
        <w:t>ovat</w:t>
      </w:r>
      <w:r w:rsidRPr="00B03598">
        <w:rPr>
          <w:rFonts w:ascii="Times New Roman" w:hAnsi="Times New Roman" w:cs="Times New Roman"/>
          <w:b w:val="0"/>
          <w:bCs w:val="0"/>
          <w:sz w:val="24"/>
          <w:u w:val="none"/>
        </w:rPr>
        <w:t xml:space="preserve"> vzájemná důvěra, tolerance, ohleduplnost, vzájemná pomoc</w:t>
      </w:r>
      <w:r w:rsidR="00AE0A22">
        <w:rPr>
          <w:rFonts w:ascii="Times New Roman" w:hAnsi="Times New Roman" w:cs="Times New Roman"/>
          <w:b w:val="0"/>
          <w:bCs w:val="0"/>
          <w:sz w:val="24"/>
          <w:u w:val="none"/>
        </w:rPr>
        <w:t>.</w:t>
      </w:r>
      <w:r w:rsidRPr="00B03598">
        <w:rPr>
          <w:rFonts w:ascii="Times New Roman" w:hAnsi="Times New Roman" w:cs="Times New Roman"/>
          <w:b w:val="0"/>
          <w:bCs w:val="0"/>
          <w:sz w:val="24"/>
          <w:u w:val="none"/>
        </w:rPr>
        <w:t xml:space="preserve"> </w:t>
      </w:r>
    </w:p>
    <w:p w14:paraId="3C49CE12" w14:textId="3BFD2ABD" w:rsidR="009F272A" w:rsidRDefault="009F272A" w:rsidP="009F272A">
      <w:pPr>
        <w:pStyle w:val="Zkladntext"/>
        <w:spacing w:line="360" w:lineRule="auto"/>
        <w:jc w:val="both"/>
        <w:rPr>
          <w:rFonts w:ascii="Times New Roman" w:hAnsi="Times New Roman" w:cs="Times New Roman"/>
          <w:b w:val="0"/>
          <w:bCs w:val="0"/>
          <w:sz w:val="24"/>
          <w:u w:val="none"/>
        </w:rPr>
      </w:pPr>
      <w:r w:rsidRPr="00B03598">
        <w:rPr>
          <w:rFonts w:ascii="Times New Roman" w:hAnsi="Times New Roman" w:cs="Times New Roman"/>
          <w:b w:val="0"/>
          <w:bCs w:val="0"/>
          <w:sz w:val="24"/>
          <w:u w:val="none"/>
        </w:rPr>
        <w:t>a podpora.</w:t>
      </w:r>
    </w:p>
    <w:p w14:paraId="7A5D56D2" w14:textId="69D89F09" w:rsidR="00C972BB" w:rsidRDefault="00C972BB" w:rsidP="009F272A">
      <w:pPr>
        <w:pStyle w:val="Zkladntext"/>
        <w:spacing w:line="360" w:lineRule="auto"/>
        <w:jc w:val="both"/>
        <w:rPr>
          <w:rFonts w:ascii="Times New Roman" w:hAnsi="Times New Roman" w:cs="Times New Roman"/>
          <w:b w:val="0"/>
          <w:bCs w:val="0"/>
          <w:sz w:val="24"/>
          <w:u w:val="none"/>
        </w:rPr>
      </w:pPr>
    </w:p>
    <w:p w14:paraId="365A1A13" w14:textId="2C649863" w:rsidR="00C972BB" w:rsidRDefault="00C972BB" w:rsidP="009F272A">
      <w:pPr>
        <w:pStyle w:val="Zkladntext"/>
        <w:spacing w:line="360" w:lineRule="auto"/>
        <w:jc w:val="both"/>
        <w:rPr>
          <w:rFonts w:ascii="Times New Roman" w:hAnsi="Times New Roman" w:cs="Times New Roman"/>
          <w:b w:val="0"/>
          <w:bCs w:val="0"/>
          <w:sz w:val="24"/>
          <w:u w:val="none"/>
        </w:rPr>
      </w:pPr>
    </w:p>
    <w:p w14:paraId="3FAD8E1F" w14:textId="77777777" w:rsidR="006576A5" w:rsidRDefault="006576A5" w:rsidP="007F2EE5">
      <w:pPr>
        <w:pStyle w:val="Zkladntext"/>
        <w:spacing w:line="360" w:lineRule="auto"/>
        <w:jc w:val="both"/>
        <w:rPr>
          <w:rFonts w:ascii="Times New Roman" w:hAnsi="Times New Roman" w:cs="Times New Roman"/>
          <w:b w:val="0"/>
          <w:bCs w:val="0"/>
          <w:sz w:val="22"/>
          <w:szCs w:val="22"/>
          <w:u w:val="none"/>
        </w:rPr>
      </w:pPr>
    </w:p>
    <w:p w14:paraId="5E449853" w14:textId="77777777" w:rsidR="009F272A" w:rsidRPr="00C972BB" w:rsidRDefault="009F272A" w:rsidP="009F272A">
      <w:pPr>
        <w:pStyle w:val="Zkladntext2"/>
        <w:spacing w:line="360" w:lineRule="auto"/>
        <w:jc w:val="both"/>
        <w:rPr>
          <w:rFonts w:ascii="Times New Roman" w:hAnsi="Times New Roman" w:cs="Times New Roman"/>
          <w:b/>
          <w:bCs/>
          <w:sz w:val="24"/>
          <w:szCs w:val="24"/>
        </w:rPr>
      </w:pPr>
      <w:r w:rsidRPr="00C972BB">
        <w:rPr>
          <w:rFonts w:ascii="Times New Roman" w:hAnsi="Times New Roman" w:cs="Times New Roman"/>
          <w:b/>
          <w:bCs/>
          <w:sz w:val="24"/>
          <w:szCs w:val="24"/>
        </w:rPr>
        <w:lastRenderedPageBreak/>
        <w:t>Organizace vzdělávání:</w:t>
      </w:r>
    </w:p>
    <w:p w14:paraId="3BC9F588" w14:textId="77777777" w:rsidR="00C972BB" w:rsidRDefault="00C972BB"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9F272A" w:rsidRPr="00C972BB">
        <w:rPr>
          <w:rFonts w:ascii="Times New Roman" w:hAnsi="Times New Roman" w:cs="Times New Roman"/>
          <w:b w:val="0"/>
          <w:bCs w:val="0"/>
          <w:sz w:val="24"/>
          <w:u w:val="none"/>
        </w:rPr>
        <w:t>Denní program tvoří běžný denní řád, s nímž se děti i rodiče seznámí. Je pružný a umožňuje reagovat</w:t>
      </w:r>
      <w:r>
        <w:rPr>
          <w:rFonts w:ascii="Times New Roman" w:hAnsi="Times New Roman" w:cs="Times New Roman"/>
          <w:b w:val="0"/>
          <w:bCs w:val="0"/>
          <w:sz w:val="24"/>
          <w:u w:val="none"/>
        </w:rPr>
        <w:t xml:space="preserve"> </w:t>
      </w:r>
      <w:r w:rsidR="009F272A" w:rsidRPr="00C972BB">
        <w:rPr>
          <w:rFonts w:ascii="Times New Roman" w:hAnsi="Times New Roman" w:cs="Times New Roman"/>
          <w:b w:val="0"/>
          <w:bCs w:val="0"/>
          <w:sz w:val="24"/>
          <w:u w:val="none"/>
        </w:rPr>
        <w:t>na neplánované situace. Složení dětí ve třídě je</w:t>
      </w:r>
      <w:r>
        <w:rPr>
          <w:rFonts w:ascii="Times New Roman" w:hAnsi="Times New Roman" w:cs="Times New Roman"/>
          <w:b w:val="0"/>
          <w:bCs w:val="0"/>
          <w:sz w:val="24"/>
          <w:u w:val="none"/>
        </w:rPr>
        <w:t xml:space="preserve"> heterogenní, sourozenci mohou být v případě žádosti zákonných zástupců umístěni spolu ve třídě. </w:t>
      </w:r>
    </w:p>
    <w:p w14:paraId="3918E450" w14:textId="2E188EB7" w:rsidR="00C972BB" w:rsidRDefault="00C972BB"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Ve třídách v přízemí – Žlutá a Oranžová jsou umístěny děti od 3 do 4 let. V horních třídách </w:t>
      </w:r>
      <w:r w:rsidR="007B1E77">
        <w:rPr>
          <w:rFonts w:ascii="Times New Roman" w:hAnsi="Times New Roman" w:cs="Times New Roman"/>
          <w:b w:val="0"/>
          <w:bCs w:val="0"/>
          <w:sz w:val="24"/>
          <w:u w:val="none"/>
        </w:rPr>
        <w:t>zelené</w:t>
      </w:r>
      <w:r>
        <w:rPr>
          <w:rFonts w:ascii="Times New Roman" w:hAnsi="Times New Roman" w:cs="Times New Roman"/>
          <w:b w:val="0"/>
          <w:bCs w:val="0"/>
          <w:sz w:val="24"/>
          <w:u w:val="none"/>
        </w:rPr>
        <w:t xml:space="preserve"> a Modré třídě jsou děti v rozmezí od 3 do 6 let. V </w:t>
      </w:r>
      <w:r w:rsidR="007B1E77">
        <w:rPr>
          <w:rFonts w:ascii="Times New Roman" w:hAnsi="Times New Roman" w:cs="Times New Roman"/>
          <w:b w:val="0"/>
          <w:bCs w:val="0"/>
          <w:sz w:val="24"/>
          <w:u w:val="none"/>
        </w:rPr>
        <w:t>zelené</w:t>
      </w:r>
      <w:r>
        <w:rPr>
          <w:rFonts w:ascii="Times New Roman" w:hAnsi="Times New Roman" w:cs="Times New Roman"/>
          <w:b w:val="0"/>
          <w:bCs w:val="0"/>
          <w:sz w:val="24"/>
          <w:u w:val="none"/>
        </w:rPr>
        <w:t xml:space="preserve"> třídě jsou všechny děti předškolní, děti s odkladem školní docházky a děti 4 až </w:t>
      </w:r>
      <w:r w:rsidR="007B1E77">
        <w:rPr>
          <w:rFonts w:ascii="Times New Roman" w:hAnsi="Times New Roman" w:cs="Times New Roman"/>
          <w:b w:val="0"/>
          <w:bCs w:val="0"/>
          <w:sz w:val="24"/>
          <w:u w:val="none"/>
        </w:rPr>
        <w:t>5leté.</w:t>
      </w:r>
      <w:r>
        <w:rPr>
          <w:rFonts w:ascii="Times New Roman" w:hAnsi="Times New Roman" w:cs="Times New Roman"/>
          <w:b w:val="0"/>
          <w:bCs w:val="0"/>
          <w:sz w:val="24"/>
          <w:u w:val="none"/>
        </w:rPr>
        <w:t xml:space="preserve"> </w:t>
      </w:r>
    </w:p>
    <w:p w14:paraId="7D47755E" w14:textId="77777777" w:rsidR="00C972BB" w:rsidRDefault="00C972BB"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9F272A" w:rsidRPr="00C972BB">
        <w:rPr>
          <w:rFonts w:ascii="Times New Roman" w:hAnsi="Times New Roman" w:cs="Times New Roman"/>
          <w:b w:val="0"/>
          <w:bCs w:val="0"/>
          <w:sz w:val="24"/>
          <w:u w:val="none"/>
        </w:rPr>
        <w:t>Děti mladší se učí od starších dětí pozorováním a starší děti se učí ohleduplnosti k mladším dětem. Dítě si zvolí, zda si bude hrát samo, s kamarády a vybere si činnost, která ho zajímá.</w:t>
      </w:r>
    </w:p>
    <w:p w14:paraId="146EDD63" w14:textId="2EA49887" w:rsidR="009F272A" w:rsidRPr="00C972BB" w:rsidRDefault="00C972BB" w:rsidP="009F272A">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Ráno při scházení se děti věnují individuální spontánní volné hře, poté následují rituály úklidu, společného vytvoření kruhu a je uskutečňována řízená činnost, dle TVP. </w:t>
      </w:r>
      <w:r w:rsidR="009F272A" w:rsidRPr="00C972BB">
        <w:rPr>
          <w:rFonts w:ascii="Times New Roman" w:hAnsi="Times New Roman" w:cs="Times New Roman"/>
          <w:b w:val="0"/>
          <w:bCs w:val="0"/>
          <w:sz w:val="24"/>
          <w:u w:val="none"/>
        </w:rPr>
        <w:t xml:space="preserve"> Po svačince budou děti pokračovat v činnostech, které jim jsou nabídnuty nebo budou dokončovat, co nestihly nebo mají samostatnou volbu. Respektuje se vlastní tempo dítěte.</w:t>
      </w:r>
    </w:p>
    <w:p w14:paraId="7C2FCAB8" w14:textId="534B3F3F" w:rsidR="00EE1968" w:rsidRPr="00C972BB" w:rsidRDefault="00C972BB" w:rsidP="009F27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272A" w:rsidRPr="00C972BB">
        <w:rPr>
          <w:rFonts w:ascii="Times New Roman" w:hAnsi="Times New Roman" w:cs="Times New Roman"/>
          <w:sz w:val="24"/>
          <w:szCs w:val="24"/>
        </w:rPr>
        <w:t xml:space="preserve">Vytváříme program zaměřený na dítě tak, aby proces výchovy a vzdělávání odpovídal věku dítěte, jeho individuálním potřebám a zájmům. </w:t>
      </w:r>
    </w:p>
    <w:p w14:paraId="33F774CF" w14:textId="4665F661" w:rsidR="00F65378" w:rsidRPr="004123CE" w:rsidRDefault="009F272A" w:rsidP="004123CE">
      <w:pPr>
        <w:spacing w:line="360" w:lineRule="auto"/>
        <w:jc w:val="both"/>
        <w:rPr>
          <w:rFonts w:ascii="Times New Roman" w:hAnsi="Times New Roman" w:cs="Times New Roman"/>
          <w:sz w:val="24"/>
          <w:szCs w:val="24"/>
        </w:rPr>
      </w:pPr>
      <w:r w:rsidRPr="00C972BB">
        <w:rPr>
          <w:rFonts w:ascii="Times New Roman" w:hAnsi="Times New Roman" w:cs="Times New Roman"/>
          <w:sz w:val="24"/>
          <w:szCs w:val="24"/>
        </w:rPr>
        <w:t xml:space="preserve">Organizace dne je plně v kompetenci </w:t>
      </w:r>
      <w:r w:rsidR="00C972BB">
        <w:rPr>
          <w:rFonts w:ascii="Times New Roman" w:hAnsi="Times New Roman" w:cs="Times New Roman"/>
          <w:sz w:val="24"/>
          <w:szCs w:val="24"/>
        </w:rPr>
        <w:t>pedagogů.</w:t>
      </w:r>
    </w:p>
    <w:p w14:paraId="3748FF11" w14:textId="77777777" w:rsidR="00F65378" w:rsidRDefault="00F65378" w:rsidP="0047662C">
      <w:pPr>
        <w:spacing w:line="360" w:lineRule="auto"/>
        <w:ind w:left="57" w:right="57"/>
        <w:jc w:val="both"/>
        <w:rPr>
          <w:rFonts w:ascii="Times New Roman" w:hAnsi="Times New Roman" w:cs="Times New Roman"/>
        </w:rPr>
      </w:pPr>
      <w:bookmarkStart w:id="0" w:name="_Hlk49160659"/>
    </w:p>
    <w:tbl>
      <w:tblPr>
        <w:tblStyle w:val="Prosttabulka3"/>
        <w:tblW w:w="0" w:type="auto"/>
        <w:tblLook w:val="04A0" w:firstRow="1" w:lastRow="0" w:firstColumn="1" w:lastColumn="0" w:noHBand="0" w:noVBand="1"/>
      </w:tblPr>
      <w:tblGrid>
        <w:gridCol w:w="1461"/>
        <w:gridCol w:w="7601"/>
      </w:tblGrid>
      <w:tr w:rsidR="0047662C" w:rsidRPr="00EE1968" w14:paraId="3F6B800D" w14:textId="77777777" w:rsidTr="00476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1" w:type="dxa"/>
          </w:tcPr>
          <w:p w14:paraId="066E0F2A" w14:textId="77777777" w:rsidR="0047662C" w:rsidRPr="00FF2816" w:rsidRDefault="0047662C" w:rsidP="00421E30">
            <w:pPr>
              <w:spacing w:line="360" w:lineRule="auto"/>
              <w:ind w:left="57" w:right="57"/>
              <w:jc w:val="both"/>
              <w:rPr>
                <w:rFonts w:ascii="Times New Roman" w:hAnsi="Times New Roman" w:cs="Times New Roman"/>
                <w:sz w:val="22"/>
                <w:szCs w:val="22"/>
              </w:rPr>
            </w:pPr>
          </w:p>
        </w:tc>
        <w:tc>
          <w:tcPr>
            <w:tcW w:w="7601" w:type="dxa"/>
          </w:tcPr>
          <w:p w14:paraId="47486585" w14:textId="77777777" w:rsidR="0047662C" w:rsidRPr="00FF2816" w:rsidRDefault="0047662C" w:rsidP="00421E30">
            <w:pPr>
              <w:spacing w:line="360" w:lineRule="auto"/>
              <w:ind w:left="57" w:right="5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ORGANIZACE VZDĚLÁVÁNÍ</w:t>
            </w:r>
          </w:p>
        </w:tc>
      </w:tr>
      <w:tr w:rsidR="00EE1968" w:rsidRPr="00EE1968" w14:paraId="7552AC08" w14:textId="77777777" w:rsidTr="0041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66FF33"/>
          </w:tcPr>
          <w:p w14:paraId="1A1C394F" w14:textId="46117BB8" w:rsidR="00EE1968" w:rsidRPr="00FF2816" w:rsidRDefault="00EE1968" w:rsidP="00F868A7">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t>7:00-8:</w:t>
            </w:r>
            <w:r w:rsidR="004123CE" w:rsidRPr="00FF2816">
              <w:rPr>
                <w:rFonts w:ascii="Times New Roman" w:hAnsi="Times New Roman" w:cs="Times New Roman"/>
                <w:sz w:val="22"/>
                <w:szCs w:val="22"/>
              </w:rPr>
              <w:t>30</w:t>
            </w:r>
          </w:p>
        </w:tc>
        <w:tc>
          <w:tcPr>
            <w:tcW w:w="7601" w:type="dxa"/>
            <w:shd w:val="clear" w:color="auto" w:fill="66FF33"/>
          </w:tcPr>
          <w:p w14:paraId="47CF4339" w14:textId="6497E573" w:rsidR="00EE1968" w:rsidRPr="00FF2816" w:rsidRDefault="00EE1968"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Příchod dětí do mateřské školy, předávání dětí pedagogickým pracovn</w:t>
            </w:r>
            <w:r w:rsidR="004123CE" w:rsidRPr="00FF2816">
              <w:rPr>
                <w:rFonts w:ascii="Times New Roman" w:hAnsi="Times New Roman" w:cs="Times New Roman"/>
                <w:sz w:val="22"/>
                <w:szCs w:val="22"/>
              </w:rPr>
              <w:t>íkům</w:t>
            </w:r>
            <w:r w:rsidRPr="00FF2816">
              <w:rPr>
                <w:rFonts w:ascii="Times New Roman" w:hAnsi="Times New Roman" w:cs="Times New Roman"/>
                <w:sz w:val="22"/>
                <w:szCs w:val="22"/>
              </w:rPr>
              <w:t xml:space="preserve"> do třídy, voln</w:t>
            </w:r>
            <w:r w:rsidR="004123CE" w:rsidRPr="00FF2816">
              <w:rPr>
                <w:rFonts w:ascii="Times New Roman" w:hAnsi="Times New Roman" w:cs="Times New Roman"/>
                <w:sz w:val="22"/>
                <w:szCs w:val="22"/>
              </w:rPr>
              <w:t>é</w:t>
            </w:r>
            <w:r w:rsidRPr="00FF2816">
              <w:rPr>
                <w:rFonts w:ascii="Times New Roman" w:hAnsi="Times New Roman" w:cs="Times New Roman"/>
                <w:sz w:val="22"/>
                <w:szCs w:val="22"/>
              </w:rPr>
              <w:t xml:space="preserve"> spontánní zájmové aktivity</w:t>
            </w:r>
          </w:p>
        </w:tc>
      </w:tr>
      <w:tr w:rsidR="00EE1968" w:rsidRPr="00EE1968" w14:paraId="5D2AE084" w14:textId="77777777" w:rsidTr="0047662C">
        <w:tc>
          <w:tcPr>
            <w:cnfStyle w:val="001000000000" w:firstRow="0" w:lastRow="0" w:firstColumn="1" w:lastColumn="0" w:oddVBand="0" w:evenVBand="0" w:oddHBand="0" w:evenHBand="0" w:firstRowFirstColumn="0" w:firstRowLastColumn="0" w:lastRowFirstColumn="0" w:lastRowLastColumn="0"/>
            <w:tcW w:w="1461" w:type="dxa"/>
          </w:tcPr>
          <w:p w14:paraId="7F9EB64C" w14:textId="4E3A7443" w:rsidR="00EE1968" w:rsidRPr="00FF2816" w:rsidRDefault="00EE1968" w:rsidP="00F868A7">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t>8:</w:t>
            </w:r>
            <w:r w:rsidR="004123CE" w:rsidRPr="00FF2816">
              <w:rPr>
                <w:rFonts w:ascii="Times New Roman" w:hAnsi="Times New Roman" w:cs="Times New Roman"/>
                <w:sz w:val="22"/>
                <w:szCs w:val="22"/>
              </w:rPr>
              <w:t>30 – 9.00</w:t>
            </w:r>
          </w:p>
          <w:p w14:paraId="3D024B4F" w14:textId="4A778432" w:rsidR="00EE1968" w:rsidRPr="00FF2816" w:rsidRDefault="00EE1968" w:rsidP="0030358E">
            <w:pPr>
              <w:spacing w:line="360" w:lineRule="auto"/>
              <w:ind w:right="57"/>
              <w:jc w:val="both"/>
              <w:rPr>
                <w:rFonts w:ascii="Times New Roman" w:hAnsi="Times New Roman" w:cs="Times New Roman"/>
                <w:sz w:val="22"/>
                <w:szCs w:val="22"/>
              </w:rPr>
            </w:pPr>
          </w:p>
        </w:tc>
        <w:tc>
          <w:tcPr>
            <w:tcW w:w="7601" w:type="dxa"/>
          </w:tcPr>
          <w:p w14:paraId="28B90613" w14:textId="60E4339F" w:rsidR="00EE1968" w:rsidRPr="00FF2816" w:rsidRDefault="00EE1968" w:rsidP="0030358E">
            <w:pPr>
              <w:spacing w:line="360" w:lineRule="auto"/>
              <w:ind w:left="57"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Pohybové aktivity,</w:t>
            </w:r>
            <w:r w:rsidR="0030358E" w:rsidRPr="00FF2816">
              <w:rPr>
                <w:rFonts w:ascii="Times New Roman" w:hAnsi="Times New Roman" w:cs="Times New Roman"/>
                <w:sz w:val="22"/>
                <w:szCs w:val="22"/>
              </w:rPr>
              <w:t xml:space="preserve"> řízená činnost dle vedení učitelů, výtvarné a jiné činnosti, hudební </w:t>
            </w:r>
            <w:r w:rsidR="007B1E77" w:rsidRPr="00FF2816">
              <w:rPr>
                <w:rFonts w:ascii="Times New Roman" w:hAnsi="Times New Roman" w:cs="Times New Roman"/>
                <w:sz w:val="22"/>
                <w:szCs w:val="22"/>
              </w:rPr>
              <w:t>činnost atd</w:t>
            </w:r>
            <w:r w:rsidR="0030358E" w:rsidRPr="00FF2816">
              <w:rPr>
                <w:rFonts w:ascii="Times New Roman" w:hAnsi="Times New Roman" w:cs="Times New Roman"/>
                <w:sz w:val="22"/>
                <w:szCs w:val="22"/>
              </w:rPr>
              <w:t>.</w:t>
            </w:r>
          </w:p>
        </w:tc>
      </w:tr>
      <w:tr w:rsidR="00EE1968" w:rsidRPr="00EE1968" w14:paraId="410AC42F" w14:textId="77777777" w:rsidTr="0041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66FF33"/>
          </w:tcPr>
          <w:p w14:paraId="7D853D2C" w14:textId="77777777" w:rsidR="0030358E" w:rsidRPr="00FF2816" w:rsidRDefault="0030358E" w:rsidP="0030358E">
            <w:pPr>
              <w:spacing w:line="360" w:lineRule="auto"/>
              <w:ind w:right="57"/>
              <w:jc w:val="both"/>
              <w:rPr>
                <w:rFonts w:ascii="Times New Roman" w:hAnsi="Times New Roman" w:cs="Times New Roman"/>
                <w:sz w:val="22"/>
                <w:szCs w:val="22"/>
              </w:rPr>
            </w:pPr>
          </w:p>
          <w:p w14:paraId="3D5A0A62" w14:textId="3B993523" w:rsidR="00EE1968" w:rsidRPr="00FF2816" w:rsidRDefault="0030358E" w:rsidP="0030358E">
            <w:pPr>
              <w:spacing w:line="360" w:lineRule="auto"/>
              <w:ind w:right="57"/>
              <w:jc w:val="both"/>
              <w:rPr>
                <w:rFonts w:ascii="Times New Roman" w:hAnsi="Times New Roman" w:cs="Times New Roman"/>
                <w:sz w:val="22"/>
                <w:szCs w:val="22"/>
              </w:rPr>
            </w:pPr>
            <w:r w:rsidRPr="00FF2816">
              <w:rPr>
                <w:rFonts w:ascii="Times New Roman" w:hAnsi="Times New Roman" w:cs="Times New Roman"/>
                <w:sz w:val="22"/>
                <w:szCs w:val="22"/>
              </w:rPr>
              <w:t xml:space="preserve">  9.00 – 9.30</w:t>
            </w:r>
          </w:p>
        </w:tc>
        <w:tc>
          <w:tcPr>
            <w:tcW w:w="7601" w:type="dxa"/>
            <w:shd w:val="clear" w:color="auto" w:fill="66FF33"/>
          </w:tcPr>
          <w:p w14:paraId="424D1EB4" w14:textId="47D2FD8A" w:rsidR="00EE1968" w:rsidRPr="00FF2816" w:rsidRDefault="00EE1968"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39FB5B6" w14:textId="033FA663" w:rsidR="00EE1968" w:rsidRPr="00FF2816" w:rsidRDefault="0030358E"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 xml:space="preserve">Dopolední </w:t>
            </w:r>
            <w:r w:rsidR="007B1E77" w:rsidRPr="00FF2816">
              <w:rPr>
                <w:rFonts w:ascii="Times New Roman" w:hAnsi="Times New Roman" w:cs="Times New Roman"/>
                <w:sz w:val="22"/>
                <w:szCs w:val="22"/>
              </w:rPr>
              <w:t>svačina,</w:t>
            </w:r>
            <w:r w:rsidRPr="00FF2816">
              <w:rPr>
                <w:rFonts w:ascii="Times New Roman" w:hAnsi="Times New Roman" w:cs="Times New Roman"/>
                <w:sz w:val="22"/>
                <w:szCs w:val="22"/>
              </w:rPr>
              <w:t xml:space="preserve"> hygiena</w:t>
            </w:r>
          </w:p>
        </w:tc>
      </w:tr>
      <w:tr w:rsidR="00EE1968" w:rsidRPr="00EE1968" w14:paraId="58D2D4DC" w14:textId="77777777" w:rsidTr="0047662C">
        <w:tc>
          <w:tcPr>
            <w:cnfStyle w:val="001000000000" w:firstRow="0" w:lastRow="0" w:firstColumn="1" w:lastColumn="0" w:oddVBand="0" w:evenVBand="0" w:oddHBand="0" w:evenHBand="0" w:firstRowFirstColumn="0" w:firstRowLastColumn="0" w:lastRowFirstColumn="0" w:lastRowLastColumn="0"/>
            <w:tcW w:w="1461" w:type="dxa"/>
          </w:tcPr>
          <w:p w14:paraId="0E99BA87" w14:textId="7FEDC394" w:rsidR="00EE1968" w:rsidRPr="00FF2816" w:rsidRDefault="00EE1968" w:rsidP="0030358E">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t>9:</w:t>
            </w:r>
            <w:r w:rsidR="0030358E" w:rsidRPr="00FF2816">
              <w:rPr>
                <w:rFonts w:ascii="Times New Roman" w:hAnsi="Times New Roman" w:cs="Times New Roman"/>
                <w:sz w:val="22"/>
                <w:szCs w:val="22"/>
              </w:rPr>
              <w:t>3</w:t>
            </w:r>
            <w:r w:rsidRPr="00FF2816">
              <w:rPr>
                <w:rFonts w:ascii="Times New Roman" w:hAnsi="Times New Roman" w:cs="Times New Roman"/>
                <w:sz w:val="22"/>
                <w:szCs w:val="22"/>
              </w:rPr>
              <w:t>0-10:00</w:t>
            </w:r>
          </w:p>
        </w:tc>
        <w:tc>
          <w:tcPr>
            <w:tcW w:w="7601" w:type="dxa"/>
          </w:tcPr>
          <w:p w14:paraId="13C3C7C0" w14:textId="0B533BFD" w:rsidR="00EE1968" w:rsidRPr="00FF2816" w:rsidRDefault="0030358E" w:rsidP="0030358E">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 xml:space="preserve"> Č</w:t>
            </w:r>
            <w:r w:rsidR="00EE1968" w:rsidRPr="00FF2816">
              <w:rPr>
                <w:rFonts w:ascii="Times New Roman" w:hAnsi="Times New Roman" w:cs="Times New Roman"/>
                <w:sz w:val="22"/>
                <w:szCs w:val="22"/>
              </w:rPr>
              <w:t xml:space="preserve">innosti a aktivity dětí řízené pedagogickými pracovníky zaměřené především na hry </w:t>
            </w:r>
            <w:r w:rsidRPr="00FF2816">
              <w:rPr>
                <w:rFonts w:ascii="Times New Roman" w:hAnsi="Times New Roman" w:cs="Times New Roman"/>
                <w:sz w:val="22"/>
                <w:szCs w:val="22"/>
              </w:rPr>
              <w:t xml:space="preserve">  </w:t>
            </w:r>
            <w:r w:rsidR="00FF2816" w:rsidRPr="00FF2816">
              <w:rPr>
                <w:rFonts w:ascii="Times New Roman" w:hAnsi="Times New Roman" w:cs="Times New Roman"/>
                <w:sz w:val="22"/>
                <w:szCs w:val="22"/>
              </w:rPr>
              <w:t xml:space="preserve">  </w:t>
            </w:r>
            <w:r w:rsidR="00EE1968" w:rsidRPr="00FF2816">
              <w:rPr>
                <w:rFonts w:ascii="Times New Roman" w:hAnsi="Times New Roman" w:cs="Times New Roman"/>
                <w:sz w:val="22"/>
                <w:szCs w:val="22"/>
              </w:rPr>
              <w:t>a zájmovou činnost</w:t>
            </w:r>
            <w:r w:rsidRPr="00FF2816">
              <w:rPr>
                <w:rFonts w:ascii="Times New Roman" w:hAnsi="Times New Roman" w:cs="Times New Roman"/>
                <w:sz w:val="22"/>
                <w:szCs w:val="22"/>
              </w:rPr>
              <w:t>, práce ve skupinách, s jednotlivci, volné hry</w:t>
            </w:r>
          </w:p>
        </w:tc>
      </w:tr>
      <w:tr w:rsidR="00EE1968" w:rsidRPr="00EE1968" w14:paraId="42B03BEE" w14:textId="77777777" w:rsidTr="0041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66FF33"/>
          </w:tcPr>
          <w:p w14:paraId="58854424" w14:textId="0A744646" w:rsidR="00EE1968" w:rsidRPr="00FF2816" w:rsidRDefault="006A3A1F" w:rsidP="0030358E">
            <w:pPr>
              <w:spacing w:line="360" w:lineRule="auto"/>
              <w:jc w:val="both"/>
              <w:rPr>
                <w:rFonts w:ascii="Times New Roman" w:hAnsi="Times New Roman" w:cs="Times New Roman"/>
                <w:sz w:val="22"/>
                <w:szCs w:val="22"/>
              </w:rPr>
            </w:pPr>
            <w:r w:rsidRPr="00FF2816">
              <w:rPr>
                <w:rFonts w:ascii="Times New Roman" w:hAnsi="Times New Roman" w:cs="Times New Roman"/>
                <w:sz w:val="22"/>
                <w:szCs w:val="22"/>
              </w:rPr>
              <w:t xml:space="preserve"> 10:00-12:0</w:t>
            </w:r>
            <w:r w:rsidR="00EE1968" w:rsidRPr="00FF2816">
              <w:rPr>
                <w:rFonts w:ascii="Times New Roman" w:hAnsi="Times New Roman" w:cs="Times New Roman"/>
                <w:sz w:val="22"/>
                <w:szCs w:val="22"/>
              </w:rPr>
              <w:t>0</w:t>
            </w:r>
          </w:p>
        </w:tc>
        <w:tc>
          <w:tcPr>
            <w:tcW w:w="7601" w:type="dxa"/>
            <w:shd w:val="clear" w:color="auto" w:fill="66FF33"/>
          </w:tcPr>
          <w:p w14:paraId="0B93EDC0" w14:textId="2142B9F8" w:rsidR="00EE1968" w:rsidRPr="00FF2816" w:rsidRDefault="00EE1968" w:rsidP="0030358E">
            <w:pPr>
              <w:spacing w:line="36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 xml:space="preserve"> </w:t>
            </w:r>
            <w:r w:rsidR="0030358E" w:rsidRPr="00FF2816">
              <w:rPr>
                <w:rFonts w:ascii="Times New Roman" w:hAnsi="Times New Roman" w:cs="Times New Roman"/>
                <w:sz w:val="22"/>
                <w:szCs w:val="22"/>
              </w:rPr>
              <w:t>P</w:t>
            </w:r>
            <w:r w:rsidRPr="00FF2816">
              <w:rPr>
                <w:rFonts w:ascii="Times New Roman" w:hAnsi="Times New Roman" w:cs="Times New Roman"/>
                <w:sz w:val="22"/>
                <w:szCs w:val="22"/>
              </w:rPr>
              <w:t>obyt dětí venku, případně náhradní činnost/nepříznivé počasí/</w:t>
            </w:r>
          </w:p>
          <w:p w14:paraId="45149BF7" w14:textId="17E514D2" w:rsidR="00EE1968" w:rsidRPr="00FF2816" w:rsidRDefault="00EE1968" w:rsidP="0030358E">
            <w:pPr>
              <w:spacing w:line="360" w:lineRule="auto"/>
              <w:ind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EE1968" w:rsidRPr="00EE1968" w14:paraId="2EDCD7EC" w14:textId="77777777" w:rsidTr="0047662C">
        <w:tc>
          <w:tcPr>
            <w:cnfStyle w:val="001000000000" w:firstRow="0" w:lastRow="0" w:firstColumn="1" w:lastColumn="0" w:oddVBand="0" w:evenVBand="0" w:oddHBand="0" w:evenHBand="0" w:firstRowFirstColumn="0" w:firstRowLastColumn="0" w:lastRowFirstColumn="0" w:lastRowLastColumn="0"/>
            <w:tcW w:w="1461" w:type="dxa"/>
          </w:tcPr>
          <w:p w14:paraId="7DF7F432" w14:textId="77777777" w:rsidR="00EE1968" w:rsidRPr="00FF2816" w:rsidRDefault="006A3A1F" w:rsidP="00F868A7">
            <w:pPr>
              <w:spacing w:line="360" w:lineRule="auto"/>
              <w:jc w:val="both"/>
              <w:rPr>
                <w:rFonts w:ascii="Times New Roman" w:hAnsi="Times New Roman" w:cs="Times New Roman"/>
                <w:sz w:val="22"/>
                <w:szCs w:val="22"/>
              </w:rPr>
            </w:pPr>
            <w:r w:rsidRPr="00FF2816">
              <w:rPr>
                <w:rFonts w:ascii="Times New Roman" w:hAnsi="Times New Roman" w:cs="Times New Roman"/>
                <w:sz w:val="22"/>
                <w:szCs w:val="22"/>
              </w:rPr>
              <w:t>12:00-12:30</w:t>
            </w:r>
          </w:p>
          <w:p w14:paraId="2C602118" w14:textId="47E4C57E" w:rsidR="00EE1968" w:rsidRPr="00FF2816" w:rsidRDefault="0030358E" w:rsidP="006A3A1F">
            <w:pPr>
              <w:spacing w:line="360" w:lineRule="auto"/>
              <w:ind w:right="57"/>
              <w:jc w:val="both"/>
              <w:rPr>
                <w:rFonts w:ascii="Times New Roman" w:hAnsi="Times New Roman" w:cs="Times New Roman"/>
                <w:sz w:val="22"/>
                <w:szCs w:val="22"/>
              </w:rPr>
            </w:pPr>
            <w:r w:rsidRPr="00FF2816">
              <w:rPr>
                <w:rFonts w:ascii="Times New Roman" w:hAnsi="Times New Roman" w:cs="Times New Roman"/>
                <w:sz w:val="22"/>
                <w:szCs w:val="22"/>
              </w:rPr>
              <w:t>12.30 – 13.00</w:t>
            </w:r>
          </w:p>
        </w:tc>
        <w:tc>
          <w:tcPr>
            <w:tcW w:w="7601" w:type="dxa"/>
          </w:tcPr>
          <w:p w14:paraId="7EE2642A" w14:textId="08605EAF" w:rsidR="00EE1968" w:rsidRPr="00FF2816" w:rsidRDefault="0030358E" w:rsidP="00FF2816">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Oběd</w:t>
            </w:r>
          </w:p>
          <w:p w14:paraId="35C18BED" w14:textId="77777777" w:rsidR="00EE1968" w:rsidRDefault="00FF2816" w:rsidP="0030358E">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Odchod dětí, které nezůstávají do svačiny</w:t>
            </w:r>
            <w:r w:rsidR="00DD713D">
              <w:rPr>
                <w:rFonts w:ascii="Times New Roman" w:hAnsi="Times New Roman" w:cs="Times New Roman"/>
                <w:sz w:val="22"/>
                <w:szCs w:val="22"/>
              </w:rPr>
              <w:t xml:space="preserve"> domů</w:t>
            </w:r>
          </w:p>
          <w:p w14:paraId="4E29A647" w14:textId="4091D5BD" w:rsidR="00DD713D" w:rsidRPr="00FF2816" w:rsidRDefault="00DD713D" w:rsidP="0030358E">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EE1968" w:rsidRPr="00EE1968" w14:paraId="6CCEB478" w14:textId="77777777" w:rsidTr="0041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66FF33"/>
          </w:tcPr>
          <w:p w14:paraId="69544250" w14:textId="4CAE239F" w:rsidR="00EE1968" w:rsidRPr="00FF2816" w:rsidRDefault="006A3A1F" w:rsidP="00F868A7">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t>12:30</w:t>
            </w:r>
            <w:r w:rsidR="0030358E" w:rsidRPr="00FF2816">
              <w:rPr>
                <w:rFonts w:ascii="Times New Roman" w:hAnsi="Times New Roman" w:cs="Times New Roman"/>
                <w:sz w:val="22"/>
                <w:szCs w:val="22"/>
              </w:rPr>
              <w:t>-14.00</w:t>
            </w:r>
          </w:p>
        </w:tc>
        <w:tc>
          <w:tcPr>
            <w:tcW w:w="7601" w:type="dxa"/>
            <w:shd w:val="clear" w:color="auto" w:fill="66FF33"/>
          </w:tcPr>
          <w:p w14:paraId="6080DF23" w14:textId="77777777" w:rsidR="00EE1968" w:rsidRPr="00FF2816" w:rsidRDefault="00EE1968"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Osobní hygiena, spánek a odpočinek dětí respektující rozdílné potřeby dětí,</w:t>
            </w:r>
          </w:p>
          <w:p w14:paraId="4AFD2704" w14:textId="3F979EC6" w:rsidR="00EE1968" w:rsidRPr="00FF2816" w:rsidRDefault="00EE1968"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Individuální práce s dětmi s nižší potřebou spánku</w:t>
            </w:r>
            <w:r w:rsidR="00FF2816" w:rsidRPr="00FF2816">
              <w:rPr>
                <w:rFonts w:ascii="Times New Roman" w:hAnsi="Times New Roman" w:cs="Times New Roman"/>
                <w:sz w:val="22"/>
                <w:szCs w:val="22"/>
              </w:rPr>
              <w:t>, literární chvilka, četba</w:t>
            </w:r>
          </w:p>
        </w:tc>
      </w:tr>
      <w:tr w:rsidR="00EE1968" w:rsidRPr="00EE1968" w14:paraId="2DF466D4" w14:textId="77777777" w:rsidTr="0047662C">
        <w:tc>
          <w:tcPr>
            <w:cnfStyle w:val="001000000000" w:firstRow="0" w:lastRow="0" w:firstColumn="1" w:lastColumn="0" w:oddVBand="0" w:evenVBand="0" w:oddHBand="0" w:evenHBand="0" w:firstRowFirstColumn="0" w:firstRowLastColumn="0" w:lastRowFirstColumn="0" w:lastRowLastColumn="0"/>
            <w:tcW w:w="1461" w:type="dxa"/>
          </w:tcPr>
          <w:p w14:paraId="50EE4EA3" w14:textId="77777777" w:rsidR="00EE1968" w:rsidRPr="00FF2816" w:rsidRDefault="00222968" w:rsidP="00F868A7">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lastRenderedPageBreak/>
              <w:t>14:15-14:45</w:t>
            </w:r>
          </w:p>
        </w:tc>
        <w:tc>
          <w:tcPr>
            <w:tcW w:w="7601" w:type="dxa"/>
          </w:tcPr>
          <w:p w14:paraId="614BA48C" w14:textId="77777777" w:rsidR="00EE1968" w:rsidRPr="00FF2816" w:rsidRDefault="00EE1968" w:rsidP="00FF2816">
            <w:pPr>
              <w:spacing w:line="360" w:lineRule="auto"/>
              <w:ind w:right="5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Odpolední svačina, osobní hygiena</w:t>
            </w:r>
          </w:p>
        </w:tc>
      </w:tr>
      <w:tr w:rsidR="00EE1968" w:rsidRPr="00EE1968" w14:paraId="0AD44A08" w14:textId="77777777" w:rsidTr="0041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dxa"/>
            <w:shd w:val="clear" w:color="auto" w:fill="66FF33"/>
          </w:tcPr>
          <w:p w14:paraId="14198FEF" w14:textId="7ECEEE93" w:rsidR="00EE1968" w:rsidRPr="00FF2816" w:rsidRDefault="00222968" w:rsidP="00F868A7">
            <w:pPr>
              <w:spacing w:line="360" w:lineRule="auto"/>
              <w:ind w:left="57" w:right="57"/>
              <w:jc w:val="both"/>
              <w:rPr>
                <w:rFonts w:ascii="Times New Roman" w:hAnsi="Times New Roman" w:cs="Times New Roman"/>
                <w:sz w:val="22"/>
                <w:szCs w:val="22"/>
              </w:rPr>
            </w:pPr>
            <w:r w:rsidRPr="00FF2816">
              <w:rPr>
                <w:rFonts w:ascii="Times New Roman" w:hAnsi="Times New Roman" w:cs="Times New Roman"/>
                <w:sz w:val="22"/>
                <w:szCs w:val="22"/>
              </w:rPr>
              <w:t>14:45</w:t>
            </w:r>
            <w:r w:rsidR="00EE1968" w:rsidRPr="00FF2816">
              <w:rPr>
                <w:rFonts w:ascii="Times New Roman" w:hAnsi="Times New Roman" w:cs="Times New Roman"/>
                <w:sz w:val="22"/>
                <w:szCs w:val="22"/>
              </w:rPr>
              <w:t>-17:</w:t>
            </w:r>
            <w:r w:rsidR="00FF2816" w:rsidRPr="00FF2816">
              <w:rPr>
                <w:rFonts w:ascii="Times New Roman" w:hAnsi="Times New Roman" w:cs="Times New Roman"/>
                <w:sz w:val="22"/>
                <w:szCs w:val="22"/>
              </w:rPr>
              <w:t>30</w:t>
            </w:r>
          </w:p>
        </w:tc>
        <w:tc>
          <w:tcPr>
            <w:tcW w:w="7601" w:type="dxa"/>
            <w:shd w:val="clear" w:color="auto" w:fill="66FF33"/>
          </w:tcPr>
          <w:p w14:paraId="33B39127" w14:textId="77777777" w:rsidR="00EE1968" w:rsidRPr="00FF2816" w:rsidRDefault="00EE1968" w:rsidP="00F868A7">
            <w:pPr>
              <w:spacing w:line="360" w:lineRule="auto"/>
              <w:ind w:left="57" w:right="57"/>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FF2816">
              <w:rPr>
                <w:rFonts w:ascii="Times New Roman" w:hAnsi="Times New Roman" w:cs="Times New Roman"/>
                <w:sz w:val="22"/>
                <w:szCs w:val="22"/>
              </w:rPr>
              <w:t>Volné činnosti a aktivity dětí řízené pedagogickými pracovníky, zaměřené především na hry, zájmové činnosti a pohybové aktivity dětí, v případě pěkného počasí mohou probíhat na zahradě mateřské školy</w:t>
            </w:r>
          </w:p>
        </w:tc>
      </w:tr>
    </w:tbl>
    <w:p w14:paraId="0D28C59D" w14:textId="77777777" w:rsidR="0048433A" w:rsidRDefault="0048433A" w:rsidP="00E87813">
      <w:pPr>
        <w:pStyle w:val="Zkladntext2"/>
        <w:spacing w:line="360" w:lineRule="auto"/>
        <w:jc w:val="both"/>
        <w:rPr>
          <w:rFonts w:ascii="Times New Roman" w:hAnsi="Times New Roman" w:cs="Times New Roman"/>
          <w:b/>
          <w:bCs/>
        </w:rPr>
      </w:pPr>
    </w:p>
    <w:bookmarkEnd w:id="0"/>
    <w:p w14:paraId="7031CE0E" w14:textId="16C955CE" w:rsidR="00E87813" w:rsidRDefault="00E87813" w:rsidP="00E87813">
      <w:pPr>
        <w:autoSpaceDE w:val="0"/>
        <w:autoSpaceDN w:val="0"/>
        <w:adjustRightInd w:val="0"/>
        <w:spacing w:line="360" w:lineRule="auto"/>
        <w:jc w:val="both"/>
        <w:rPr>
          <w:rFonts w:ascii="Times New Roman" w:eastAsia="Calibri" w:hAnsi="Times New Roman" w:cs="Times New Roman"/>
          <w:b/>
          <w:bCs/>
          <w:sz w:val="24"/>
          <w:szCs w:val="24"/>
        </w:rPr>
      </w:pPr>
      <w:r w:rsidRPr="00FF2816">
        <w:rPr>
          <w:rFonts w:ascii="Times New Roman" w:eastAsia="Calibri" w:hAnsi="Times New Roman" w:cs="Times New Roman"/>
          <w:b/>
          <w:bCs/>
          <w:sz w:val="24"/>
          <w:szCs w:val="24"/>
        </w:rPr>
        <w:t xml:space="preserve">Personální a pedagogické zajištění: </w:t>
      </w:r>
    </w:p>
    <w:p w14:paraId="44ED7F9A" w14:textId="06A3CD7E" w:rsidR="000B5755" w:rsidRPr="00FF2816" w:rsidRDefault="000B5755" w:rsidP="00E87813">
      <w:pPr>
        <w:autoSpaceDE w:val="0"/>
        <w:autoSpaceDN w:val="0"/>
        <w:adjustRightInd w:val="0"/>
        <w:spacing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Pedagogové</w:t>
      </w:r>
    </w:p>
    <w:p w14:paraId="023EE8ED" w14:textId="3F846872" w:rsidR="00FF2816" w:rsidRPr="00FF2816" w:rsidRDefault="00FF2816" w:rsidP="00E87813">
      <w:pPr>
        <w:autoSpaceDE w:val="0"/>
        <w:autoSpaceDN w:val="0"/>
        <w:adjustRightInd w:val="0"/>
        <w:spacing w:line="360" w:lineRule="auto"/>
        <w:jc w:val="both"/>
        <w:rPr>
          <w:rFonts w:ascii="Times New Roman" w:eastAsia="Calibri" w:hAnsi="Times New Roman" w:cs="Times New Roman"/>
          <w:sz w:val="24"/>
          <w:szCs w:val="24"/>
        </w:rPr>
      </w:pPr>
      <w:r w:rsidRPr="00FF2816">
        <w:rPr>
          <w:rFonts w:ascii="Times New Roman" w:eastAsia="Calibri" w:hAnsi="Times New Roman" w:cs="Times New Roman"/>
          <w:sz w:val="24"/>
          <w:szCs w:val="24"/>
        </w:rPr>
        <w:t xml:space="preserve">     Mateřská škola má plné personální obsazení kvalifikovanými pracovníky. Někteří z pedagogů mají již dlouholeté zkušenosti, někteří jsou čerstvě vystudovaní a ještě studují. Všichni mají velkou chuť a práce s dětmi je baví, věnují se jí s plným nasazením.</w:t>
      </w:r>
    </w:p>
    <w:p w14:paraId="55A7B754" w14:textId="70B967AD" w:rsidR="00FF2816" w:rsidRPr="00FF2816" w:rsidRDefault="00FF2816" w:rsidP="00E87813">
      <w:pPr>
        <w:autoSpaceDE w:val="0"/>
        <w:autoSpaceDN w:val="0"/>
        <w:adjustRightInd w:val="0"/>
        <w:spacing w:line="360" w:lineRule="auto"/>
        <w:jc w:val="both"/>
        <w:rPr>
          <w:rFonts w:ascii="Times New Roman" w:eastAsia="Calibri" w:hAnsi="Times New Roman" w:cs="Times New Roman"/>
          <w:sz w:val="24"/>
          <w:szCs w:val="24"/>
        </w:rPr>
      </w:pPr>
      <w:r w:rsidRPr="00FF2816">
        <w:rPr>
          <w:rFonts w:ascii="Times New Roman" w:eastAsia="Calibri" w:hAnsi="Times New Roman" w:cs="Times New Roman"/>
          <w:sz w:val="24"/>
          <w:szCs w:val="24"/>
        </w:rPr>
        <w:t xml:space="preserve">     </w:t>
      </w:r>
      <w:r w:rsidRPr="000B5755">
        <w:rPr>
          <w:rFonts w:ascii="Times New Roman" w:eastAsia="Calibri" w:hAnsi="Times New Roman" w:cs="Times New Roman"/>
          <w:b/>
          <w:bCs/>
          <w:sz w:val="24"/>
          <w:szCs w:val="24"/>
        </w:rPr>
        <w:t xml:space="preserve">Ve škole je vytvořen kolektiv </w:t>
      </w:r>
      <w:r w:rsidR="007B1E77" w:rsidRPr="000B5755">
        <w:rPr>
          <w:rFonts w:ascii="Times New Roman" w:eastAsia="Calibri" w:hAnsi="Times New Roman" w:cs="Times New Roman"/>
          <w:b/>
          <w:bCs/>
          <w:sz w:val="24"/>
          <w:szCs w:val="24"/>
        </w:rPr>
        <w:t>10</w:t>
      </w:r>
      <w:r w:rsidRPr="00FF2816">
        <w:rPr>
          <w:rFonts w:ascii="Times New Roman" w:eastAsia="Calibri" w:hAnsi="Times New Roman" w:cs="Times New Roman"/>
          <w:sz w:val="24"/>
          <w:szCs w:val="24"/>
        </w:rPr>
        <w:t xml:space="preserve"> pedagogických pracovníků, na dopolední pobyt venku se překrývají.</w:t>
      </w:r>
    </w:p>
    <w:p w14:paraId="0E431D2A" w14:textId="18DE8001" w:rsidR="00FF2816" w:rsidRDefault="00FF2816" w:rsidP="00E87813">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F2816">
        <w:rPr>
          <w:rFonts w:ascii="Times New Roman" w:eastAsia="Calibri" w:hAnsi="Times New Roman" w:cs="Times New Roman"/>
          <w:sz w:val="24"/>
          <w:szCs w:val="24"/>
        </w:rPr>
        <w:t xml:space="preserve">Pracovní tým funguje na základě jasně vymezených a společně vytvořených pravidel. </w:t>
      </w:r>
      <w:r w:rsidR="000B5755" w:rsidRPr="000B5755">
        <w:rPr>
          <w:rFonts w:ascii="Times New Roman" w:eastAsia="Calibri" w:hAnsi="Times New Roman" w:cs="Times New Roman"/>
          <w:b/>
          <w:bCs/>
          <w:sz w:val="24"/>
          <w:szCs w:val="24"/>
        </w:rPr>
        <w:t>V čele týmu stojí ředitelka školy. Má také svého pověřeného statutárního zástupce</w:t>
      </w:r>
      <w:r w:rsidR="000B5755">
        <w:rPr>
          <w:rFonts w:ascii="Times New Roman" w:eastAsia="Calibri" w:hAnsi="Times New Roman" w:cs="Times New Roman"/>
          <w:sz w:val="24"/>
          <w:szCs w:val="24"/>
        </w:rPr>
        <w:t xml:space="preserve">. Při vedení MŠ pracuje také školní hospodářka. </w:t>
      </w:r>
      <w:r w:rsidRPr="00FF2816">
        <w:rPr>
          <w:rFonts w:ascii="Times New Roman" w:eastAsia="Calibri" w:hAnsi="Times New Roman" w:cs="Times New Roman"/>
          <w:sz w:val="24"/>
          <w:szCs w:val="24"/>
        </w:rPr>
        <w:t>Služby pedagogů jsou organizovány takovým způsobem, aby byla vždy a při všech činnostech zajištěna dětem optimální pedagogická péče. Pedagogové jednají, chovají se a pracují profesionálním způsobem.</w:t>
      </w:r>
    </w:p>
    <w:p w14:paraId="298CFB89" w14:textId="5DC6F10F" w:rsidR="000B5755" w:rsidRDefault="000B5755" w:rsidP="00E87813">
      <w:pPr>
        <w:autoSpaceDE w:val="0"/>
        <w:autoSpaceDN w:val="0"/>
        <w:adjustRightInd w:val="0"/>
        <w:spacing w:line="360" w:lineRule="auto"/>
        <w:jc w:val="both"/>
        <w:rPr>
          <w:rFonts w:ascii="Times New Roman" w:eastAsia="Calibri" w:hAnsi="Times New Roman" w:cs="Times New Roman"/>
          <w:b/>
          <w:bCs/>
          <w:sz w:val="24"/>
          <w:szCs w:val="24"/>
        </w:rPr>
      </w:pPr>
      <w:r w:rsidRPr="000B5755">
        <w:rPr>
          <w:rFonts w:ascii="Times New Roman" w:eastAsia="Calibri" w:hAnsi="Times New Roman" w:cs="Times New Roman"/>
          <w:b/>
          <w:bCs/>
          <w:sz w:val="24"/>
          <w:szCs w:val="24"/>
        </w:rPr>
        <w:t>Pomocný personál</w:t>
      </w:r>
    </w:p>
    <w:p w14:paraId="341AC456" w14:textId="26D61D0A" w:rsidR="000B5755" w:rsidRPr="000B5755" w:rsidRDefault="000B5755" w:rsidP="00E87813">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3 uklízečky – </w:t>
      </w:r>
      <w:r>
        <w:rPr>
          <w:rFonts w:ascii="Times New Roman" w:eastAsia="Calibri" w:hAnsi="Times New Roman" w:cs="Times New Roman"/>
          <w:sz w:val="24"/>
          <w:szCs w:val="24"/>
        </w:rPr>
        <w:t>zajišťují úklid, čistotu a pomoc při běžných denních činnostech a v kuchyni.</w:t>
      </w:r>
    </w:p>
    <w:p w14:paraId="2625D1E7" w14:textId="37DC3965" w:rsidR="000B5755" w:rsidRDefault="000B5755" w:rsidP="00E87813">
      <w:pPr>
        <w:autoSpaceDE w:val="0"/>
        <w:autoSpaceDN w:val="0"/>
        <w:adjustRightInd w:val="0"/>
        <w:spacing w:line="360" w:lineRule="auto"/>
        <w:jc w:val="both"/>
        <w:rPr>
          <w:rFonts w:ascii="Times New Roman" w:eastAsia="Calibri" w:hAnsi="Times New Roman" w:cs="Times New Roman"/>
          <w:sz w:val="24"/>
          <w:szCs w:val="24"/>
        </w:rPr>
      </w:pPr>
      <w:r w:rsidRPr="000B5755">
        <w:rPr>
          <w:rFonts w:ascii="Times New Roman" w:eastAsia="Calibri" w:hAnsi="Times New Roman" w:cs="Times New Roman"/>
          <w:b/>
          <w:bCs/>
          <w:sz w:val="24"/>
          <w:szCs w:val="24"/>
        </w:rPr>
        <w:t>Hospodářka</w:t>
      </w:r>
      <w:r w:rsidRPr="000B5755">
        <w:rPr>
          <w:rFonts w:ascii="Times New Roman" w:eastAsia="Calibri" w:hAnsi="Times New Roman" w:cs="Times New Roman"/>
          <w:sz w:val="24"/>
          <w:szCs w:val="24"/>
        </w:rPr>
        <w:t xml:space="preserve"> školy </w:t>
      </w:r>
      <w:r>
        <w:rPr>
          <w:rFonts w:ascii="Times New Roman" w:eastAsia="Calibri" w:hAnsi="Times New Roman" w:cs="Times New Roman"/>
          <w:sz w:val="24"/>
          <w:szCs w:val="24"/>
        </w:rPr>
        <w:t>zajišťuje ekonomické záležitosti školy, výběr peněz od rodičů, hlídání odhlašování stravy, hlásí počet jídel do vývařovny a pomocné kuchařce, úzce s nimi spolupracuje. Má na starost objednávání jídla do skladu a zodpovídá za stav. Je pomocnou silou vedení MŠ a spolupracuje s pomocným personálem.</w:t>
      </w:r>
    </w:p>
    <w:p w14:paraId="1692BA86" w14:textId="77777777" w:rsidR="000B5755" w:rsidRPr="000B5755" w:rsidRDefault="000B5755" w:rsidP="00E87813">
      <w:pPr>
        <w:autoSpaceDE w:val="0"/>
        <w:autoSpaceDN w:val="0"/>
        <w:adjustRightInd w:val="0"/>
        <w:spacing w:line="360" w:lineRule="auto"/>
        <w:jc w:val="both"/>
        <w:rPr>
          <w:rFonts w:ascii="Times New Roman" w:eastAsia="Calibri" w:hAnsi="Times New Roman" w:cs="Times New Roman"/>
          <w:sz w:val="24"/>
          <w:szCs w:val="24"/>
        </w:rPr>
      </w:pPr>
    </w:p>
    <w:p w14:paraId="1D19C432" w14:textId="7BFA3D25" w:rsidR="00E87813" w:rsidRDefault="00E87813" w:rsidP="00E87813">
      <w:pPr>
        <w:pStyle w:val="Zkladntext2"/>
        <w:spacing w:line="360" w:lineRule="auto"/>
        <w:jc w:val="both"/>
        <w:rPr>
          <w:rFonts w:ascii="Times New Roman" w:hAnsi="Times New Roman" w:cs="Times New Roman"/>
          <w:b/>
          <w:bCs/>
          <w:sz w:val="24"/>
          <w:szCs w:val="24"/>
        </w:rPr>
      </w:pPr>
      <w:r w:rsidRPr="000B5755">
        <w:rPr>
          <w:rFonts w:ascii="Times New Roman" w:hAnsi="Times New Roman" w:cs="Times New Roman"/>
          <w:b/>
          <w:bCs/>
          <w:sz w:val="24"/>
          <w:szCs w:val="24"/>
        </w:rPr>
        <w:t>Příprava na základní školu:</w:t>
      </w:r>
    </w:p>
    <w:p w14:paraId="6F750E5F" w14:textId="77777777" w:rsidR="0093193D" w:rsidRPr="0093193D" w:rsidRDefault="0093193D" w:rsidP="0093193D">
      <w:pPr>
        <w:pStyle w:val="Zkladntext2"/>
        <w:spacing w:line="360" w:lineRule="auto"/>
        <w:jc w:val="both"/>
        <w:rPr>
          <w:rFonts w:ascii="Times New Roman" w:hAnsi="Times New Roman" w:cs="Times New Roman"/>
          <w:sz w:val="24"/>
          <w:szCs w:val="24"/>
        </w:rPr>
      </w:pPr>
      <w:r w:rsidRPr="0093193D">
        <w:rPr>
          <w:rFonts w:ascii="Times New Roman" w:hAnsi="Times New Roman" w:cs="Times New Roman"/>
          <w:sz w:val="24"/>
          <w:szCs w:val="24"/>
        </w:rPr>
        <w:t xml:space="preserve">      Vstup do základní školy znamená pro dítě a pro celou rodinu velkou životní změnu. Učí se cíleně pracovat, poslouchat, soustředit se a plnit zadané úkoly.</w:t>
      </w:r>
    </w:p>
    <w:p w14:paraId="78B54849" w14:textId="77777777" w:rsidR="0093193D" w:rsidRPr="0093193D" w:rsidRDefault="0093193D" w:rsidP="0093193D">
      <w:pPr>
        <w:pStyle w:val="Zkladntext2"/>
        <w:spacing w:line="360" w:lineRule="auto"/>
        <w:jc w:val="both"/>
        <w:rPr>
          <w:rFonts w:ascii="Times New Roman" w:hAnsi="Times New Roman" w:cs="Times New Roman"/>
          <w:sz w:val="24"/>
          <w:szCs w:val="24"/>
        </w:rPr>
      </w:pPr>
      <w:r w:rsidRPr="0093193D">
        <w:rPr>
          <w:rFonts w:ascii="Times New Roman" w:hAnsi="Times New Roman" w:cs="Times New Roman"/>
          <w:sz w:val="24"/>
          <w:szCs w:val="24"/>
        </w:rPr>
        <w:t>V novém prostředí se najednou spoléhá samo na sebe. Proto je jeho příprava na školu důležitá, jak ze strany mateřské školy, tak i rodiny.</w:t>
      </w:r>
    </w:p>
    <w:p w14:paraId="4A08ACB4" w14:textId="56FEC79B" w:rsidR="0093193D" w:rsidRPr="0093193D" w:rsidRDefault="0093193D" w:rsidP="0093193D">
      <w:pPr>
        <w:pStyle w:val="Zkladntext2"/>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Předškoláci jsou v naší MŠ v letošním roce soustředěni do </w:t>
      </w:r>
      <w:proofErr w:type="gramStart"/>
      <w:r>
        <w:rPr>
          <w:rFonts w:ascii="Times New Roman" w:hAnsi="Times New Roman" w:cs="Times New Roman"/>
          <w:sz w:val="24"/>
          <w:szCs w:val="24"/>
        </w:rPr>
        <w:t>Zelené</w:t>
      </w:r>
      <w:proofErr w:type="gramEnd"/>
      <w:r>
        <w:rPr>
          <w:rFonts w:ascii="Times New Roman" w:hAnsi="Times New Roman" w:cs="Times New Roman"/>
          <w:sz w:val="24"/>
          <w:szCs w:val="24"/>
        </w:rPr>
        <w:t xml:space="preserve"> třídy, kde se jim budou věnovat zkušení pedagogové, kteří mají s předškolní přípravou dostatečné zkušenosti a potřebnou kvalifikaci. </w:t>
      </w:r>
      <w:r w:rsidRPr="0093193D">
        <w:rPr>
          <w:rFonts w:ascii="Times New Roman" w:hAnsi="Times New Roman" w:cs="Times New Roman"/>
          <w:sz w:val="24"/>
          <w:szCs w:val="24"/>
        </w:rPr>
        <w:t xml:space="preserve"> předškoláků naší MŠ. Dě</w:t>
      </w:r>
      <w:r>
        <w:rPr>
          <w:rFonts w:ascii="Times New Roman" w:hAnsi="Times New Roman" w:cs="Times New Roman"/>
          <w:sz w:val="24"/>
          <w:szCs w:val="24"/>
        </w:rPr>
        <w:t>tem budou</w:t>
      </w:r>
      <w:r w:rsidRPr="0093193D">
        <w:rPr>
          <w:rFonts w:ascii="Times New Roman" w:hAnsi="Times New Roman" w:cs="Times New Roman"/>
          <w:sz w:val="24"/>
          <w:szCs w:val="24"/>
        </w:rPr>
        <w:t xml:space="preserve"> k dispozici pracovní listy k rozvoji grafomotorických dovedností a matematických</w:t>
      </w:r>
      <w:r>
        <w:rPr>
          <w:rFonts w:ascii="Times New Roman" w:hAnsi="Times New Roman" w:cs="Times New Roman"/>
          <w:sz w:val="24"/>
          <w:szCs w:val="24"/>
        </w:rPr>
        <w:t xml:space="preserve"> </w:t>
      </w:r>
      <w:r w:rsidRPr="0093193D">
        <w:rPr>
          <w:rFonts w:ascii="Times New Roman" w:hAnsi="Times New Roman" w:cs="Times New Roman"/>
          <w:sz w:val="24"/>
          <w:szCs w:val="24"/>
        </w:rPr>
        <w:t>schopností. Činnosti jsou rozděleny do bloků, kde se děti postupně zdokonalují v oblasti řečových dovedností, motorické, senzomotorické koordinaci a rozumových schopností. V závěrečné části předškoláci</w:t>
      </w:r>
      <w:r>
        <w:rPr>
          <w:rFonts w:ascii="Times New Roman" w:hAnsi="Times New Roman" w:cs="Times New Roman"/>
          <w:sz w:val="24"/>
          <w:szCs w:val="24"/>
        </w:rPr>
        <w:t xml:space="preserve"> budou pracovat</w:t>
      </w:r>
      <w:r w:rsidRPr="0093193D">
        <w:rPr>
          <w:rFonts w:ascii="Times New Roman" w:hAnsi="Times New Roman" w:cs="Times New Roman"/>
          <w:sz w:val="24"/>
          <w:szCs w:val="24"/>
        </w:rPr>
        <w:t xml:space="preserve"> s pracovními sešity. Upevňuj</w:t>
      </w:r>
      <w:r>
        <w:rPr>
          <w:rFonts w:ascii="Times New Roman" w:hAnsi="Times New Roman" w:cs="Times New Roman"/>
          <w:sz w:val="24"/>
          <w:szCs w:val="24"/>
        </w:rPr>
        <w:t>e</w:t>
      </w:r>
      <w:r w:rsidRPr="0093193D">
        <w:rPr>
          <w:rFonts w:ascii="Times New Roman" w:hAnsi="Times New Roman" w:cs="Times New Roman"/>
          <w:sz w:val="24"/>
          <w:szCs w:val="24"/>
        </w:rPr>
        <w:t xml:space="preserve"> si tak soustředěnost, pozornost a pracovní návyky.</w:t>
      </w:r>
      <w:r>
        <w:rPr>
          <w:rFonts w:ascii="Times New Roman" w:hAnsi="Times New Roman" w:cs="Times New Roman"/>
          <w:sz w:val="24"/>
          <w:szCs w:val="24"/>
        </w:rPr>
        <w:t xml:space="preserve"> Na konci roku budou mít všichni vlastní por</w:t>
      </w:r>
      <w:r w:rsidR="00644171">
        <w:rPr>
          <w:rFonts w:ascii="Times New Roman" w:hAnsi="Times New Roman" w:cs="Times New Roman"/>
          <w:sz w:val="24"/>
          <w:szCs w:val="24"/>
        </w:rPr>
        <w:t>t</w:t>
      </w:r>
      <w:r>
        <w:rPr>
          <w:rFonts w:ascii="Times New Roman" w:hAnsi="Times New Roman" w:cs="Times New Roman"/>
          <w:sz w:val="24"/>
          <w:szCs w:val="24"/>
        </w:rPr>
        <w:t>folia, rodiče se mohou kdykoli informovat o tom, jaké činnosti jsou s dětmi prováděny a jak jejich dítě činnosti zvládá, v čem je potřeba ještě pokračovat intenzivněji. Rádi bychom navázali spolupráci se ZŠ Úvaly, na čemž budeme postupně pracovat.</w:t>
      </w:r>
    </w:p>
    <w:p w14:paraId="740F6CF4" w14:textId="77777777" w:rsidR="00D84BF2" w:rsidRPr="000B5755" w:rsidRDefault="00D84BF2" w:rsidP="00D84BF2">
      <w:pPr>
        <w:pStyle w:val="Zkladntext"/>
        <w:spacing w:line="360" w:lineRule="auto"/>
        <w:jc w:val="both"/>
        <w:rPr>
          <w:rFonts w:ascii="Times New Roman" w:hAnsi="Times New Roman" w:cs="Times New Roman"/>
          <w:bCs w:val="0"/>
          <w:sz w:val="24"/>
          <w:u w:val="none"/>
        </w:rPr>
      </w:pPr>
    </w:p>
    <w:p w14:paraId="0ED3BA44" w14:textId="14D5694D" w:rsidR="00E87813" w:rsidRDefault="00E87813" w:rsidP="00E87813">
      <w:pPr>
        <w:pStyle w:val="Zkladntext2"/>
        <w:spacing w:line="360" w:lineRule="auto"/>
        <w:jc w:val="both"/>
        <w:rPr>
          <w:rFonts w:ascii="Times New Roman" w:hAnsi="Times New Roman" w:cs="Times New Roman"/>
          <w:b/>
          <w:bCs/>
          <w:sz w:val="24"/>
        </w:rPr>
      </w:pPr>
      <w:r w:rsidRPr="00E87813">
        <w:rPr>
          <w:rFonts w:ascii="Times New Roman" w:hAnsi="Times New Roman" w:cs="Times New Roman"/>
          <w:b/>
          <w:bCs/>
          <w:sz w:val="24"/>
        </w:rPr>
        <w:t>Spolupráce s</w:t>
      </w:r>
      <w:r w:rsidR="00644171">
        <w:rPr>
          <w:rFonts w:ascii="Times New Roman" w:hAnsi="Times New Roman" w:cs="Times New Roman"/>
          <w:b/>
          <w:bCs/>
          <w:sz w:val="24"/>
        </w:rPr>
        <w:t> </w:t>
      </w:r>
      <w:proofErr w:type="gramStart"/>
      <w:r w:rsidR="00644171">
        <w:rPr>
          <w:rFonts w:ascii="Times New Roman" w:hAnsi="Times New Roman" w:cs="Times New Roman"/>
          <w:b/>
          <w:bCs/>
          <w:sz w:val="24"/>
        </w:rPr>
        <w:t>p</w:t>
      </w:r>
      <w:r w:rsidRPr="00E87813">
        <w:rPr>
          <w:rFonts w:ascii="Times New Roman" w:hAnsi="Times New Roman" w:cs="Times New Roman"/>
          <w:b/>
          <w:bCs/>
          <w:sz w:val="24"/>
        </w:rPr>
        <w:t>edagogicko</w:t>
      </w:r>
      <w:r w:rsidR="00644171">
        <w:rPr>
          <w:rFonts w:ascii="Times New Roman" w:hAnsi="Times New Roman" w:cs="Times New Roman"/>
          <w:b/>
          <w:bCs/>
          <w:sz w:val="24"/>
        </w:rPr>
        <w:t xml:space="preserve"> -</w:t>
      </w:r>
      <w:r w:rsidRPr="00E87813">
        <w:rPr>
          <w:rFonts w:ascii="Times New Roman" w:hAnsi="Times New Roman" w:cs="Times New Roman"/>
          <w:b/>
          <w:bCs/>
          <w:sz w:val="24"/>
        </w:rPr>
        <w:t>psychologickou</w:t>
      </w:r>
      <w:proofErr w:type="gramEnd"/>
      <w:r w:rsidRPr="00E87813">
        <w:rPr>
          <w:rFonts w:ascii="Times New Roman" w:hAnsi="Times New Roman" w:cs="Times New Roman"/>
          <w:b/>
          <w:bCs/>
          <w:sz w:val="24"/>
        </w:rPr>
        <w:t xml:space="preserve"> poradnou</w:t>
      </w:r>
      <w:r w:rsidR="00692895">
        <w:rPr>
          <w:rFonts w:ascii="Times New Roman" w:hAnsi="Times New Roman" w:cs="Times New Roman"/>
          <w:b/>
          <w:bCs/>
          <w:sz w:val="24"/>
        </w:rPr>
        <w:t xml:space="preserve"> a </w:t>
      </w:r>
      <w:r w:rsidR="00E6634F">
        <w:rPr>
          <w:rFonts w:ascii="Times New Roman" w:hAnsi="Times New Roman" w:cs="Times New Roman"/>
          <w:b/>
          <w:bCs/>
          <w:sz w:val="24"/>
        </w:rPr>
        <w:t>S</w:t>
      </w:r>
      <w:r w:rsidR="00692895">
        <w:rPr>
          <w:rFonts w:ascii="Times New Roman" w:hAnsi="Times New Roman" w:cs="Times New Roman"/>
          <w:b/>
          <w:bCs/>
          <w:sz w:val="24"/>
        </w:rPr>
        <w:t>peciálně pedagogickým centrem</w:t>
      </w:r>
      <w:r w:rsidRPr="00E87813">
        <w:rPr>
          <w:rFonts w:ascii="Times New Roman" w:hAnsi="Times New Roman" w:cs="Times New Roman"/>
          <w:b/>
          <w:bCs/>
          <w:sz w:val="24"/>
        </w:rPr>
        <w:t>:</w:t>
      </w:r>
    </w:p>
    <w:p w14:paraId="5A356F09" w14:textId="014F3707" w:rsidR="00644171" w:rsidRPr="00644171" w:rsidRDefault="00644171" w:rsidP="00E87813">
      <w:pPr>
        <w:pStyle w:val="Zkladntext2"/>
        <w:spacing w:line="360" w:lineRule="auto"/>
        <w:jc w:val="both"/>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sz w:val="24"/>
        </w:rPr>
        <w:t>V rámci východočeského kraje budeme samozřejmě spolupracovat s poradenskými pracovišti. Pokud má pedagog podezření, že by dítě měl vidět odborný pracovník, aby byla doporučena další práce s dítětem, informuje ředitelku školy a ta si sjedná schůzku se zákonnými zástupci. Těm jsou předány kontakty a doporučení na psychologické vyšetření. Do poradny jsou také posílány děti, jež se jeví jako nezralé pro nástup do ZŠ, další domluva probíhá ve spolupráci rodičů, psychologa a pedagogů.</w:t>
      </w:r>
    </w:p>
    <w:p w14:paraId="512ADF79" w14:textId="77777777" w:rsidR="00E87813" w:rsidRPr="00644171" w:rsidRDefault="00E87813" w:rsidP="00E87813">
      <w:pPr>
        <w:pStyle w:val="Zkladntext2"/>
        <w:spacing w:line="360" w:lineRule="auto"/>
        <w:jc w:val="both"/>
        <w:rPr>
          <w:rFonts w:ascii="Times New Roman" w:hAnsi="Times New Roman" w:cs="Times New Roman"/>
          <w:b/>
          <w:bCs/>
          <w:sz w:val="24"/>
          <w:szCs w:val="24"/>
        </w:rPr>
      </w:pPr>
      <w:r w:rsidRPr="00644171">
        <w:rPr>
          <w:rFonts w:ascii="Times New Roman" w:hAnsi="Times New Roman" w:cs="Times New Roman"/>
          <w:b/>
          <w:bCs/>
          <w:sz w:val="24"/>
          <w:szCs w:val="24"/>
        </w:rPr>
        <w:t>Spolupráce s rodinou:</w:t>
      </w:r>
    </w:p>
    <w:p w14:paraId="74CC1353" w14:textId="0038E1A3" w:rsidR="00E87813" w:rsidRPr="00644171" w:rsidRDefault="00CE4E49" w:rsidP="00E87813">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E87813" w:rsidRPr="00644171">
        <w:rPr>
          <w:rFonts w:ascii="Times New Roman" w:hAnsi="Times New Roman" w:cs="Times New Roman"/>
          <w:b w:val="0"/>
          <w:bCs w:val="0"/>
          <w:sz w:val="24"/>
          <w:u w:val="none"/>
        </w:rPr>
        <w:t>Naší snahou je spolupracovat s rodinou, posilova</w:t>
      </w:r>
      <w:r w:rsidR="007228DC" w:rsidRPr="00644171">
        <w:rPr>
          <w:rFonts w:ascii="Times New Roman" w:hAnsi="Times New Roman" w:cs="Times New Roman"/>
          <w:b w:val="0"/>
          <w:bCs w:val="0"/>
          <w:sz w:val="24"/>
          <w:u w:val="none"/>
        </w:rPr>
        <w:t xml:space="preserve">t pocit jistoty, sebedůvěry, a aby </w:t>
      </w:r>
      <w:r w:rsidR="00E87813" w:rsidRPr="00644171">
        <w:rPr>
          <w:rFonts w:ascii="Times New Roman" w:hAnsi="Times New Roman" w:cs="Times New Roman"/>
          <w:b w:val="0"/>
          <w:bCs w:val="0"/>
          <w:sz w:val="24"/>
          <w:u w:val="none"/>
        </w:rPr>
        <w:t>vztah mezi rodiči</w:t>
      </w:r>
    </w:p>
    <w:p w14:paraId="540E4658" w14:textId="3DD37EFD" w:rsidR="003E64FD" w:rsidRPr="00644171" w:rsidRDefault="00E87813" w:rsidP="003E64FD">
      <w:pPr>
        <w:pStyle w:val="Zkladntext"/>
        <w:spacing w:line="360" w:lineRule="auto"/>
        <w:jc w:val="both"/>
        <w:rPr>
          <w:rFonts w:ascii="Times New Roman" w:hAnsi="Times New Roman" w:cs="Times New Roman"/>
          <w:b w:val="0"/>
          <w:bCs w:val="0"/>
          <w:sz w:val="24"/>
        </w:rPr>
      </w:pPr>
      <w:r w:rsidRPr="00644171">
        <w:rPr>
          <w:rFonts w:ascii="Times New Roman" w:hAnsi="Times New Roman" w:cs="Times New Roman"/>
          <w:b w:val="0"/>
          <w:bCs w:val="0"/>
          <w:sz w:val="24"/>
          <w:u w:val="none"/>
        </w:rPr>
        <w:t>i učitel</w:t>
      </w:r>
      <w:r w:rsidR="00644171" w:rsidRPr="00644171">
        <w:rPr>
          <w:rFonts w:ascii="Times New Roman" w:hAnsi="Times New Roman" w:cs="Times New Roman"/>
          <w:b w:val="0"/>
          <w:bCs w:val="0"/>
          <w:sz w:val="24"/>
          <w:u w:val="none"/>
        </w:rPr>
        <w:t>i</w:t>
      </w:r>
      <w:r w:rsidRPr="00644171">
        <w:rPr>
          <w:rFonts w:ascii="Times New Roman" w:hAnsi="Times New Roman" w:cs="Times New Roman"/>
          <w:b w:val="0"/>
          <w:bCs w:val="0"/>
          <w:sz w:val="24"/>
          <w:u w:val="none"/>
        </w:rPr>
        <w:t xml:space="preserve"> byl partnerský, vstřícný, aby rodiče nabývali důvěry v MŠ a přenášeli jí na dítě. Rodiče se mohou krátce informovat o svých dětech při denním setkávání s učitel</w:t>
      </w:r>
      <w:r w:rsidR="00644171" w:rsidRPr="00644171">
        <w:rPr>
          <w:rFonts w:ascii="Times New Roman" w:hAnsi="Times New Roman" w:cs="Times New Roman"/>
          <w:b w:val="0"/>
          <w:bCs w:val="0"/>
          <w:sz w:val="24"/>
          <w:u w:val="none"/>
        </w:rPr>
        <w:t>i</w:t>
      </w:r>
      <w:r w:rsidRPr="00644171">
        <w:rPr>
          <w:rFonts w:ascii="Times New Roman" w:hAnsi="Times New Roman" w:cs="Times New Roman"/>
          <w:b w:val="0"/>
          <w:bCs w:val="0"/>
          <w:sz w:val="24"/>
          <w:u w:val="none"/>
        </w:rPr>
        <w:t xml:space="preserve"> (vždy s ohledem na bezpečnost přítomných dětí!!!) rozsáhleji formou </w:t>
      </w:r>
      <w:r w:rsidRPr="00644171">
        <w:rPr>
          <w:rFonts w:ascii="Times New Roman" w:hAnsi="Times New Roman" w:cs="Times New Roman"/>
          <w:bCs w:val="0"/>
          <w:sz w:val="24"/>
          <w:u w:val="none"/>
        </w:rPr>
        <w:t>konzultace.</w:t>
      </w:r>
      <w:r w:rsidR="003E64FD" w:rsidRPr="00644171">
        <w:rPr>
          <w:rFonts w:ascii="Times New Roman" w:hAnsi="Times New Roman" w:cs="Times New Roman"/>
          <w:b w:val="0"/>
          <w:bCs w:val="0"/>
          <w:sz w:val="24"/>
          <w:u w:val="none"/>
        </w:rPr>
        <w:t xml:space="preserve"> Rodiče mají právo nahlížet do všech materiálů, které se týkají jejich dítěte, současně je nutné zdůraznit, že všechny informace a poznatky o dětech jsou důvěrné a nesmí být bez vědomí rodičů poskytovány dalším osobám a institucím.</w:t>
      </w:r>
      <w:r w:rsidR="003E64FD" w:rsidRPr="00644171">
        <w:rPr>
          <w:rFonts w:ascii="Times New Roman" w:hAnsi="Times New Roman" w:cs="Times New Roman"/>
          <w:b w:val="0"/>
          <w:bCs w:val="0"/>
          <w:sz w:val="24"/>
        </w:rPr>
        <w:t xml:space="preserve"> </w:t>
      </w:r>
      <w:r w:rsidR="003E64FD" w:rsidRPr="00644171">
        <w:rPr>
          <w:rFonts w:ascii="Times New Roman" w:hAnsi="Times New Roman" w:cs="Times New Roman"/>
          <w:b w:val="0"/>
          <w:bCs w:val="0"/>
          <w:sz w:val="24"/>
          <w:u w:val="none"/>
        </w:rPr>
        <w:t>Nabízíme poradu a odbornou pomoc při řešení případných problémů dětí.</w:t>
      </w:r>
    </w:p>
    <w:p w14:paraId="42AD8D16" w14:textId="7AA1C09B" w:rsidR="00E87813" w:rsidRPr="00CE4E49" w:rsidRDefault="00644171" w:rsidP="00E87813">
      <w:pPr>
        <w:pStyle w:val="Zkladntext"/>
        <w:spacing w:line="360" w:lineRule="auto"/>
        <w:jc w:val="both"/>
        <w:rPr>
          <w:rFonts w:ascii="Times New Roman" w:hAnsi="Times New Roman" w:cs="Times New Roman"/>
          <w:bCs w:val="0"/>
          <w:iCs/>
          <w:sz w:val="24"/>
          <w:u w:val="none"/>
        </w:rPr>
      </w:pPr>
      <w:r w:rsidRPr="00CE4E49">
        <w:rPr>
          <w:rFonts w:ascii="Times New Roman" w:hAnsi="Times New Roman" w:cs="Times New Roman"/>
          <w:bCs w:val="0"/>
          <w:iCs/>
          <w:sz w:val="24"/>
          <w:u w:val="none"/>
        </w:rPr>
        <w:t xml:space="preserve">Naším cílem je vytvořit důvěryhodné prostředí pro děti a také pro rodiče, vždy jsou vítáni a jakákoli spolupráce s rodiči je maximálně </w:t>
      </w:r>
      <w:r w:rsidR="007B1E77" w:rsidRPr="00CE4E49">
        <w:rPr>
          <w:rFonts w:ascii="Times New Roman" w:hAnsi="Times New Roman" w:cs="Times New Roman"/>
          <w:bCs w:val="0"/>
          <w:iCs/>
          <w:sz w:val="24"/>
          <w:u w:val="none"/>
        </w:rPr>
        <w:t>vítána.</w:t>
      </w:r>
      <w:r w:rsidRPr="00CE4E49">
        <w:rPr>
          <w:rFonts w:ascii="Times New Roman" w:hAnsi="Times New Roman" w:cs="Times New Roman"/>
          <w:bCs w:val="0"/>
          <w:iCs/>
          <w:sz w:val="24"/>
          <w:u w:val="none"/>
        </w:rPr>
        <w:t xml:space="preserve"> Naší snahou je, aby tato škola v malé obci byla otevřená rodičům i ostatním, kteří </w:t>
      </w:r>
      <w:r w:rsidR="00CE4E49" w:rsidRPr="00CE4E49">
        <w:rPr>
          <w:rFonts w:ascii="Times New Roman" w:hAnsi="Times New Roman" w:cs="Times New Roman"/>
          <w:bCs w:val="0"/>
          <w:iCs/>
          <w:sz w:val="24"/>
          <w:u w:val="none"/>
        </w:rPr>
        <w:t xml:space="preserve">se chtějí jakýmkoli způsobem zapojit do </w:t>
      </w:r>
      <w:r w:rsidR="00CE4E49" w:rsidRPr="00CE4E49">
        <w:rPr>
          <w:rFonts w:ascii="Times New Roman" w:hAnsi="Times New Roman" w:cs="Times New Roman"/>
          <w:bCs w:val="0"/>
          <w:iCs/>
          <w:sz w:val="24"/>
          <w:u w:val="none"/>
        </w:rPr>
        <w:lastRenderedPageBreak/>
        <w:t>chodu a také abychom my společně s dětmi mohli přispět k vzájemně hezkému vztahu všech obyvatel Květnice.</w:t>
      </w:r>
    </w:p>
    <w:p w14:paraId="170A6D25" w14:textId="77777777" w:rsidR="00E87813" w:rsidRPr="00CE4E49" w:rsidRDefault="00E87813" w:rsidP="00E87813">
      <w:pPr>
        <w:pStyle w:val="Zkladntext"/>
        <w:spacing w:line="360" w:lineRule="auto"/>
        <w:jc w:val="both"/>
        <w:rPr>
          <w:b w:val="0"/>
          <w:bCs w:val="0"/>
          <w:i/>
          <w:iCs/>
          <w:sz w:val="24"/>
          <w:u w:val="none"/>
        </w:rPr>
      </w:pPr>
    </w:p>
    <w:p w14:paraId="0609EA5A" w14:textId="6C91BADA" w:rsidR="00E87813" w:rsidRPr="00CE4E49" w:rsidRDefault="00E87813" w:rsidP="00E87813">
      <w:pPr>
        <w:pStyle w:val="Zkladntext2"/>
        <w:spacing w:line="360" w:lineRule="auto"/>
        <w:jc w:val="both"/>
        <w:rPr>
          <w:rFonts w:ascii="Times New Roman" w:hAnsi="Times New Roman" w:cs="Times New Roman"/>
          <w:b/>
          <w:bCs/>
          <w:sz w:val="24"/>
          <w:szCs w:val="24"/>
        </w:rPr>
      </w:pPr>
      <w:r w:rsidRPr="00CE4E49">
        <w:rPr>
          <w:rFonts w:ascii="Times New Roman" w:hAnsi="Times New Roman" w:cs="Times New Roman"/>
          <w:b/>
          <w:bCs/>
          <w:sz w:val="24"/>
          <w:szCs w:val="24"/>
        </w:rPr>
        <w:t xml:space="preserve">Nabídka doplňkových akcí a aktivit </w:t>
      </w:r>
    </w:p>
    <w:p w14:paraId="7EF6547C" w14:textId="72FCA144" w:rsidR="00E87813" w:rsidRPr="00CE4E49" w:rsidRDefault="00CE4E49" w:rsidP="00E87813">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E87813" w:rsidRPr="00CE4E49">
        <w:rPr>
          <w:rFonts w:ascii="Times New Roman" w:hAnsi="Times New Roman" w:cs="Times New Roman"/>
          <w:b w:val="0"/>
          <w:bCs w:val="0"/>
          <w:sz w:val="24"/>
          <w:u w:val="none"/>
        </w:rPr>
        <w:t xml:space="preserve">Mateřská škola </w:t>
      </w:r>
      <w:r>
        <w:rPr>
          <w:rFonts w:ascii="Times New Roman" w:hAnsi="Times New Roman" w:cs="Times New Roman"/>
          <w:b w:val="0"/>
          <w:bCs w:val="0"/>
          <w:sz w:val="24"/>
          <w:u w:val="none"/>
        </w:rPr>
        <w:t xml:space="preserve">chce </w:t>
      </w:r>
      <w:r w:rsidR="007B1E77">
        <w:rPr>
          <w:rFonts w:ascii="Times New Roman" w:hAnsi="Times New Roman" w:cs="Times New Roman"/>
          <w:b w:val="0"/>
          <w:bCs w:val="0"/>
          <w:sz w:val="24"/>
          <w:u w:val="none"/>
        </w:rPr>
        <w:t xml:space="preserve">poskytnout </w:t>
      </w:r>
      <w:r w:rsidR="007B1E77" w:rsidRPr="00CE4E49">
        <w:rPr>
          <w:rFonts w:ascii="Times New Roman" w:hAnsi="Times New Roman" w:cs="Times New Roman"/>
          <w:b w:val="0"/>
          <w:bCs w:val="0"/>
          <w:sz w:val="24"/>
          <w:u w:val="none"/>
        </w:rPr>
        <w:t>dětem</w:t>
      </w:r>
      <w:r w:rsidR="00E87813" w:rsidRPr="00CE4E49">
        <w:rPr>
          <w:rFonts w:ascii="Times New Roman" w:hAnsi="Times New Roman" w:cs="Times New Roman"/>
          <w:b w:val="0"/>
          <w:bCs w:val="0"/>
          <w:sz w:val="24"/>
          <w:u w:val="none"/>
        </w:rPr>
        <w:t xml:space="preserve"> kromě Školního vzdělávacího programu i doplňující </w:t>
      </w:r>
      <w:r w:rsidR="007B1E77" w:rsidRPr="00CE4E49">
        <w:rPr>
          <w:rFonts w:ascii="Times New Roman" w:hAnsi="Times New Roman" w:cs="Times New Roman"/>
          <w:b w:val="0"/>
          <w:bCs w:val="0"/>
          <w:sz w:val="24"/>
          <w:u w:val="none"/>
        </w:rPr>
        <w:t>programy</w:t>
      </w:r>
      <w:r w:rsidR="007B1E77">
        <w:rPr>
          <w:rFonts w:ascii="Times New Roman" w:hAnsi="Times New Roman" w:cs="Times New Roman"/>
          <w:b w:val="0"/>
          <w:bCs w:val="0"/>
          <w:sz w:val="24"/>
          <w:u w:val="none"/>
        </w:rPr>
        <w:t xml:space="preserve"> </w:t>
      </w:r>
      <w:r w:rsidR="007B1E77" w:rsidRPr="00CE4E49">
        <w:rPr>
          <w:rFonts w:ascii="Times New Roman" w:hAnsi="Times New Roman" w:cs="Times New Roman"/>
          <w:b w:val="0"/>
          <w:bCs w:val="0"/>
          <w:sz w:val="24"/>
          <w:u w:val="none"/>
        </w:rPr>
        <w:t>a</w:t>
      </w:r>
      <w:r w:rsidR="00E87813" w:rsidRPr="00CE4E49">
        <w:rPr>
          <w:rFonts w:ascii="Times New Roman" w:hAnsi="Times New Roman" w:cs="Times New Roman"/>
          <w:b w:val="0"/>
          <w:bCs w:val="0"/>
          <w:sz w:val="24"/>
          <w:u w:val="none"/>
        </w:rPr>
        <w:t xml:space="preserve"> aktivity. Tyto programy jsou zaměřené k určitému tématu, které jsou realizovány v rámci celé školy, sdružují děti a účelně doplňují hlavní vzdělávací nabídku. Je to standardní i nadstandardní péče</w:t>
      </w:r>
      <w:r>
        <w:rPr>
          <w:rFonts w:ascii="Times New Roman" w:hAnsi="Times New Roman" w:cs="Times New Roman"/>
          <w:b w:val="0"/>
          <w:bCs w:val="0"/>
          <w:sz w:val="24"/>
          <w:u w:val="none"/>
        </w:rPr>
        <w:t>, např. Školka v přírodě v malebné obci na Vysočině Vřesníku, plavecký kurz v Čelákovicích, různé zájmové kroužky.</w:t>
      </w:r>
    </w:p>
    <w:p w14:paraId="463A81ED" w14:textId="69DD4EC8" w:rsidR="00CE4E49" w:rsidRDefault="00E87813" w:rsidP="00E87813">
      <w:pPr>
        <w:pStyle w:val="Zkladntext"/>
        <w:spacing w:line="360" w:lineRule="auto"/>
        <w:jc w:val="both"/>
        <w:rPr>
          <w:rFonts w:ascii="Times New Roman" w:hAnsi="Times New Roman" w:cs="Times New Roman"/>
          <w:b w:val="0"/>
          <w:bCs w:val="0"/>
          <w:sz w:val="24"/>
          <w:u w:val="none"/>
        </w:rPr>
      </w:pPr>
      <w:r w:rsidRPr="00CE4E49">
        <w:rPr>
          <w:rFonts w:ascii="Times New Roman" w:hAnsi="Times New Roman" w:cs="Times New Roman"/>
          <w:b w:val="0"/>
          <w:bCs w:val="0"/>
          <w:sz w:val="24"/>
          <w:u w:val="none"/>
        </w:rPr>
        <w:t>Zájmové kroužky</w:t>
      </w:r>
      <w:r w:rsidR="00CE4E49">
        <w:rPr>
          <w:rFonts w:ascii="Times New Roman" w:hAnsi="Times New Roman" w:cs="Times New Roman"/>
          <w:b w:val="0"/>
          <w:bCs w:val="0"/>
          <w:sz w:val="24"/>
          <w:u w:val="none"/>
        </w:rPr>
        <w:t xml:space="preserve"> budou probíhat</w:t>
      </w:r>
      <w:r w:rsidRPr="00CE4E49">
        <w:rPr>
          <w:rFonts w:ascii="Times New Roman" w:hAnsi="Times New Roman" w:cs="Times New Roman"/>
          <w:b w:val="0"/>
          <w:bCs w:val="0"/>
          <w:sz w:val="24"/>
          <w:u w:val="none"/>
        </w:rPr>
        <w:t xml:space="preserve"> přímo v prostorách školky. Děti mohou rozvíjet svůj </w:t>
      </w:r>
      <w:r w:rsidR="007B1E77" w:rsidRPr="00CE4E49">
        <w:rPr>
          <w:rFonts w:ascii="Times New Roman" w:hAnsi="Times New Roman" w:cs="Times New Roman"/>
          <w:b w:val="0"/>
          <w:bCs w:val="0"/>
          <w:sz w:val="24"/>
          <w:u w:val="none"/>
        </w:rPr>
        <w:t>talent,</w:t>
      </w:r>
      <w:r w:rsidRPr="00CE4E49">
        <w:rPr>
          <w:rFonts w:ascii="Times New Roman" w:hAnsi="Times New Roman" w:cs="Times New Roman"/>
          <w:b w:val="0"/>
          <w:bCs w:val="0"/>
          <w:sz w:val="24"/>
          <w:u w:val="none"/>
        </w:rPr>
        <w:t xml:space="preserve"> fantazii, zručnost, </w:t>
      </w:r>
      <w:r w:rsidR="00CE4E49">
        <w:rPr>
          <w:rFonts w:ascii="Times New Roman" w:hAnsi="Times New Roman" w:cs="Times New Roman"/>
          <w:b w:val="0"/>
          <w:bCs w:val="0"/>
          <w:sz w:val="24"/>
          <w:u w:val="none"/>
        </w:rPr>
        <w:t>zasportovat si nebo se jen tak pobavit a naučit se novým dovednostem, pohrát si.</w:t>
      </w:r>
    </w:p>
    <w:p w14:paraId="587F0089" w14:textId="77777777" w:rsidR="00450252" w:rsidRDefault="00450252" w:rsidP="004B0076">
      <w:pPr>
        <w:pStyle w:val="Zkladntext2"/>
        <w:spacing w:after="0" w:line="360" w:lineRule="auto"/>
        <w:jc w:val="both"/>
        <w:rPr>
          <w:rFonts w:ascii="Times New Roman" w:hAnsi="Times New Roman" w:cs="Times New Roman"/>
        </w:rPr>
      </w:pPr>
    </w:p>
    <w:p w14:paraId="1B4461E9" w14:textId="77777777" w:rsidR="004B0076" w:rsidRPr="009037E5" w:rsidRDefault="004B0076" w:rsidP="004B0076">
      <w:pPr>
        <w:pStyle w:val="Zkladntext2"/>
        <w:numPr>
          <w:ilvl w:val="0"/>
          <w:numId w:val="2"/>
        </w:numPr>
        <w:spacing w:after="0" w:line="360" w:lineRule="auto"/>
        <w:jc w:val="both"/>
        <w:rPr>
          <w:rFonts w:ascii="Times New Roman" w:hAnsi="Times New Roman" w:cs="Times New Roman"/>
          <w:b/>
        </w:rPr>
      </w:pPr>
      <w:r w:rsidRPr="009037E5">
        <w:rPr>
          <w:rFonts w:ascii="Times New Roman" w:hAnsi="Times New Roman" w:cs="Times New Roman"/>
          <w:b/>
          <w:sz w:val="24"/>
          <w:szCs w:val="24"/>
        </w:rPr>
        <w:t>LIDSKÉ POTŘEBY JEDNOTLIVCE</w:t>
      </w:r>
      <w:r w:rsidR="00AD06A9" w:rsidRPr="009037E5">
        <w:rPr>
          <w:rFonts w:ascii="Times New Roman" w:hAnsi="Times New Roman" w:cs="Times New Roman"/>
          <w:b/>
          <w:sz w:val="24"/>
          <w:szCs w:val="24"/>
        </w:rPr>
        <w:t xml:space="preserve"> VE SPOLEČNOSTI SVĚTA</w:t>
      </w:r>
    </w:p>
    <w:p w14:paraId="296CEED4" w14:textId="77777777" w:rsidR="00AD06A9" w:rsidRDefault="00AD06A9" w:rsidP="00AD06A9">
      <w:pPr>
        <w:pStyle w:val="Zkladntext2"/>
        <w:spacing w:after="0" w:line="360" w:lineRule="auto"/>
        <w:jc w:val="both"/>
        <w:rPr>
          <w:rFonts w:ascii="Times New Roman" w:hAnsi="Times New Roman" w:cs="Times New Roman"/>
        </w:rPr>
      </w:pPr>
    </w:p>
    <w:p w14:paraId="531303EC" w14:textId="46474029" w:rsidR="002472E9" w:rsidRPr="009037E5" w:rsidRDefault="009037E5" w:rsidP="002472E9">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 xml:space="preserve">      </w:t>
      </w:r>
      <w:r w:rsidR="002472E9" w:rsidRPr="009037E5">
        <w:rPr>
          <w:rFonts w:ascii="Times New Roman" w:hAnsi="Times New Roman" w:cs="Times New Roman"/>
          <w:sz w:val="24"/>
          <w:szCs w:val="24"/>
        </w:rPr>
        <w:t xml:space="preserve">Mateřská škola se snaží co nejlépe uspokojit všechny přirozené potřeby dětí. Prostředky k uspokojování </w:t>
      </w:r>
    </w:p>
    <w:p w14:paraId="1B8A4476" w14:textId="77777777" w:rsidR="002472E9" w:rsidRPr="009037E5" w:rsidRDefault="002472E9" w:rsidP="002472E9">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 xml:space="preserve">potřeb si volíme na základě svých poznatků o potřebách konkrétních dětí i dospělých lidí kolem nich. </w:t>
      </w:r>
    </w:p>
    <w:p w14:paraId="22712089" w14:textId="77777777" w:rsidR="002472E9" w:rsidRPr="009037E5" w:rsidRDefault="002472E9" w:rsidP="002472E9">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 xml:space="preserve">Využíváme přitom obecné modely, které slouží jako vodítko ke kontrole pohody a spokojenosti dětí i </w:t>
      </w:r>
    </w:p>
    <w:p w14:paraId="68F9EE0D" w14:textId="77777777" w:rsidR="002472E9" w:rsidRPr="009037E5" w:rsidRDefault="002472E9" w:rsidP="002472E9">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dospělých.</w:t>
      </w:r>
    </w:p>
    <w:p w14:paraId="6203F480" w14:textId="79330203" w:rsidR="002472E9" w:rsidRPr="009037E5" w:rsidRDefault="002472E9" w:rsidP="009037E5">
      <w:pPr>
        <w:autoSpaceDE w:val="0"/>
        <w:autoSpaceDN w:val="0"/>
        <w:adjustRightInd w:val="0"/>
        <w:spacing w:line="360" w:lineRule="auto"/>
        <w:jc w:val="both"/>
        <w:rPr>
          <w:rFonts w:ascii="Times New Roman" w:eastAsia="HiddenHorzOCR" w:hAnsi="Times New Roman" w:cs="Times New Roman"/>
          <w:b/>
          <w:sz w:val="24"/>
          <w:szCs w:val="24"/>
        </w:rPr>
      </w:pPr>
      <w:r w:rsidRPr="009037E5">
        <w:rPr>
          <w:rFonts w:ascii="Times New Roman" w:hAnsi="Times New Roman" w:cs="Times New Roman"/>
          <w:sz w:val="24"/>
          <w:szCs w:val="24"/>
        </w:rPr>
        <w:t>Motivace stimuluje chování, aktivizuje, podněcuje, usměrňuje ji, dává mu smysl. Dle potřeb můžeme zhodnotit, jak jsou uspokojovány potřeby jednotlivců patřící k různým skupinám lidí. Proto i ve škole musíme vytvořit takové podmínky, aby umožňovaly uspokojení všech okruhů potřeb, aby se děti mohly efektivně učit a učitelé efektivně vyučovat. Pro pocit pohody a zdraví je nezbytné dbát, aby byly přítomny podmínky pro jejich komplexní uspokojování.</w:t>
      </w:r>
    </w:p>
    <w:p w14:paraId="4CC7CF08" w14:textId="77777777" w:rsidR="00DD4C01" w:rsidRPr="009037E5" w:rsidRDefault="00DD4C01" w:rsidP="00D3233D">
      <w:pPr>
        <w:pStyle w:val="Zkladntext2"/>
        <w:numPr>
          <w:ilvl w:val="0"/>
          <w:numId w:val="31"/>
        </w:numPr>
        <w:spacing w:after="0" w:line="360" w:lineRule="auto"/>
        <w:jc w:val="both"/>
        <w:rPr>
          <w:rFonts w:ascii="Times New Roman" w:hAnsi="Times New Roman" w:cs="Times New Roman"/>
          <w:sz w:val="24"/>
          <w:szCs w:val="24"/>
        </w:rPr>
      </w:pPr>
      <w:r w:rsidRPr="009037E5">
        <w:rPr>
          <w:rFonts w:ascii="Times New Roman" w:hAnsi="Times New Roman" w:cs="Times New Roman"/>
          <w:b/>
          <w:bCs/>
          <w:sz w:val="24"/>
          <w:szCs w:val="24"/>
        </w:rPr>
        <w:t>Model potřeb malého dítěte podle Langmeiera a Matějčka</w:t>
      </w:r>
      <w:r w:rsidRPr="009037E5">
        <w:rPr>
          <w:rFonts w:ascii="Times New Roman" w:hAnsi="Times New Roman" w:cs="Times New Roman"/>
          <w:sz w:val="24"/>
          <w:szCs w:val="24"/>
        </w:rPr>
        <w:t>:</w:t>
      </w:r>
    </w:p>
    <w:p w14:paraId="285E3B67" w14:textId="77777777" w:rsidR="00DD4C01" w:rsidRPr="009037E5" w:rsidRDefault="00DD4C01" w:rsidP="00DD4C01">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1. potřeba určitého množství, kvality a proměnlivosti vnějších podnětů</w:t>
      </w:r>
    </w:p>
    <w:p w14:paraId="42199B8F" w14:textId="77777777" w:rsidR="00DD4C01" w:rsidRPr="009037E5" w:rsidRDefault="00DD4C01" w:rsidP="00DD4C01">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2. potřeba určité stálosti, řádu a smyslu v podnětech</w:t>
      </w:r>
    </w:p>
    <w:p w14:paraId="6B719F2E" w14:textId="77777777" w:rsidR="00DD4C01" w:rsidRPr="009037E5" w:rsidRDefault="00DD4C01" w:rsidP="00DD4C01">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3. potřeba prvotních citových a sociálních vztahů</w:t>
      </w:r>
    </w:p>
    <w:p w14:paraId="00F48693" w14:textId="77777777" w:rsidR="00DD4C01" w:rsidRPr="009037E5" w:rsidRDefault="00DD4C01" w:rsidP="00DD4C01">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4. potřeba identity</w:t>
      </w:r>
    </w:p>
    <w:p w14:paraId="3FDB6761" w14:textId="77777777" w:rsidR="00DD4C01" w:rsidRPr="009037E5" w:rsidRDefault="00DD4C01" w:rsidP="00AD06A9">
      <w:pPr>
        <w:pStyle w:val="Zkladntext2"/>
        <w:spacing w:after="0" w:line="360" w:lineRule="auto"/>
        <w:jc w:val="both"/>
        <w:rPr>
          <w:rFonts w:ascii="Times New Roman" w:hAnsi="Times New Roman" w:cs="Times New Roman"/>
          <w:sz w:val="24"/>
          <w:szCs w:val="24"/>
        </w:rPr>
      </w:pPr>
      <w:r w:rsidRPr="009037E5">
        <w:rPr>
          <w:rFonts w:ascii="Times New Roman" w:hAnsi="Times New Roman" w:cs="Times New Roman"/>
          <w:sz w:val="24"/>
          <w:szCs w:val="24"/>
        </w:rPr>
        <w:t>5. potřeba životní perspektivy</w:t>
      </w:r>
    </w:p>
    <w:p w14:paraId="5F19D3FF" w14:textId="77777777" w:rsidR="00DD4C01" w:rsidRPr="009037E5" w:rsidRDefault="00DD4C01" w:rsidP="00D3233D">
      <w:pPr>
        <w:pStyle w:val="Zkladntext2"/>
        <w:numPr>
          <w:ilvl w:val="0"/>
          <w:numId w:val="31"/>
        </w:numPr>
        <w:spacing w:after="0" w:line="360" w:lineRule="auto"/>
        <w:jc w:val="both"/>
        <w:rPr>
          <w:rFonts w:ascii="Times New Roman" w:hAnsi="Times New Roman" w:cs="Times New Roman"/>
          <w:b/>
          <w:bCs/>
          <w:sz w:val="24"/>
          <w:szCs w:val="24"/>
        </w:rPr>
      </w:pPr>
      <w:r w:rsidRPr="009037E5">
        <w:rPr>
          <w:rFonts w:ascii="Times New Roman" w:hAnsi="Times New Roman" w:cs="Times New Roman"/>
          <w:b/>
          <w:bCs/>
          <w:sz w:val="24"/>
          <w:szCs w:val="24"/>
        </w:rPr>
        <w:lastRenderedPageBreak/>
        <w:t>Model přirozených lidských potřeb A.Maslowa:</w:t>
      </w:r>
    </w:p>
    <w:p w14:paraId="7CE6C82E" w14:textId="6FFB7D48" w:rsidR="00AD06A9" w:rsidRPr="009037E5" w:rsidRDefault="00DD4C01" w:rsidP="00B35359">
      <w:pPr>
        <w:autoSpaceDE w:val="0"/>
        <w:autoSpaceDN w:val="0"/>
        <w:adjustRightInd w:val="0"/>
        <w:spacing w:line="360" w:lineRule="auto"/>
        <w:jc w:val="both"/>
        <w:rPr>
          <w:rFonts w:ascii="Times New Roman" w:hAnsi="Times New Roman" w:cs="Times New Roman"/>
          <w:sz w:val="24"/>
          <w:szCs w:val="24"/>
        </w:rPr>
      </w:pPr>
      <w:r w:rsidRPr="009037E5">
        <w:rPr>
          <w:rFonts w:ascii="Times New Roman" w:hAnsi="Times New Roman" w:cs="Times New Roman"/>
          <w:sz w:val="24"/>
          <w:szCs w:val="24"/>
        </w:rPr>
        <w:t xml:space="preserve">Maslowovo třídění je univerzální (stejnými kritérii je možné měřit uspokojování potřeb jednotlivců bez ohledu na věk či etnikum). Je </w:t>
      </w:r>
      <w:r w:rsidR="007B1E77" w:rsidRPr="009037E5">
        <w:rPr>
          <w:rFonts w:ascii="Times New Roman" w:hAnsi="Times New Roman" w:cs="Times New Roman"/>
          <w:sz w:val="24"/>
          <w:szCs w:val="24"/>
        </w:rPr>
        <w:t>hierarchické – uspokojení</w:t>
      </w:r>
      <w:r w:rsidRPr="009037E5">
        <w:rPr>
          <w:rFonts w:ascii="Times New Roman" w:hAnsi="Times New Roman" w:cs="Times New Roman"/>
          <w:sz w:val="24"/>
          <w:szCs w:val="24"/>
        </w:rPr>
        <w:t xml:space="preserve"> potřeb ve vyšší poloze pyramidy je závislé na uspokojení potřeb uvedených v poloze nižší.</w:t>
      </w:r>
    </w:p>
    <w:p w14:paraId="3C9A9827" w14:textId="676F2D89" w:rsidR="00E41B7F" w:rsidRDefault="00FB6B9B" w:rsidP="00B35359">
      <w:pPr>
        <w:autoSpaceDE w:val="0"/>
        <w:autoSpaceDN w:val="0"/>
        <w:adjustRightInd w:val="0"/>
        <w:spacing w:line="360" w:lineRule="auto"/>
        <w:jc w:val="both"/>
        <w:rPr>
          <w:rFonts w:ascii="csbx10" w:hAnsi="csbx10" w:cs="csbx10"/>
        </w:rPr>
      </w:pPr>
      <w:r>
        <w:rPr>
          <w:noProof/>
        </w:rPr>
        <w:drawing>
          <wp:inline distT="0" distB="0" distL="0" distR="0" wp14:anchorId="60183E8F" wp14:editId="1D24E5C5">
            <wp:extent cx="4175760" cy="3634740"/>
            <wp:effectExtent l="0" t="0" r="0" b="3810"/>
            <wp:docPr id="22" name="Obrázek 22" descr="https://www.filosofie-uspechu.cz/wp-content/uploads/2011/03/Masl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ilosofie-uspechu.cz/wp-content/uploads/2011/03/Maslow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5760" cy="3634740"/>
                    </a:xfrm>
                    <a:prstGeom prst="rect">
                      <a:avLst/>
                    </a:prstGeom>
                    <a:noFill/>
                    <a:ln>
                      <a:noFill/>
                    </a:ln>
                  </pic:spPr>
                </pic:pic>
              </a:graphicData>
            </a:graphic>
          </wp:inline>
        </w:drawing>
      </w:r>
    </w:p>
    <w:p w14:paraId="2F32C71F" w14:textId="77777777" w:rsidR="009037E5" w:rsidRDefault="009037E5" w:rsidP="00B35359">
      <w:pPr>
        <w:autoSpaceDE w:val="0"/>
        <w:autoSpaceDN w:val="0"/>
        <w:adjustRightInd w:val="0"/>
        <w:spacing w:line="360" w:lineRule="auto"/>
        <w:jc w:val="both"/>
        <w:rPr>
          <w:rFonts w:ascii="csbx10" w:hAnsi="csbx10" w:cs="csbx10"/>
        </w:rPr>
      </w:pPr>
    </w:p>
    <w:p w14:paraId="11CBEB5C" w14:textId="77777777" w:rsidR="00E41B7F" w:rsidRPr="009037E5" w:rsidRDefault="00E41B7F" w:rsidP="00BC57E5">
      <w:pPr>
        <w:pStyle w:val="Odstavecseseznamem"/>
        <w:numPr>
          <w:ilvl w:val="0"/>
          <w:numId w:val="2"/>
        </w:numPr>
        <w:autoSpaceDE w:val="0"/>
        <w:autoSpaceDN w:val="0"/>
        <w:adjustRightInd w:val="0"/>
        <w:spacing w:line="360" w:lineRule="auto"/>
        <w:jc w:val="both"/>
        <w:rPr>
          <w:rFonts w:ascii="Times New Roman" w:hAnsi="Times New Roman" w:cs="Times New Roman"/>
          <w:b/>
          <w:sz w:val="24"/>
          <w:szCs w:val="24"/>
        </w:rPr>
      </w:pPr>
      <w:r w:rsidRPr="009037E5">
        <w:rPr>
          <w:rFonts w:ascii="Times New Roman" w:hAnsi="Times New Roman" w:cs="Times New Roman"/>
          <w:b/>
          <w:sz w:val="24"/>
          <w:szCs w:val="24"/>
        </w:rPr>
        <w:t>CHARAKTERISTIKA PROGRAMU</w:t>
      </w:r>
    </w:p>
    <w:p w14:paraId="6BDB23C1" w14:textId="77777777" w:rsidR="009037E5" w:rsidRDefault="009037E5" w:rsidP="00E41B7F">
      <w:pPr>
        <w:autoSpaceDE w:val="0"/>
        <w:autoSpaceDN w:val="0"/>
        <w:adjustRightInd w:val="0"/>
        <w:spacing w:line="360" w:lineRule="auto"/>
        <w:jc w:val="both"/>
        <w:rPr>
          <w:rFonts w:ascii="Times New Roman" w:hAnsi="Times New Roman" w:cs="Times New Roman"/>
          <w:sz w:val="24"/>
          <w:szCs w:val="24"/>
        </w:rPr>
      </w:pPr>
      <w:r w:rsidRPr="009037E5">
        <w:rPr>
          <w:rFonts w:ascii="Times New Roman" w:hAnsi="Times New Roman" w:cs="Times New Roman"/>
          <w:sz w:val="24"/>
          <w:szCs w:val="24"/>
        </w:rPr>
        <w:t xml:space="preserve">     </w:t>
      </w:r>
      <w:r w:rsidR="00E41B7F" w:rsidRPr="009037E5">
        <w:rPr>
          <w:rFonts w:ascii="Times New Roman" w:hAnsi="Times New Roman" w:cs="Times New Roman"/>
          <w:sz w:val="24"/>
          <w:szCs w:val="24"/>
        </w:rPr>
        <w:t>Školní kurikulum</w:t>
      </w:r>
      <w:r w:rsidR="00BC57E5" w:rsidRPr="009037E5">
        <w:rPr>
          <w:rFonts w:ascii="Times New Roman" w:hAnsi="Times New Roman" w:cs="Times New Roman"/>
          <w:sz w:val="24"/>
          <w:szCs w:val="24"/>
        </w:rPr>
        <w:t xml:space="preserve"> (dále jen ŠK MŠ)</w:t>
      </w:r>
      <w:r w:rsidR="00E41B7F" w:rsidRPr="009037E5">
        <w:rPr>
          <w:rFonts w:ascii="Times New Roman" w:hAnsi="Times New Roman" w:cs="Times New Roman"/>
          <w:sz w:val="24"/>
          <w:szCs w:val="24"/>
        </w:rPr>
        <w:t xml:space="preserve"> </w:t>
      </w:r>
      <w:r w:rsidR="00BC57E5" w:rsidRPr="009037E5">
        <w:rPr>
          <w:rFonts w:ascii="Times New Roman" w:hAnsi="Times New Roman" w:cs="Times New Roman"/>
          <w:sz w:val="24"/>
          <w:szCs w:val="24"/>
        </w:rPr>
        <w:t xml:space="preserve">je v souladu </w:t>
      </w:r>
      <w:r w:rsidR="00E41B7F" w:rsidRPr="009037E5">
        <w:rPr>
          <w:rFonts w:ascii="Times New Roman" w:hAnsi="Times New Roman" w:cs="Times New Roman"/>
          <w:sz w:val="24"/>
          <w:szCs w:val="24"/>
        </w:rPr>
        <w:t>s Rámcovým programem pro předš</w:t>
      </w:r>
      <w:r w:rsidR="00BC57E5" w:rsidRPr="009037E5">
        <w:rPr>
          <w:rFonts w:ascii="Times New Roman" w:hAnsi="Times New Roman" w:cs="Times New Roman"/>
          <w:sz w:val="24"/>
          <w:szCs w:val="24"/>
        </w:rPr>
        <w:t>kolní vzdělávání (VÚP Praha 2010</w:t>
      </w:r>
      <w:r w:rsidR="00E41B7F" w:rsidRPr="009037E5">
        <w:rPr>
          <w:rFonts w:ascii="Times New Roman" w:hAnsi="Times New Roman" w:cs="Times New Roman"/>
          <w:sz w:val="24"/>
          <w:szCs w:val="24"/>
        </w:rPr>
        <w:t>) v mateřské škole (</w:t>
      </w:r>
      <w:r w:rsidR="00BC57E5" w:rsidRPr="009037E5">
        <w:rPr>
          <w:rFonts w:ascii="Times New Roman" w:hAnsi="Times New Roman" w:cs="Times New Roman"/>
          <w:sz w:val="24"/>
          <w:szCs w:val="24"/>
        </w:rPr>
        <w:t xml:space="preserve">Nakladatelství TAURIS). </w:t>
      </w:r>
      <w:r w:rsidR="00E41B7F" w:rsidRPr="009037E5">
        <w:rPr>
          <w:rFonts w:ascii="Times New Roman" w:hAnsi="Times New Roman" w:cs="Times New Roman"/>
          <w:sz w:val="24"/>
          <w:szCs w:val="24"/>
        </w:rPr>
        <w:t>Školní kurikulum vytvořil</w:t>
      </w:r>
      <w:r>
        <w:rPr>
          <w:rFonts w:ascii="Times New Roman" w:hAnsi="Times New Roman" w:cs="Times New Roman"/>
          <w:sz w:val="24"/>
          <w:szCs w:val="24"/>
        </w:rPr>
        <w:t>a ředitelka školy společně se zástupkyní, byl schválen na pedagogické poradě všemi pedagogy. Je koncipován pro začínající MŠ, tedy s ohledem na to, že provoz M%S teprve bude zahájen a je nastaven tak, jak by mohl vypadat. V průběhu chodu zařízení bude aktualizován dle reálných situací a nabytých zkušeností.</w:t>
      </w:r>
      <w:r w:rsidR="00E41B7F" w:rsidRPr="009037E5">
        <w:rPr>
          <w:rFonts w:ascii="Times New Roman" w:hAnsi="Times New Roman" w:cs="Times New Roman"/>
          <w:sz w:val="24"/>
          <w:szCs w:val="24"/>
        </w:rPr>
        <w:t xml:space="preserve"> </w:t>
      </w:r>
    </w:p>
    <w:p w14:paraId="5710DE12" w14:textId="6C84F9E2" w:rsidR="00E41B7F" w:rsidRPr="009037E5" w:rsidRDefault="009037E5" w:rsidP="00E41B7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1B7F" w:rsidRPr="009037E5">
        <w:rPr>
          <w:rFonts w:ascii="Times New Roman" w:hAnsi="Times New Roman" w:cs="Times New Roman"/>
          <w:sz w:val="24"/>
          <w:szCs w:val="24"/>
        </w:rPr>
        <w:t>Školní vzdělávací program</w:t>
      </w:r>
      <w:r>
        <w:rPr>
          <w:rFonts w:ascii="Times New Roman" w:hAnsi="Times New Roman" w:cs="Times New Roman"/>
          <w:sz w:val="24"/>
          <w:szCs w:val="24"/>
        </w:rPr>
        <w:t xml:space="preserve"> s </w:t>
      </w:r>
      <w:r w:rsidR="007B1E77">
        <w:rPr>
          <w:rFonts w:ascii="Times New Roman" w:hAnsi="Times New Roman" w:cs="Times New Roman"/>
          <w:sz w:val="24"/>
          <w:szCs w:val="24"/>
        </w:rPr>
        <w:t>názvem:</w:t>
      </w:r>
      <w:r>
        <w:rPr>
          <w:rFonts w:ascii="Times New Roman" w:hAnsi="Times New Roman" w:cs="Times New Roman"/>
          <w:sz w:val="24"/>
          <w:szCs w:val="24"/>
        </w:rPr>
        <w:t xml:space="preserve"> </w:t>
      </w:r>
      <w:r w:rsidR="007B1E77" w:rsidRPr="001613DB">
        <w:rPr>
          <w:rFonts w:ascii="Times New Roman" w:hAnsi="Times New Roman" w:cs="Times New Roman"/>
          <w:b/>
          <w:bCs/>
          <w:i/>
          <w:iCs/>
          <w:sz w:val="24"/>
          <w:szCs w:val="24"/>
        </w:rPr>
        <w:t>„Louka</w:t>
      </w:r>
      <w:r w:rsidR="001613DB" w:rsidRPr="001613DB">
        <w:rPr>
          <w:rFonts w:ascii="Times New Roman" w:hAnsi="Times New Roman" w:cs="Times New Roman"/>
          <w:b/>
          <w:bCs/>
          <w:i/>
          <w:iCs/>
          <w:sz w:val="24"/>
          <w:szCs w:val="24"/>
        </w:rPr>
        <w:t xml:space="preserve"> plná kvítí</w:t>
      </w:r>
      <w:r w:rsidR="007B1E77" w:rsidRPr="001613DB">
        <w:rPr>
          <w:rFonts w:ascii="Times New Roman" w:hAnsi="Times New Roman" w:cs="Times New Roman"/>
          <w:b/>
          <w:bCs/>
          <w:i/>
          <w:iCs/>
          <w:sz w:val="24"/>
          <w:szCs w:val="24"/>
        </w:rPr>
        <w:t>“</w:t>
      </w:r>
      <w:r w:rsidR="007B1E77">
        <w:rPr>
          <w:rFonts w:ascii="Times New Roman" w:hAnsi="Times New Roman" w:cs="Times New Roman"/>
          <w:sz w:val="24"/>
          <w:szCs w:val="24"/>
        </w:rPr>
        <w:t xml:space="preserve"> </w:t>
      </w:r>
      <w:r w:rsidR="007B1E77" w:rsidRPr="009037E5">
        <w:rPr>
          <w:rFonts w:ascii="Times New Roman" w:hAnsi="Times New Roman" w:cs="Times New Roman"/>
          <w:sz w:val="24"/>
          <w:szCs w:val="24"/>
        </w:rPr>
        <w:t>je</w:t>
      </w:r>
      <w:r w:rsidR="002A353A" w:rsidRPr="009037E5">
        <w:rPr>
          <w:rFonts w:ascii="Times New Roman" w:hAnsi="Times New Roman" w:cs="Times New Roman"/>
          <w:sz w:val="24"/>
          <w:szCs w:val="24"/>
        </w:rPr>
        <w:t xml:space="preserve"> realizován od </w:t>
      </w:r>
      <w:r w:rsidR="003D35C9" w:rsidRPr="001613DB">
        <w:rPr>
          <w:rFonts w:ascii="Times New Roman" w:hAnsi="Times New Roman" w:cs="Times New Roman"/>
          <w:b/>
          <w:bCs/>
          <w:sz w:val="24"/>
          <w:szCs w:val="24"/>
        </w:rPr>
        <w:t>1</w:t>
      </w:r>
      <w:r w:rsidR="002A353A" w:rsidRPr="001613DB">
        <w:rPr>
          <w:rFonts w:ascii="Times New Roman" w:hAnsi="Times New Roman" w:cs="Times New Roman"/>
          <w:b/>
          <w:bCs/>
          <w:sz w:val="24"/>
          <w:szCs w:val="24"/>
        </w:rPr>
        <w:t>.9.20</w:t>
      </w:r>
      <w:r w:rsidR="001613DB" w:rsidRPr="001613DB">
        <w:rPr>
          <w:rFonts w:ascii="Times New Roman" w:hAnsi="Times New Roman" w:cs="Times New Roman"/>
          <w:b/>
          <w:bCs/>
          <w:sz w:val="24"/>
          <w:szCs w:val="24"/>
        </w:rPr>
        <w:t>20</w:t>
      </w:r>
      <w:r w:rsidR="00E41B7F" w:rsidRPr="009037E5">
        <w:rPr>
          <w:rFonts w:ascii="Times New Roman" w:hAnsi="Times New Roman" w:cs="Times New Roman"/>
          <w:sz w:val="24"/>
          <w:szCs w:val="24"/>
        </w:rPr>
        <w:t xml:space="preserve">, platnost </w:t>
      </w:r>
      <w:r w:rsidR="00BC57E5" w:rsidRPr="009037E5">
        <w:rPr>
          <w:rFonts w:ascii="Times New Roman" w:hAnsi="Times New Roman" w:cs="Times New Roman"/>
          <w:sz w:val="24"/>
          <w:szCs w:val="24"/>
        </w:rPr>
        <w:t xml:space="preserve">ŠK </w:t>
      </w:r>
      <w:r w:rsidR="007B1E77" w:rsidRPr="009037E5">
        <w:rPr>
          <w:rFonts w:ascii="Times New Roman" w:hAnsi="Times New Roman" w:cs="Times New Roman"/>
          <w:sz w:val="24"/>
          <w:szCs w:val="24"/>
        </w:rPr>
        <w:t>MŠ – tři</w:t>
      </w:r>
      <w:r w:rsidR="00BC57E5" w:rsidRPr="009037E5">
        <w:rPr>
          <w:rFonts w:ascii="Times New Roman" w:hAnsi="Times New Roman" w:cs="Times New Roman"/>
          <w:sz w:val="24"/>
          <w:szCs w:val="24"/>
        </w:rPr>
        <w:t xml:space="preserve"> </w:t>
      </w:r>
      <w:r w:rsidR="00E41B7F" w:rsidRPr="009037E5">
        <w:rPr>
          <w:rFonts w:ascii="Times New Roman" w:hAnsi="Times New Roman" w:cs="Times New Roman"/>
          <w:sz w:val="24"/>
          <w:szCs w:val="24"/>
        </w:rPr>
        <w:t>školní roky</w:t>
      </w:r>
      <w:r w:rsidR="002A353A" w:rsidRPr="009037E5">
        <w:rPr>
          <w:rFonts w:ascii="Times New Roman" w:hAnsi="Times New Roman" w:cs="Times New Roman"/>
          <w:sz w:val="24"/>
          <w:szCs w:val="24"/>
        </w:rPr>
        <w:t xml:space="preserve">, tj. do </w:t>
      </w:r>
      <w:r w:rsidR="002A353A" w:rsidRPr="001613DB">
        <w:rPr>
          <w:rFonts w:ascii="Times New Roman" w:hAnsi="Times New Roman" w:cs="Times New Roman"/>
          <w:b/>
          <w:bCs/>
          <w:sz w:val="24"/>
          <w:szCs w:val="24"/>
        </w:rPr>
        <w:t>31.8.20</w:t>
      </w:r>
      <w:r w:rsidR="003D35C9" w:rsidRPr="001613DB">
        <w:rPr>
          <w:rFonts w:ascii="Times New Roman" w:hAnsi="Times New Roman" w:cs="Times New Roman"/>
          <w:b/>
          <w:bCs/>
          <w:sz w:val="24"/>
          <w:szCs w:val="24"/>
        </w:rPr>
        <w:t>2</w:t>
      </w:r>
      <w:r w:rsidR="001613DB" w:rsidRPr="001613DB">
        <w:rPr>
          <w:rFonts w:ascii="Times New Roman" w:hAnsi="Times New Roman" w:cs="Times New Roman"/>
          <w:b/>
          <w:bCs/>
          <w:sz w:val="24"/>
          <w:szCs w:val="24"/>
        </w:rPr>
        <w:t>2</w:t>
      </w:r>
      <w:r w:rsidR="00036343" w:rsidRPr="001613DB">
        <w:rPr>
          <w:rFonts w:ascii="Times New Roman" w:hAnsi="Times New Roman" w:cs="Times New Roman"/>
          <w:b/>
          <w:bCs/>
          <w:sz w:val="24"/>
          <w:szCs w:val="24"/>
        </w:rPr>
        <w:t>.</w:t>
      </w:r>
    </w:p>
    <w:p w14:paraId="3D24347A" w14:textId="1541A0AD" w:rsidR="00100D01" w:rsidRPr="001613DB" w:rsidRDefault="001613DB" w:rsidP="009A0B3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00D01" w:rsidRPr="009037E5">
        <w:rPr>
          <w:rFonts w:ascii="Times New Roman" w:hAnsi="Times New Roman" w:cs="Times New Roman"/>
          <w:sz w:val="24"/>
          <w:szCs w:val="24"/>
          <w:shd w:val="clear" w:color="auto" w:fill="FFFFFF"/>
        </w:rPr>
        <w:t xml:space="preserve">Vzdělávání je uskutečňováno ve všech činnostech a situacích, které se v průběhu dne vyskytnou, vyváženým poměrem spontánních a řízených aktivit. Specifickou formu představuje didakticky cílená činnost, ve které pedagog s dítětem naplňuje konkrétní vzdělávací </w:t>
      </w:r>
      <w:r w:rsidR="00100D01" w:rsidRPr="009037E5">
        <w:rPr>
          <w:rFonts w:ascii="Times New Roman" w:hAnsi="Times New Roman" w:cs="Times New Roman"/>
          <w:sz w:val="24"/>
          <w:szCs w:val="24"/>
          <w:shd w:val="clear" w:color="auto" w:fill="FFFFFF"/>
        </w:rPr>
        <w:lastRenderedPageBreak/>
        <w:t xml:space="preserve">cíle formou záměrného i spontánního učení. Toto učení zakládáme na aktivní účasti dítěte, založené na smyslovém vnímání, prožitkovém a interaktivním učení, zpravidla ve skupinách a individuálně. Omezujeme učení předáváním hotových poznatků a slovních poučení. Všechny činnosti obsahují prvky hry a tvořivosti. Vzdělávací působení je otevřený systém rozvíjející každé jednotlivé dítě. </w:t>
      </w:r>
      <w:r w:rsidR="00100D01" w:rsidRPr="009037E5">
        <w:rPr>
          <w:rFonts w:ascii="Times New Roman" w:hAnsi="Times New Roman" w:cs="Times New Roman"/>
          <w:sz w:val="24"/>
          <w:szCs w:val="24"/>
        </w:rPr>
        <w:t xml:space="preserve">Při vzdělávací činnosti je upřednostňováno prožitkové </w:t>
      </w:r>
      <w:r w:rsidR="007B1E77" w:rsidRPr="009037E5">
        <w:rPr>
          <w:rFonts w:ascii="Times New Roman" w:hAnsi="Times New Roman" w:cs="Times New Roman"/>
          <w:sz w:val="24"/>
          <w:szCs w:val="24"/>
        </w:rPr>
        <w:t>učení – zásada</w:t>
      </w:r>
      <w:r w:rsidR="00100D01" w:rsidRPr="009037E5">
        <w:rPr>
          <w:rFonts w:ascii="Times New Roman" w:hAnsi="Times New Roman" w:cs="Times New Roman"/>
          <w:sz w:val="24"/>
          <w:szCs w:val="24"/>
        </w:rPr>
        <w:t xml:space="preserve"> "být při tom" </w:t>
      </w:r>
      <w:r w:rsidR="00100D01" w:rsidRPr="001613DB">
        <w:rPr>
          <w:rFonts w:ascii="Times New Roman" w:hAnsi="Times New Roman" w:cs="Times New Roman"/>
          <w:sz w:val="24"/>
          <w:szCs w:val="24"/>
        </w:rPr>
        <w:t>- mít možnost slyšet, vidět, dotýkat se, prožívat. Mateřská škola nabízí a poskytuje dětem vytvoření podmínek pravidel. Pravidla si děti vytváří samy pod vedením paní učitelek a jsou vyjádřena piktogramy v jednotlivých třídách. Pravidla napomáhají k tomu, aby dítě, které končí docházku do mateřské školy, bylo připraveno na bezproblémový vstup do základní školy.</w:t>
      </w:r>
    </w:p>
    <w:p w14:paraId="30FE014A" w14:textId="0AE677E1" w:rsidR="00100D01" w:rsidRPr="001613DB" w:rsidRDefault="00100D01" w:rsidP="00100D01">
      <w:pPr>
        <w:spacing w:line="360" w:lineRule="auto"/>
        <w:jc w:val="both"/>
        <w:rPr>
          <w:rFonts w:ascii="Times New Roman" w:hAnsi="Times New Roman" w:cs="Times New Roman"/>
          <w:sz w:val="24"/>
          <w:szCs w:val="24"/>
          <w:shd w:val="clear" w:color="auto" w:fill="FFFFFF"/>
        </w:rPr>
      </w:pPr>
      <w:r w:rsidRPr="001613DB">
        <w:rPr>
          <w:rFonts w:ascii="Times New Roman" w:hAnsi="Times New Roman" w:cs="Times New Roman"/>
          <w:sz w:val="24"/>
          <w:szCs w:val="24"/>
          <w:shd w:val="clear" w:color="auto" w:fill="FFFFFF"/>
        </w:rPr>
        <w:t xml:space="preserve">Pedagogové se snaží respektovat prioritu výchovného působení rodiny, respektují individuální zvláštnosti dětí.  Výchovné působení je chápáno jako integrační proces </w:t>
      </w:r>
      <w:r w:rsidR="007B1E77" w:rsidRPr="001613DB">
        <w:rPr>
          <w:rFonts w:ascii="Times New Roman" w:hAnsi="Times New Roman" w:cs="Times New Roman"/>
          <w:sz w:val="24"/>
          <w:szCs w:val="24"/>
          <w:shd w:val="clear" w:color="auto" w:fill="FFFFFF"/>
        </w:rPr>
        <w:t>rodiče – dítě – pedagog</w:t>
      </w:r>
      <w:r w:rsidRPr="001613DB">
        <w:rPr>
          <w:rFonts w:ascii="Times New Roman" w:hAnsi="Times New Roman" w:cs="Times New Roman"/>
          <w:sz w:val="24"/>
          <w:szCs w:val="24"/>
          <w:shd w:val="clear" w:color="auto" w:fill="FFFFFF"/>
        </w:rPr>
        <w:t xml:space="preserve">. Zkušenosti a poznatky získává dítě v činnosti. </w:t>
      </w:r>
    </w:p>
    <w:p w14:paraId="1B844CFA" w14:textId="77777777" w:rsidR="00B379F4" w:rsidRPr="001613DB" w:rsidRDefault="00D12B85" w:rsidP="00A84398">
      <w:pPr>
        <w:pStyle w:val="Odstavecseseznamem"/>
        <w:numPr>
          <w:ilvl w:val="0"/>
          <w:numId w:val="2"/>
        </w:numPr>
        <w:autoSpaceDE w:val="0"/>
        <w:autoSpaceDN w:val="0"/>
        <w:adjustRightInd w:val="0"/>
        <w:spacing w:line="360" w:lineRule="auto"/>
        <w:jc w:val="both"/>
        <w:rPr>
          <w:rFonts w:ascii="Times New Roman" w:hAnsi="Times New Roman" w:cs="Times New Roman"/>
          <w:b/>
          <w:sz w:val="24"/>
          <w:szCs w:val="24"/>
        </w:rPr>
      </w:pPr>
      <w:r w:rsidRPr="001613DB">
        <w:rPr>
          <w:rFonts w:ascii="Times New Roman" w:hAnsi="Times New Roman" w:cs="Times New Roman"/>
          <w:b/>
          <w:sz w:val="24"/>
          <w:szCs w:val="24"/>
        </w:rPr>
        <w:t>V</w:t>
      </w:r>
      <w:r w:rsidR="00A84398" w:rsidRPr="001613DB">
        <w:rPr>
          <w:rFonts w:ascii="Times New Roman" w:hAnsi="Times New Roman" w:cs="Times New Roman"/>
          <w:b/>
          <w:sz w:val="24"/>
          <w:szCs w:val="24"/>
        </w:rPr>
        <w:t>ZDĚLÁVACÍ OBLASTI</w:t>
      </w:r>
    </w:p>
    <w:p w14:paraId="3D89C52C" w14:textId="77777777" w:rsidR="00B379F4" w:rsidRPr="001613DB" w:rsidRDefault="00B379F4" w:rsidP="00B379F4">
      <w:pPr>
        <w:pStyle w:val="Zkladntext"/>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 xml:space="preserve">Má zakomponovaný povinný </w:t>
      </w:r>
      <w:r w:rsidRPr="001613DB">
        <w:rPr>
          <w:rFonts w:ascii="Times New Roman" w:hAnsi="Times New Roman" w:cs="Times New Roman"/>
          <w:bCs w:val="0"/>
          <w:sz w:val="24"/>
          <w:u w:val="none"/>
        </w:rPr>
        <w:t>obsah pěti vzdělávacích oblastí</w:t>
      </w:r>
      <w:r w:rsidRPr="001613DB">
        <w:rPr>
          <w:rFonts w:ascii="Times New Roman" w:hAnsi="Times New Roman" w:cs="Times New Roman"/>
          <w:b w:val="0"/>
          <w:bCs w:val="0"/>
          <w:sz w:val="24"/>
          <w:u w:val="none"/>
        </w:rPr>
        <w:t>, které reflektují vývoj dítěte, jeho přirozený život, zrání i učení.</w:t>
      </w:r>
    </w:p>
    <w:p w14:paraId="695E0538" w14:textId="77777777" w:rsidR="00B379F4" w:rsidRPr="001613DB" w:rsidRDefault="00B379F4" w:rsidP="00B379F4">
      <w:pPr>
        <w:pStyle w:val="Zkladntext"/>
        <w:spacing w:line="360" w:lineRule="auto"/>
        <w:jc w:val="both"/>
        <w:rPr>
          <w:rFonts w:ascii="Times New Roman" w:hAnsi="Times New Roman" w:cs="Times New Roman"/>
          <w:bCs w:val="0"/>
          <w:sz w:val="24"/>
          <w:u w:val="none"/>
        </w:rPr>
      </w:pPr>
      <w:r w:rsidRPr="001613DB">
        <w:rPr>
          <w:rFonts w:ascii="Times New Roman" w:hAnsi="Times New Roman" w:cs="Times New Roman"/>
          <w:bCs w:val="0"/>
          <w:sz w:val="24"/>
          <w:u w:val="none"/>
        </w:rPr>
        <w:t>Tyto oblasti jsou nazvány.</w:t>
      </w:r>
    </w:p>
    <w:p w14:paraId="56FB262F" w14:textId="77777777" w:rsidR="00B379F4" w:rsidRPr="001613DB" w:rsidRDefault="00B379F4" w:rsidP="00B379F4">
      <w:pPr>
        <w:pStyle w:val="Zkladntext"/>
        <w:spacing w:line="360" w:lineRule="auto"/>
        <w:jc w:val="both"/>
        <w:rPr>
          <w:rFonts w:ascii="Times New Roman" w:hAnsi="Times New Roman" w:cs="Times New Roman"/>
          <w:bCs w:val="0"/>
          <w:sz w:val="24"/>
          <w:u w:val="none"/>
        </w:rPr>
      </w:pPr>
      <w:r w:rsidRPr="001613DB">
        <w:rPr>
          <w:rFonts w:ascii="Times New Roman" w:hAnsi="Times New Roman" w:cs="Times New Roman"/>
          <w:bCs w:val="0"/>
          <w:iCs/>
          <w:sz w:val="24"/>
          <w:u w:val="none"/>
        </w:rPr>
        <w:t>I.</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jeho tělo</w:t>
      </w:r>
      <w:r w:rsidRPr="001613DB">
        <w:rPr>
          <w:rFonts w:ascii="Times New Roman" w:hAnsi="Times New Roman" w:cs="Times New Roman"/>
          <w:bCs w:val="0"/>
          <w:sz w:val="24"/>
          <w:u w:val="none"/>
        </w:rPr>
        <w:t xml:space="preserve"> </w:t>
      </w:r>
    </w:p>
    <w:p w14:paraId="7BF4C80A" w14:textId="77777777" w:rsidR="00B379F4" w:rsidRPr="001613DB" w:rsidRDefault="00B379F4" w:rsidP="00B379F4">
      <w:pPr>
        <w:pStyle w:val="Zkladntext"/>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Oblast: Biologická</w:t>
      </w:r>
    </w:p>
    <w:p w14:paraId="78AB2835" w14:textId="77777777" w:rsidR="00B379F4"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iCs/>
          <w:sz w:val="24"/>
          <w:u w:val="none"/>
        </w:rPr>
        <w:t>II.</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jeho psychika</w:t>
      </w:r>
    </w:p>
    <w:p w14:paraId="59326DC4" w14:textId="77777777" w:rsidR="00B379F4" w:rsidRPr="001613DB" w:rsidRDefault="00B379F4" w:rsidP="00B379F4">
      <w:pPr>
        <w:pStyle w:val="Zkladntext"/>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Oblast: Psychologická</w:t>
      </w:r>
    </w:p>
    <w:p w14:paraId="7EA9E36C" w14:textId="77777777" w:rsidR="00B379F4"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iCs/>
          <w:sz w:val="24"/>
          <w:u w:val="none"/>
        </w:rPr>
        <w:t>III.</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ten druhý</w:t>
      </w:r>
    </w:p>
    <w:p w14:paraId="5686A3AA" w14:textId="77777777" w:rsidR="00B379F4" w:rsidRPr="001613DB" w:rsidRDefault="00B379F4" w:rsidP="00B379F4">
      <w:pPr>
        <w:pStyle w:val="Zkladntext"/>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Oblast: Interpersonální</w:t>
      </w:r>
    </w:p>
    <w:p w14:paraId="06418D4C" w14:textId="77777777" w:rsidR="00B379F4"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iCs/>
          <w:sz w:val="24"/>
          <w:u w:val="none"/>
        </w:rPr>
        <w:t>IV.</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společnost</w:t>
      </w:r>
    </w:p>
    <w:p w14:paraId="1BD65C9A" w14:textId="77777777" w:rsidR="00B379F4" w:rsidRPr="001613DB" w:rsidRDefault="00B379F4" w:rsidP="00B379F4">
      <w:pPr>
        <w:pStyle w:val="Zkladntext"/>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Oblast: Sociálně kulturní</w:t>
      </w:r>
    </w:p>
    <w:p w14:paraId="09AB3812" w14:textId="77777777" w:rsidR="009A0B36"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iCs/>
          <w:sz w:val="24"/>
          <w:u w:val="none"/>
        </w:rPr>
        <w:t>V.</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svět</w:t>
      </w:r>
    </w:p>
    <w:p w14:paraId="0892BFE4" w14:textId="77777777" w:rsidR="00012681"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 w:val="0"/>
          <w:bCs w:val="0"/>
          <w:sz w:val="24"/>
          <w:u w:val="none"/>
        </w:rPr>
        <w:t>Oblast: Environmentální</w:t>
      </w:r>
    </w:p>
    <w:p w14:paraId="00D84DE5" w14:textId="77777777" w:rsidR="00D12B85"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sz w:val="24"/>
          <w:u w:val="none"/>
        </w:rPr>
        <w:t>Cíle předškolního vzdělávání:</w:t>
      </w:r>
    </w:p>
    <w:p w14:paraId="05310949" w14:textId="77777777" w:rsidR="00B379F4" w:rsidRPr="001613DB" w:rsidRDefault="00B379F4" w:rsidP="00B379F4">
      <w:pPr>
        <w:pStyle w:val="Zkladntext"/>
        <w:spacing w:line="360" w:lineRule="auto"/>
        <w:jc w:val="both"/>
        <w:rPr>
          <w:rFonts w:ascii="Times New Roman" w:hAnsi="Times New Roman" w:cs="Times New Roman"/>
          <w:bCs w:val="0"/>
          <w:iCs/>
          <w:sz w:val="24"/>
          <w:u w:val="none"/>
        </w:rPr>
      </w:pPr>
      <w:r w:rsidRPr="001613DB">
        <w:rPr>
          <w:rFonts w:ascii="Times New Roman" w:hAnsi="Times New Roman" w:cs="Times New Roman"/>
          <w:bCs w:val="0"/>
          <w:iCs/>
          <w:sz w:val="24"/>
          <w:u w:val="none"/>
        </w:rPr>
        <w:t>I.</w:t>
      </w:r>
      <w:r w:rsidR="00116196" w:rsidRPr="001613DB">
        <w:rPr>
          <w:rFonts w:ascii="Times New Roman" w:hAnsi="Times New Roman" w:cs="Times New Roman"/>
          <w:bCs w:val="0"/>
          <w:iCs/>
          <w:sz w:val="24"/>
          <w:u w:val="none"/>
        </w:rPr>
        <w:t xml:space="preserve"> </w:t>
      </w:r>
      <w:r w:rsidRPr="001613DB">
        <w:rPr>
          <w:rFonts w:ascii="Times New Roman" w:hAnsi="Times New Roman" w:cs="Times New Roman"/>
          <w:bCs w:val="0"/>
          <w:iCs/>
          <w:sz w:val="24"/>
          <w:u w:val="none"/>
        </w:rPr>
        <w:t>Dítě a jeho tělo</w:t>
      </w:r>
    </w:p>
    <w:p w14:paraId="453DE6C0"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uvědomění si vlastního těla</w:t>
      </w:r>
    </w:p>
    <w:p w14:paraId="72CA1FAF"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rozvoj pohybových schopností a zdokonalování dovedností v oblasti hrubé i jemné motoriky</w:t>
      </w:r>
    </w:p>
    <w:p w14:paraId="4F2E658C"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rozvoj a užívání všech smyslů</w:t>
      </w:r>
    </w:p>
    <w:p w14:paraId="41FA9822"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lastRenderedPageBreak/>
        <w:t>rozvoj fyzické a psychické zdatnosti</w:t>
      </w:r>
    </w:p>
    <w:p w14:paraId="45AB15E3"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osvojení si věku přiměřených praktických dovedností</w:t>
      </w:r>
    </w:p>
    <w:p w14:paraId="4F736E85" w14:textId="77777777" w:rsidR="00B379F4" w:rsidRPr="001613DB" w:rsidRDefault="00B379F4" w:rsidP="00B379F4">
      <w:pPr>
        <w:pStyle w:val="Zkladntext"/>
        <w:numPr>
          <w:ilvl w:val="0"/>
          <w:numId w:val="3"/>
        </w:numPr>
        <w:spacing w:line="360" w:lineRule="auto"/>
        <w:jc w:val="both"/>
        <w:rPr>
          <w:rFonts w:ascii="Times New Roman" w:hAnsi="Times New Roman" w:cs="Times New Roman"/>
          <w:b w:val="0"/>
          <w:bCs w:val="0"/>
          <w:sz w:val="24"/>
          <w:u w:val="none"/>
        </w:rPr>
      </w:pPr>
      <w:r w:rsidRPr="001613DB">
        <w:rPr>
          <w:rFonts w:ascii="Times New Roman" w:hAnsi="Times New Roman" w:cs="Times New Roman"/>
          <w:b w:val="0"/>
          <w:bCs w:val="0"/>
          <w:sz w:val="24"/>
          <w:u w:val="none"/>
        </w:rPr>
        <w:t>osvojení si poznatků o těle a jeho zdraví, o pohybových činnostech a jejich kvalitě</w:t>
      </w:r>
    </w:p>
    <w:p w14:paraId="1A63C1FB"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osvojení si poznatků a dovedností důležitých k podpoře zdraví, bezpečí, osobní pohody </w:t>
      </w:r>
    </w:p>
    <w:p w14:paraId="00156F9D"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i pohody prostředí </w:t>
      </w:r>
    </w:p>
    <w:p w14:paraId="51677AB4" w14:textId="77777777" w:rsidR="00B379F4"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vytváření zdravých životních návyků a postojů jako základů zdravého životního stylu</w:t>
      </w:r>
    </w:p>
    <w:p w14:paraId="09DB2CBA" w14:textId="77777777" w:rsidR="00B379F4" w:rsidRPr="001A1F9D" w:rsidRDefault="00B379F4" w:rsidP="00B379F4">
      <w:pPr>
        <w:pStyle w:val="Zkladntext"/>
        <w:spacing w:line="360" w:lineRule="auto"/>
        <w:jc w:val="both"/>
        <w:rPr>
          <w:rFonts w:ascii="Times New Roman" w:hAnsi="Times New Roman" w:cs="Times New Roman"/>
          <w:bCs w:val="0"/>
          <w:iCs/>
          <w:sz w:val="22"/>
          <w:u w:val="none"/>
        </w:rPr>
      </w:pPr>
      <w:r w:rsidRPr="001A1F9D">
        <w:rPr>
          <w:rFonts w:ascii="Times New Roman" w:hAnsi="Times New Roman" w:cs="Times New Roman"/>
          <w:bCs w:val="0"/>
          <w:iCs/>
          <w:sz w:val="22"/>
          <w:u w:val="none"/>
        </w:rPr>
        <w:t>II.</w:t>
      </w:r>
      <w:r w:rsidR="00116196">
        <w:rPr>
          <w:rFonts w:ascii="Times New Roman" w:hAnsi="Times New Roman" w:cs="Times New Roman"/>
          <w:bCs w:val="0"/>
          <w:iCs/>
          <w:sz w:val="22"/>
          <w:u w:val="none"/>
        </w:rPr>
        <w:t xml:space="preserve"> </w:t>
      </w:r>
      <w:r w:rsidRPr="001A1F9D">
        <w:rPr>
          <w:rFonts w:ascii="Times New Roman" w:hAnsi="Times New Roman" w:cs="Times New Roman"/>
          <w:bCs w:val="0"/>
          <w:iCs/>
          <w:sz w:val="22"/>
          <w:u w:val="none"/>
        </w:rPr>
        <w:t>Dítě a jeho psychika</w:t>
      </w:r>
    </w:p>
    <w:p w14:paraId="384F9AD0" w14:textId="77777777" w:rsidR="00B379F4" w:rsidRPr="001A1F9D" w:rsidRDefault="00B379F4" w:rsidP="00B379F4">
      <w:pPr>
        <w:pStyle w:val="Zkladntext"/>
        <w:spacing w:line="360" w:lineRule="auto"/>
        <w:jc w:val="both"/>
        <w:rPr>
          <w:rFonts w:ascii="Times New Roman" w:hAnsi="Times New Roman" w:cs="Times New Roman"/>
          <w:b w:val="0"/>
          <w:bCs w:val="0"/>
          <w:iCs/>
          <w:sz w:val="22"/>
          <w:u w:val="none"/>
        </w:rPr>
      </w:pPr>
      <w:r w:rsidRPr="001A1F9D">
        <w:rPr>
          <w:rFonts w:ascii="Times New Roman" w:hAnsi="Times New Roman" w:cs="Times New Roman"/>
          <w:b w:val="0"/>
          <w:bCs w:val="0"/>
          <w:iCs/>
          <w:sz w:val="22"/>
          <w:u w:val="none"/>
        </w:rPr>
        <w:t>Jazyk a řeč</w:t>
      </w:r>
    </w:p>
    <w:p w14:paraId="60F2DCBA"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w:t>
      </w:r>
      <w:r w:rsidR="00116196">
        <w:rPr>
          <w:rFonts w:ascii="Times New Roman" w:hAnsi="Times New Roman" w:cs="Times New Roman"/>
          <w:b w:val="0"/>
          <w:bCs w:val="0"/>
          <w:sz w:val="22"/>
          <w:u w:val="none"/>
        </w:rPr>
        <w:t xml:space="preserve">voj řečových schopností a jazyk </w:t>
      </w:r>
      <w:r w:rsidRPr="001A1F9D">
        <w:rPr>
          <w:rFonts w:ascii="Times New Roman" w:hAnsi="Times New Roman" w:cs="Times New Roman"/>
          <w:b w:val="0"/>
          <w:bCs w:val="0"/>
          <w:sz w:val="22"/>
          <w:u w:val="none"/>
        </w:rPr>
        <w:t>dovedností receptivních i produktivních</w:t>
      </w:r>
    </w:p>
    <w:p w14:paraId="600AAA21"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komunikativních dovedností a kultivovaného projevu</w:t>
      </w:r>
    </w:p>
    <w:p w14:paraId="142D96AC"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osvojení si některých poznatků a dovedností, které předcházejí čtení i psaní, rozvoj zájmu </w:t>
      </w:r>
    </w:p>
    <w:p w14:paraId="33FA006E" w14:textId="77777777" w:rsidR="00B379F4" w:rsidRPr="001A1F9D" w:rsidRDefault="00B379F4" w:rsidP="00B379F4">
      <w:pPr>
        <w:pStyle w:val="Zkladntext"/>
        <w:numPr>
          <w:ilvl w:val="0"/>
          <w:numId w:val="3"/>
        </w:numPr>
        <w:spacing w:line="360" w:lineRule="auto"/>
        <w:jc w:val="both"/>
        <w:rPr>
          <w:b w:val="0"/>
          <w:bCs w:val="0"/>
          <w:sz w:val="22"/>
          <w:u w:val="none"/>
        </w:rPr>
      </w:pPr>
      <w:r w:rsidRPr="001A1F9D">
        <w:rPr>
          <w:rFonts w:ascii="Times New Roman" w:hAnsi="Times New Roman" w:cs="Times New Roman"/>
          <w:b w:val="0"/>
          <w:bCs w:val="0"/>
          <w:sz w:val="22"/>
          <w:u w:val="none"/>
        </w:rPr>
        <w:t>o psanou podobu jazyka i další formy sdělení verbální i neverbální/ výtvarné, hudební, pohybové, dramatické /</w:t>
      </w:r>
    </w:p>
    <w:p w14:paraId="18EF3B6E" w14:textId="77777777" w:rsidR="00B379F4" w:rsidRPr="001A1F9D" w:rsidRDefault="00B379F4" w:rsidP="00B379F4">
      <w:pPr>
        <w:pStyle w:val="Zkladntext"/>
        <w:spacing w:line="360" w:lineRule="auto"/>
        <w:jc w:val="both"/>
        <w:rPr>
          <w:rFonts w:ascii="Times New Roman" w:hAnsi="Times New Roman" w:cs="Times New Roman"/>
          <w:b w:val="0"/>
          <w:bCs w:val="0"/>
          <w:iCs/>
          <w:sz w:val="22"/>
          <w:u w:val="none"/>
        </w:rPr>
      </w:pPr>
      <w:r w:rsidRPr="001A1F9D">
        <w:rPr>
          <w:rFonts w:ascii="Times New Roman" w:hAnsi="Times New Roman" w:cs="Times New Roman"/>
          <w:b w:val="0"/>
          <w:bCs w:val="0"/>
          <w:iCs/>
          <w:sz w:val="22"/>
          <w:u w:val="none"/>
        </w:rPr>
        <w:t>Poznávací schopnosti a funkce, představivost a fantazie, myšlenkové operace</w:t>
      </w:r>
    </w:p>
    <w:p w14:paraId="2CC798AB"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zpřesňování a kultivace smyslového vnímání, přechod od názorného myšlení ke slovně logickému, rozvoj paměti a pozornosti</w:t>
      </w:r>
    </w:p>
    <w:p w14:paraId="0038AA52" w14:textId="77777777" w:rsidR="00B379F4" w:rsidRPr="001A1F9D" w:rsidRDefault="00B379F4" w:rsidP="00B379F4">
      <w:pPr>
        <w:pStyle w:val="Zkladntext"/>
        <w:numPr>
          <w:ilvl w:val="0"/>
          <w:numId w:val="3"/>
        </w:numPr>
        <w:spacing w:line="360" w:lineRule="auto"/>
        <w:jc w:val="both"/>
        <w:rPr>
          <w:b w:val="0"/>
          <w:bCs w:val="0"/>
          <w:i/>
          <w:iCs/>
          <w:sz w:val="22"/>
          <w:u w:val="none"/>
        </w:rPr>
      </w:pPr>
      <w:r w:rsidRPr="001A1F9D">
        <w:rPr>
          <w:rFonts w:ascii="Times New Roman" w:hAnsi="Times New Roman" w:cs="Times New Roman"/>
          <w:b w:val="0"/>
          <w:bCs w:val="0"/>
          <w:sz w:val="22"/>
          <w:u w:val="none"/>
        </w:rPr>
        <w:t>rozvoj tvořivosti / myšlení, řešení problému, tvořivého sebevyjádření /</w:t>
      </w:r>
    </w:p>
    <w:p w14:paraId="18EAC93C"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i/>
          <w:iCs/>
          <w:sz w:val="22"/>
          <w:u w:val="none"/>
        </w:rPr>
      </w:pPr>
      <w:r w:rsidRPr="001A1F9D">
        <w:rPr>
          <w:rFonts w:ascii="Times New Roman" w:hAnsi="Times New Roman" w:cs="Times New Roman"/>
          <w:b w:val="0"/>
          <w:bCs w:val="0"/>
          <w:sz w:val="22"/>
          <w:u w:val="none"/>
        </w:rPr>
        <w:t>posilování přirozených poznávacích citů / zvídavosti, zájmu, radosti z objevování apod./</w:t>
      </w:r>
    </w:p>
    <w:p w14:paraId="0236B42E"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i/>
          <w:iCs/>
          <w:sz w:val="22"/>
          <w:u w:val="none"/>
        </w:rPr>
      </w:pPr>
      <w:r w:rsidRPr="001A1F9D">
        <w:rPr>
          <w:rFonts w:ascii="Times New Roman" w:hAnsi="Times New Roman" w:cs="Times New Roman"/>
          <w:b w:val="0"/>
          <w:bCs w:val="0"/>
          <w:sz w:val="22"/>
          <w:u w:val="none"/>
        </w:rPr>
        <w:t xml:space="preserve">vytváření pozitivního vztahu k intelektuálním činnostem a k učení, podpora a rozvoj zájmu </w:t>
      </w:r>
    </w:p>
    <w:p w14:paraId="07AAFF18"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i/>
          <w:iCs/>
          <w:sz w:val="22"/>
          <w:u w:val="none"/>
        </w:rPr>
      </w:pPr>
      <w:r w:rsidRPr="001A1F9D">
        <w:rPr>
          <w:rFonts w:ascii="Times New Roman" w:hAnsi="Times New Roman" w:cs="Times New Roman"/>
          <w:b w:val="0"/>
          <w:bCs w:val="0"/>
          <w:sz w:val="22"/>
          <w:u w:val="none"/>
        </w:rPr>
        <w:t>o učení</w:t>
      </w:r>
    </w:p>
    <w:p w14:paraId="4608F21A"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i/>
          <w:iCs/>
          <w:sz w:val="22"/>
          <w:u w:val="none"/>
        </w:rPr>
      </w:pPr>
      <w:r w:rsidRPr="001A1F9D">
        <w:rPr>
          <w:rFonts w:ascii="Times New Roman" w:hAnsi="Times New Roman" w:cs="Times New Roman"/>
          <w:b w:val="0"/>
          <w:bCs w:val="0"/>
          <w:sz w:val="22"/>
          <w:u w:val="none"/>
        </w:rPr>
        <w:t>osvojení si elementárních poznatků o znakových systémech a jejich funkcí / abeceda, čísla /</w:t>
      </w:r>
    </w:p>
    <w:p w14:paraId="603C9CD1" w14:textId="77777777" w:rsidR="00B379F4" w:rsidRPr="001A1F9D" w:rsidRDefault="00B379F4" w:rsidP="00B379F4">
      <w:pPr>
        <w:pStyle w:val="Zkladntext"/>
        <w:numPr>
          <w:ilvl w:val="0"/>
          <w:numId w:val="3"/>
        </w:numPr>
        <w:spacing w:line="360" w:lineRule="auto"/>
        <w:jc w:val="both"/>
        <w:rPr>
          <w:b w:val="0"/>
          <w:bCs w:val="0"/>
          <w:i/>
          <w:iCs/>
          <w:sz w:val="22"/>
          <w:u w:val="none"/>
        </w:rPr>
      </w:pPr>
      <w:r w:rsidRPr="001A1F9D">
        <w:rPr>
          <w:rFonts w:ascii="Times New Roman" w:hAnsi="Times New Roman" w:cs="Times New Roman"/>
          <w:b w:val="0"/>
          <w:bCs w:val="0"/>
          <w:sz w:val="22"/>
          <w:u w:val="none"/>
        </w:rPr>
        <w:t>vytváření základů pro práci s informacemi</w:t>
      </w:r>
    </w:p>
    <w:p w14:paraId="1058E8B4" w14:textId="77777777" w:rsidR="00B379F4" w:rsidRPr="001A1F9D" w:rsidRDefault="00B379F4" w:rsidP="00B379F4">
      <w:pPr>
        <w:pStyle w:val="Zkladntext"/>
        <w:spacing w:line="360" w:lineRule="auto"/>
        <w:jc w:val="both"/>
        <w:rPr>
          <w:rFonts w:ascii="Times New Roman" w:hAnsi="Times New Roman" w:cs="Times New Roman"/>
          <w:b w:val="0"/>
          <w:bCs w:val="0"/>
          <w:iCs/>
          <w:sz w:val="22"/>
          <w:u w:val="none"/>
        </w:rPr>
      </w:pPr>
      <w:r w:rsidRPr="001A1F9D">
        <w:rPr>
          <w:rFonts w:ascii="Times New Roman" w:hAnsi="Times New Roman" w:cs="Times New Roman"/>
          <w:b w:val="0"/>
          <w:bCs w:val="0"/>
          <w:iCs/>
          <w:sz w:val="22"/>
          <w:u w:val="none"/>
        </w:rPr>
        <w:t>Sebepojetí, city a vůle</w:t>
      </w:r>
    </w:p>
    <w:p w14:paraId="3DE3EEA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poznávání sebe sama, rozvoj pozitivních citů ve vztahu k sobě / uvědomění si vlastní identity, získání sebevědomí, sebedůvěry, osobní spokojenosti /</w:t>
      </w:r>
    </w:p>
    <w:p w14:paraId="6C47250D"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získání relativní citové samostatnosti</w:t>
      </w:r>
    </w:p>
    <w:p w14:paraId="00656042"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schopnosti sebeovládání</w:t>
      </w:r>
    </w:p>
    <w:p w14:paraId="4C2A7342"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schopnosti citové vztahy vytvářet, rozvíjet a city plně prožívat</w:t>
      </w:r>
    </w:p>
    <w:p w14:paraId="1394760F"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poznatků, schopností a dovedností umožňujících pocity, získané dojmy a prožitky vyjádřit</w:t>
      </w:r>
    </w:p>
    <w:p w14:paraId="4181DF7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a kultivace mravního i estetického vnímání, cítění a prožívání</w:t>
      </w:r>
    </w:p>
    <w:p w14:paraId="2E668CAF" w14:textId="77777777" w:rsidR="0013340A"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získání schopnosti záměrně řídit svoje chování a ovlivňovat vlastní situaci</w:t>
      </w:r>
    </w:p>
    <w:p w14:paraId="2F2FCEBF" w14:textId="77777777" w:rsidR="000F4EB9" w:rsidRPr="0013340A" w:rsidRDefault="00B379F4" w:rsidP="0013340A">
      <w:pPr>
        <w:pStyle w:val="Zkladntext"/>
        <w:spacing w:line="360" w:lineRule="auto"/>
        <w:ind w:left="360"/>
        <w:jc w:val="both"/>
        <w:rPr>
          <w:rFonts w:ascii="Times New Roman" w:hAnsi="Times New Roman" w:cs="Times New Roman"/>
          <w:b w:val="0"/>
          <w:bCs w:val="0"/>
          <w:sz w:val="22"/>
          <w:u w:val="none"/>
        </w:rPr>
      </w:pPr>
      <w:r w:rsidRPr="0013340A">
        <w:rPr>
          <w:rFonts w:ascii="Times New Roman" w:hAnsi="Times New Roman" w:cs="Times New Roman"/>
          <w:bCs w:val="0"/>
          <w:iCs/>
          <w:sz w:val="22"/>
          <w:u w:val="none"/>
        </w:rPr>
        <w:t>III.</w:t>
      </w:r>
      <w:r w:rsidR="00116196" w:rsidRPr="0013340A">
        <w:rPr>
          <w:rFonts w:ascii="Times New Roman" w:hAnsi="Times New Roman" w:cs="Times New Roman"/>
          <w:bCs w:val="0"/>
          <w:iCs/>
          <w:sz w:val="22"/>
          <w:u w:val="none"/>
        </w:rPr>
        <w:t xml:space="preserve"> </w:t>
      </w:r>
      <w:r w:rsidRPr="0013340A">
        <w:rPr>
          <w:rFonts w:ascii="Times New Roman" w:hAnsi="Times New Roman" w:cs="Times New Roman"/>
          <w:bCs w:val="0"/>
          <w:iCs/>
          <w:sz w:val="22"/>
          <w:u w:val="none"/>
        </w:rPr>
        <w:t>Dítě a ten druhý</w:t>
      </w:r>
    </w:p>
    <w:p w14:paraId="581B3F91"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seznamování s pravidly chování ve vztahu k druhému</w:t>
      </w:r>
    </w:p>
    <w:p w14:paraId="286270C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osvojení si elementárních poznatků, schopností a dovedností důležitých pro navazování </w:t>
      </w:r>
    </w:p>
    <w:p w14:paraId="638D2043"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a rozvíjení vztahů dítěte k druhým lidem</w:t>
      </w:r>
    </w:p>
    <w:p w14:paraId="381B9D5B"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lastRenderedPageBreak/>
        <w:t>posilování prosociálního chování ve vztahu k ostatním lidem</w:t>
      </w:r>
    </w:p>
    <w:p w14:paraId="16707EEF" w14:textId="1E10FBFE"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vytváření pro</w:t>
      </w:r>
      <w:r w:rsidR="00116196">
        <w:rPr>
          <w:rFonts w:ascii="Times New Roman" w:hAnsi="Times New Roman" w:cs="Times New Roman"/>
          <w:b w:val="0"/>
          <w:bCs w:val="0"/>
          <w:sz w:val="22"/>
          <w:u w:val="none"/>
        </w:rPr>
        <w:t xml:space="preserve">sociálních postojů / rozvoj soc. </w:t>
      </w:r>
      <w:r w:rsidRPr="001A1F9D">
        <w:rPr>
          <w:rFonts w:ascii="Times New Roman" w:hAnsi="Times New Roman" w:cs="Times New Roman"/>
          <w:b w:val="0"/>
          <w:bCs w:val="0"/>
          <w:sz w:val="22"/>
          <w:u w:val="none"/>
        </w:rPr>
        <w:t xml:space="preserve">citlivosti, tolerance, respektu, </w:t>
      </w:r>
      <w:r w:rsidR="007B1E77" w:rsidRPr="001A1F9D">
        <w:rPr>
          <w:rFonts w:ascii="Times New Roman" w:hAnsi="Times New Roman" w:cs="Times New Roman"/>
          <w:b w:val="0"/>
          <w:bCs w:val="0"/>
          <w:sz w:val="22"/>
          <w:u w:val="none"/>
        </w:rPr>
        <w:t>přizpůsobivosti</w:t>
      </w:r>
      <w:r w:rsidR="007B1E77">
        <w:rPr>
          <w:rFonts w:ascii="Times New Roman" w:hAnsi="Times New Roman" w:cs="Times New Roman"/>
          <w:b w:val="0"/>
          <w:bCs w:val="0"/>
          <w:sz w:val="22"/>
          <w:u w:val="none"/>
        </w:rPr>
        <w:t>.</w:t>
      </w:r>
    </w:p>
    <w:p w14:paraId="74C24640"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interaktivních a komunikativních dovedností verbálních i neverbálních</w:t>
      </w:r>
    </w:p>
    <w:p w14:paraId="5C0E04A0"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kooperativních dovedností</w:t>
      </w:r>
    </w:p>
    <w:p w14:paraId="20D4663D" w14:textId="77777777" w:rsidR="000F4EB9" w:rsidRPr="00BA651A" w:rsidRDefault="00B379F4" w:rsidP="00BA651A">
      <w:pPr>
        <w:pStyle w:val="Zkladntext"/>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ochrana osobního soukromí a bezpečí ve vztazích s druhými dětmi i dospělými</w:t>
      </w:r>
    </w:p>
    <w:p w14:paraId="0F62EC28" w14:textId="77777777" w:rsidR="00D12B85" w:rsidRPr="001A1F9D" w:rsidRDefault="00B379F4" w:rsidP="00B379F4">
      <w:pPr>
        <w:pStyle w:val="Zkladntext"/>
        <w:spacing w:line="360" w:lineRule="auto"/>
        <w:jc w:val="both"/>
        <w:rPr>
          <w:rFonts w:ascii="Times New Roman" w:hAnsi="Times New Roman" w:cs="Times New Roman"/>
          <w:bCs w:val="0"/>
          <w:iCs/>
          <w:sz w:val="22"/>
          <w:u w:val="none"/>
        </w:rPr>
      </w:pPr>
      <w:r w:rsidRPr="001A1F9D">
        <w:rPr>
          <w:rFonts w:ascii="Times New Roman" w:hAnsi="Times New Roman" w:cs="Times New Roman"/>
          <w:bCs w:val="0"/>
          <w:iCs/>
          <w:sz w:val="22"/>
          <w:u w:val="none"/>
        </w:rPr>
        <w:t>IV.</w:t>
      </w:r>
      <w:r w:rsidR="00116196">
        <w:rPr>
          <w:rFonts w:ascii="Times New Roman" w:hAnsi="Times New Roman" w:cs="Times New Roman"/>
          <w:bCs w:val="0"/>
          <w:iCs/>
          <w:sz w:val="22"/>
          <w:u w:val="none"/>
        </w:rPr>
        <w:t xml:space="preserve"> </w:t>
      </w:r>
      <w:r w:rsidRPr="001A1F9D">
        <w:rPr>
          <w:rFonts w:ascii="Times New Roman" w:hAnsi="Times New Roman" w:cs="Times New Roman"/>
          <w:bCs w:val="0"/>
          <w:iCs/>
          <w:sz w:val="22"/>
          <w:u w:val="none"/>
        </w:rPr>
        <w:t>Dítě a společnost</w:t>
      </w:r>
    </w:p>
    <w:p w14:paraId="610A84A2" w14:textId="7172476D"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poznávání pravidel </w:t>
      </w:r>
      <w:r w:rsidR="007B1E77" w:rsidRPr="001A1F9D">
        <w:rPr>
          <w:rFonts w:ascii="Times New Roman" w:hAnsi="Times New Roman" w:cs="Times New Roman"/>
          <w:b w:val="0"/>
          <w:bCs w:val="0"/>
          <w:sz w:val="22"/>
          <w:u w:val="none"/>
        </w:rPr>
        <w:t>spolek</w:t>
      </w:r>
      <w:r w:rsidRPr="001A1F9D">
        <w:rPr>
          <w:rFonts w:ascii="Times New Roman" w:hAnsi="Times New Roman" w:cs="Times New Roman"/>
          <w:b w:val="0"/>
          <w:bCs w:val="0"/>
          <w:sz w:val="22"/>
          <w:u w:val="none"/>
        </w:rPr>
        <w:t>. soužití a jejich spoluvytváření v rámci přirozeného sociokulturního prostředí, porozumění základním projevům neverbální komunikace</w:t>
      </w:r>
    </w:p>
    <w:p w14:paraId="6B8F2D57"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schopnosti žít ve společenství ostatních lidí / spolupracovat / a přijímat základní hodnoty v tomto společenství uznávané</w:t>
      </w:r>
    </w:p>
    <w:p w14:paraId="6ECB516C" w14:textId="770C0CBA"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rozvoj základních kulturně </w:t>
      </w:r>
      <w:r w:rsidR="007B1E77" w:rsidRPr="001A1F9D">
        <w:rPr>
          <w:rFonts w:ascii="Times New Roman" w:hAnsi="Times New Roman" w:cs="Times New Roman"/>
          <w:b w:val="0"/>
          <w:bCs w:val="0"/>
          <w:sz w:val="22"/>
          <w:u w:val="none"/>
        </w:rPr>
        <w:t>společné</w:t>
      </w:r>
      <w:r w:rsidRPr="001A1F9D">
        <w:rPr>
          <w:rFonts w:ascii="Times New Roman" w:hAnsi="Times New Roman" w:cs="Times New Roman"/>
          <w:b w:val="0"/>
          <w:bCs w:val="0"/>
          <w:sz w:val="22"/>
          <w:u w:val="none"/>
        </w:rPr>
        <w:t xml:space="preserve">. postojů, návyků a dovedností, rozvoj schopnosti projevovat </w:t>
      </w:r>
    </w:p>
    <w:p w14:paraId="08FF8EF4" w14:textId="29F1625A"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se autenticky, chovat se autonomně, prosociálně a aktivně se přizpůsobovat </w:t>
      </w:r>
      <w:r w:rsidR="007B1E77" w:rsidRPr="001A1F9D">
        <w:rPr>
          <w:rFonts w:ascii="Times New Roman" w:hAnsi="Times New Roman" w:cs="Times New Roman"/>
          <w:b w:val="0"/>
          <w:bCs w:val="0"/>
          <w:sz w:val="22"/>
          <w:u w:val="none"/>
        </w:rPr>
        <w:t>společné</w:t>
      </w:r>
      <w:r w:rsidRPr="001A1F9D">
        <w:rPr>
          <w:rFonts w:ascii="Times New Roman" w:hAnsi="Times New Roman" w:cs="Times New Roman"/>
          <w:b w:val="0"/>
          <w:bCs w:val="0"/>
          <w:sz w:val="22"/>
          <w:u w:val="none"/>
        </w:rPr>
        <w:t xml:space="preserve">. prostředí </w:t>
      </w:r>
    </w:p>
    <w:p w14:paraId="4F1BDDB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a zvládat jeho změny</w:t>
      </w:r>
    </w:p>
    <w:p w14:paraId="7B157C5C"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vytvoření povědomí o mezilidských morálních hodnotách</w:t>
      </w:r>
    </w:p>
    <w:p w14:paraId="0250CF2F"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seznamování se světem lidí, kultury a umění, osvojení si základních poznatků o prostředí </w:t>
      </w:r>
    </w:p>
    <w:p w14:paraId="7128F7FE"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 němž dítě žije</w:t>
      </w:r>
    </w:p>
    <w:p w14:paraId="4BBEB4C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vytváření povědomí o existenci ostatních kultur a národností</w:t>
      </w:r>
    </w:p>
    <w:p w14:paraId="6E29F741"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vytvoření základů aktivních postojů ke světu a životu a pozitivních vztahů ke kultuře a umění</w:t>
      </w:r>
    </w:p>
    <w:p w14:paraId="5AFF64F5" w14:textId="77777777" w:rsidR="00D12B85" w:rsidRPr="000F4EB9"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společenského i estetického vkusu</w:t>
      </w:r>
    </w:p>
    <w:p w14:paraId="12D0FE06" w14:textId="77777777" w:rsidR="00D12B85" w:rsidRPr="001A1F9D" w:rsidRDefault="00B379F4" w:rsidP="00B379F4">
      <w:pPr>
        <w:pStyle w:val="Zkladntext"/>
        <w:spacing w:line="360" w:lineRule="auto"/>
        <w:jc w:val="both"/>
        <w:rPr>
          <w:rFonts w:ascii="Times New Roman" w:hAnsi="Times New Roman" w:cs="Times New Roman"/>
          <w:bCs w:val="0"/>
          <w:iCs/>
          <w:sz w:val="22"/>
          <w:u w:val="none"/>
        </w:rPr>
      </w:pPr>
      <w:r w:rsidRPr="001A1F9D">
        <w:rPr>
          <w:rFonts w:ascii="Times New Roman" w:hAnsi="Times New Roman" w:cs="Times New Roman"/>
          <w:bCs w:val="0"/>
          <w:iCs/>
          <w:sz w:val="22"/>
          <w:u w:val="none"/>
        </w:rPr>
        <w:t>V.</w:t>
      </w:r>
      <w:r w:rsidR="00116196">
        <w:rPr>
          <w:rFonts w:ascii="Times New Roman" w:hAnsi="Times New Roman" w:cs="Times New Roman"/>
          <w:bCs w:val="0"/>
          <w:iCs/>
          <w:sz w:val="22"/>
          <w:u w:val="none"/>
        </w:rPr>
        <w:t xml:space="preserve"> </w:t>
      </w:r>
      <w:r w:rsidRPr="001A1F9D">
        <w:rPr>
          <w:rFonts w:ascii="Times New Roman" w:hAnsi="Times New Roman" w:cs="Times New Roman"/>
          <w:bCs w:val="0"/>
          <w:iCs/>
          <w:sz w:val="22"/>
          <w:u w:val="none"/>
        </w:rPr>
        <w:t>Dítě a svět</w:t>
      </w:r>
    </w:p>
    <w:p w14:paraId="76ADD8AF"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seznamování s místem a prostředím, ve kterém žije, vytváření pozitivního vztahu k němu</w:t>
      </w:r>
    </w:p>
    <w:p w14:paraId="065EADBC"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vytváření elementárního povědomí o širším přírodním, kulturním i technickém prostředí,  </w:t>
      </w:r>
    </w:p>
    <w:p w14:paraId="793BB805"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o jejich rozmanitosti, vývoji a neustálých proměnách</w:t>
      </w:r>
    </w:p>
    <w:p w14:paraId="030F96E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poznávání jiných kultur</w:t>
      </w:r>
    </w:p>
    <w:p w14:paraId="081CAB6F"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pochopení, že změny způsobené </w:t>
      </w:r>
      <w:proofErr w:type="gramStart"/>
      <w:r w:rsidRPr="001A1F9D">
        <w:rPr>
          <w:rFonts w:ascii="Times New Roman" w:hAnsi="Times New Roman" w:cs="Times New Roman"/>
          <w:b w:val="0"/>
          <w:bCs w:val="0"/>
          <w:sz w:val="22"/>
          <w:u w:val="none"/>
        </w:rPr>
        <w:t>lid.činností</w:t>
      </w:r>
      <w:proofErr w:type="gramEnd"/>
      <w:r w:rsidRPr="001A1F9D">
        <w:rPr>
          <w:rFonts w:ascii="Times New Roman" w:hAnsi="Times New Roman" w:cs="Times New Roman"/>
          <w:b w:val="0"/>
          <w:bCs w:val="0"/>
          <w:sz w:val="22"/>
          <w:u w:val="none"/>
        </w:rPr>
        <w:t xml:space="preserve"> mohou prostředí chránit a zlepšovat, ale také poškozovat a ničit</w:t>
      </w:r>
    </w:p>
    <w:p w14:paraId="4EE96571"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 xml:space="preserve">osvojení si poznatků a dovedností potřebných k vykonávání jednoduchých činností v péči </w:t>
      </w:r>
    </w:p>
    <w:p w14:paraId="6AE57FA6"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o okolí při spoluvytváření zdravého a bezpečného prostředí a k ochraně dítěte před jeho nebezpečnými vlivy</w:t>
      </w:r>
    </w:p>
    <w:p w14:paraId="015EEB89"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úcty k životu ve všech jeho formách</w:t>
      </w:r>
    </w:p>
    <w:p w14:paraId="317E8D5C" w14:textId="77777777" w:rsidR="00B379F4" w:rsidRPr="001A1F9D" w:rsidRDefault="00B379F4" w:rsidP="00B379F4">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rozvoj schopnosti přizpůsobovat se podmínkám vnějšího prostředí i jeho změnám</w:t>
      </w:r>
    </w:p>
    <w:p w14:paraId="5F01CACD" w14:textId="2D7CE578" w:rsidR="00462C58" w:rsidRDefault="00B379F4" w:rsidP="00BA651A">
      <w:pPr>
        <w:pStyle w:val="Zkladntext"/>
        <w:numPr>
          <w:ilvl w:val="0"/>
          <w:numId w:val="3"/>
        </w:numPr>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vytvoření povědomí o vlastní sounáležitosti se světem, živou a neživou přírodou, lidmi, společností, planetou Zemí</w:t>
      </w:r>
    </w:p>
    <w:p w14:paraId="2B7C0217" w14:textId="4F68E97F" w:rsidR="001613DB" w:rsidRDefault="001613DB" w:rsidP="001613DB">
      <w:pPr>
        <w:pStyle w:val="Zkladntext"/>
        <w:spacing w:line="360" w:lineRule="auto"/>
        <w:jc w:val="both"/>
        <w:rPr>
          <w:rFonts w:ascii="Times New Roman" w:hAnsi="Times New Roman" w:cs="Times New Roman"/>
          <w:b w:val="0"/>
          <w:bCs w:val="0"/>
          <w:sz w:val="22"/>
          <w:u w:val="none"/>
        </w:rPr>
      </w:pPr>
    </w:p>
    <w:p w14:paraId="06D28F5F" w14:textId="56D2E802" w:rsidR="001613DB" w:rsidRDefault="001613DB" w:rsidP="001613DB">
      <w:pPr>
        <w:pStyle w:val="Zkladntext"/>
        <w:spacing w:line="360" w:lineRule="auto"/>
        <w:jc w:val="both"/>
        <w:rPr>
          <w:rFonts w:ascii="Times New Roman" w:hAnsi="Times New Roman" w:cs="Times New Roman"/>
          <w:b w:val="0"/>
          <w:bCs w:val="0"/>
          <w:sz w:val="22"/>
          <w:u w:val="none"/>
        </w:rPr>
      </w:pPr>
    </w:p>
    <w:p w14:paraId="19215021" w14:textId="77777777" w:rsidR="001613DB" w:rsidRPr="00BA651A" w:rsidRDefault="001613DB" w:rsidP="001613DB">
      <w:pPr>
        <w:pStyle w:val="Zkladntext"/>
        <w:spacing w:line="360" w:lineRule="auto"/>
        <w:jc w:val="both"/>
        <w:rPr>
          <w:rFonts w:ascii="Times New Roman" w:hAnsi="Times New Roman" w:cs="Times New Roman"/>
          <w:b w:val="0"/>
          <w:bCs w:val="0"/>
          <w:sz w:val="22"/>
          <w:u w:val="none"/>
        </w:rPr>
      </w:pPr>
    </w:p>
    <w:p w14:paraId="2FD25446" w14:textId="77777777" w:rsidR="00D444C6" w:rsidRPr="00D444C6" w:rsidRDefault="00A84398" w:rsidP="00A84398">
      <w:pPr>
        <w:pStyle w:val="Zkladntext2"/>
        <w:numPr>
          <w:ilvl w:val="0"/>
          <w:numId w:val="2"/>
        </w:numPr>
        <w:spacing w:after="0" w:line="360" w:lineRule="auto"/>
        <w:jc w:val="both"/>
        <w:rPr>
          <w:rFonts w:ascii="Times New Roman" w:hAnsi="Times New Roman" w:cs="Times New Roman"/>
          <w:b/>
        </w:rPr>
      </w:pPr>
      <w:r w:rsidRPr="001613DB">
        <w:rPr>
          <w:rFonts w:ascii="Times New Roman" w:hAnsi="Times New Roman" w:cs="Times New Roman"/>
          <w:b/>
          <w:sz w:val="24"/>
          <w:szCs w:val="24"/>
        </w:rPr>
        <w:lastRenderedPageBreak/>
        <w:t xml:space="preserve">OBSAH </w:t>
      </w:r>
    </w:p>
    <w:p w14:paraId="6A83EDA6" w14:textId="77777777" w:rsidR="00D444C6" w:rsidRPr="00D444C6" w:rsidRDefault="00D444C6" w:rsidP="00D444C6">
      <w:pPr>
        <w:pStyle w:val="Zkladntext2"/>
        <w:spacing w:after="0" w:line="360" w:lineRule="auto"/>
        <w:ind w:left="720"/>
        <w:jc w:val="both"/>
        <w:rPr>
          <w:rFonts w:ascii="Times New Roman" w:hAnsi="Times New Roman" w:cs="Times New Roman"/>
          <w:b/>
        </w:rPr>
      </w:pPr>
    </w:p>
    <w:p w14:paraId="62CE11A5" w14:textId="32F7E11D" w:rsidR="00A84398" w:rsidRPr="001613DB" w:rsidRDefault="00A84398" w:rsidP="00D444C6">
      <w:pPr>
        <w:pStyle w:val="Zkladntext2"/>
        <w:spacing w:after="0" w:line="360" w:lineRule="auto"/>
        <w:jc w:val="both"/>
        <w:rPr>
          <w:rFonts w:ascii="Times New Roman" w:hAnsi="Times New Roman" w:cs="Times New Roman"/>
          <w:b/>
        </w:rPr>
      </w:pPr>
      <w:r w:rsidRPr="001613DB">
        <w:rPr>
          <w:rFonts w:ascii="Times New Roman" w:hAnsi="Times New Roman" w:cs="Times New Roman"/>
          <w:b/>
          <w:sz w:val="24"/>
          <w:szCs w:val="24"/>
        </w:rPr>
        <w:t>VZDĚLÁVACÍHO PROGRAMU</w:t>
      </w:r>
      <w:r w:rsidRPr="001613DB">
        <w:rPr>
          <w:rFonts w:ascii="Times New Roman" w:hAnsi="Times New Roman" w:cs="Times New Roman"/>
          <w:b/>
        </w:rPr>
        <w:tab/>
      </w:r>
    </w:p>
    <w:p w14:paraId="1687D025" w14:textId="77777777" w:rsidR="00A84398" w:rsidRDefault="00A84398" w:rsidP="00A84398">
      <w:pPr>
        <w:pStyle w:val="Zkladntext2"/>
        <w:spacing w:after="0" w:line="360" w:lineRule="auto"/>
        <w:jc w:val="both"/>
        <w:rPr>
          <w:rFonts w:ascii="Times New Roman" w:hAnsi="Times New Roman" w:cs="Times New Roman"/>
          <w:b/>
          <w:highlight w:val="lightGray"/>
        </w:rPr>
      </w:pPr>
    </w:p>
    <w:p w14:paraId="7348CFD0" w14:textId="03643DC2" w:rsidR="00BF4F9A" w:rsidRDefault="00BF4F9A" w:rsidP="00BF4F9A">
      <w:pPr>
        <w:pStyle w:val="Zkladntext"/>
        <w:spacing w:line="360" w:lineRule="auto"/>
        <w:jc w:val="both"/>
        <w:rPr>
          <w:rFonts w:ascii="Times New Roman" w:hAnsi="Times New Roman" w:cs="Times New Roman"/>
          <w:b w:val="0"/>
          <w:bCs w:val="0"/>
          <w:sz w:val="22"/>
          <w:u w:val="none"/>
        </w:rPr>
      </w:pPr>
      <w:r w:rsidRPr="001A1F9D">
        <w:rPr>
          <w:rFonts w:ascii="Times New Roman" w:hAnsi="Times New Roman" w:cs="Times New Roman"/>
          <w:b w:val="0"/>
          <w:bCs w:val="0"/>
          <w:sz w:val="22"/>
          <w:u w:val="none"/>
        </w:rPr>
        <w:t>T</w:t>
      </w:r>
      <w:r w:rsidR="001613DB">
        <w:rPr>
          <w:rFonts w:ascii="Times New Roman" w:hAnsi="Times New Roman" w:cs="Times New Roman"/>
          <w:b w:val="0"/>
          <w:bCs w:val="0"/>
          <w:sz w:val="22"/>
          <w:u w:val="none"/>
        </w:rPr>
        <w:t>e</w:t>
      </w:r>
      <w:r w:rsidRPr="001A1F9D">
        <w:rPr>
          <w:rFonts w:ascii="Times New Roman" w:hAnsi="Times New Roman" w:cs="Times New Roman"/>
          <w:b w:val="0"/>
          <w:bCs w:val="0"/>
          <w:sz w:val="22"/>
          <w:u w:val="none"/>
        </w:rPr>
        <w:t xml:space="preserve">matický blok je sestaven </w:t>
      </w:r>
      <w:r>
        <w:rPr>
          <w:rFonts w:ascii="Times New Roman" w:hAnsi="Times New Roman" w:cs="Times New Roman"/>
          <w:b w:val="0"/>
          <w:bCs w:val="0"/>
          <w:sz w:val="22"/>
          <w:u w:val="none"/>
        </w:rPr>
        <w:t xml:space="preserve">ze </w:t>
      </w:r>
      <w:r w:rsidR="00180CB3">
        <w:rPr>
          <w:rFonts w:ascii="Times New Roman" w:hAnsi="Times New Roman" w:cs="Times New Roman"/>
          <w:b w:val="0"/>
          <w:bCs w:val="0"/>
          <w:sz w:val="22"/>
          <w:u w:val="none"/>
        </w:rPr>
        <w:t>čtyř</w:t>
      </w:r>
      <w:r>
        <w:rPr>
          <w:rFonts w:ascii="Times New Roman" w:hAnsi="Times New Roman" w:cs="Times New Roman"/>
          <w:b w:val="0"/>
          <w:bCs w:val="0"/>
          <w:sz w:val="22"/>
          <w:u w:val="none"/>
        </w:rPr>
        <w:t xml:space="preserve"> témat.</w:t>
      </w:r>
      <w:r w:rsidRPr="001A1F9D">
        <w:rPr>
          <w:rFonts w:ascii="Times New Roman" w:hAnsi="Times New Roman" w:cs="Times New Roman"/>
          <w:b w:val="0"/>
          <w:bCs w:val="0"/>
          <w:sz w:val="22"/>
          <w:u w:val="none"/>
        </w:rPr>
        <w:t xml:space="preserve"> Jednotlivá témata obsahují </w:t>
      </w:r>
      <w:r w:rsidR="00180CB3">
        <w:rPr>
          <w:rFonts w:ascii="Times New Roman" w:hAnsi="Times New Roman" w:cs="Times New Roman"/>
          <w:b w:val="0"/>
          <w:bCs w:val="0"/>
          <w:sz w:val="22"/>
          <w:u w:val="none"/>
        </w:rPr>
        <w:t>šest podtémat</w:t>
      </w:r>
      <w:r w:rsidRPr="001A1F9D">
        <w:rPr>
          <w:rFonts w:ascii="Times New Roman" w:hAnsi="Times New Roman" w:cs="Times New Roman"/>
          <w:b w:val="0"/>
          <w:bCs w:val="0"/>
          <w:sz w:val="22"/>
          <w:u w:val="none"/>
        </w:rPr>
        <w:t>, která jsou rozpracovaná ve třídním vzdělávacím plánu</w:t>
      </w:r>
      <w:r>
        <w:rPr>
          <w:rFonts w:ascii="Times New Roman" w:hAnsi="Times New Roman" w:cs="Times New Roman"/>
          <w:b w:val="0"/>
          <w:bCs w:val="0"/>
          <w:sz w:val="22"/>
          <w:u w:val="none"/>
        </w:rPr>
        <w:t xml:space="preserve"> (TVP), dle cílů, kompetencí</w:t>
      </w:r>
      <w:r w:rsidR="00153BFC">
        <w:rPr>
          <w:rFonts w:ascii="Times New Roman" w:hAnsi="Times New Roman" w:cs="Times New Roman"/>
          <w:b w:val="0"/>
          <w:bCs w:val="0"/>
          <w:sz w:val="22"/>
          <w:u w:val="none"/>
        </w:rPr>
        <w:t xml:space="preserve">, </w:t>
      </w:r>
      <w:r w:rsidRPr="001A1F9D">
        <w:rPr>
          <w:rFonts w:ascii="Times New Roman" w:hAnsi="Times New Roman" w:cs="Times New Roman"/>
          <w:b w:val="0"/>
          <w:bCs w:val="0"/>
          <w:sz w:val="22"/>
          <w:u w:val="none"/>
        </w:rPr>
        <w:t>očekávaných výstupů</w:t>
      </w:r>
      <w:r w:rsidR="00153BFC">
        <w:rPr>
          <w:rFonts w:ascii="Times New Roman" w:hAnsi="Times New Roman" w:cs="Times New Roman"/>
          <w:b w:val="0"/>
          <w:bCs w:val="0"/>
          <w:sz w:val="22"/>
          <w:u w:val="none"/>
        </w:rPr>
        <w:t xml:space="preserve"> a rizik. </w:t>
      </w:r>
      <w:r w:rsidRPr="001A1F9D">
        <w:rPr>
          <w:rFonts w:ascii="Times New Roman" w:hAnsi="Times New Roman" w:cs="Times New Roman"/>
          <w:b w:val="0"/>
          <w:bCs w:val="0"/>
          <w:sz w:val="22"/>
          <w:u w:val="none"/>
        </w:rPr>
        <w:t>Při každém rozpracování jsou respektovány požadavky na rozvoj osobnosti dítěte.</w:t>
      </w:r>
    </w:p>
    <w:p w14:paraId="4B595D7E" w14:textId="77777777" w:rsidR="00BF4F9A" w:rsidRDefault="00BF4F9A" w:rsidP="00352EA5">
      <w:pPr>
        <w:rPr>
          <w:rFonts w:ascii="Times New Roman" w:hAnsi="Times New Roman" w:cs="Times New Roman"/>
        </w:rPr>
      </w:pPr>
    </w:p>
    <w:tbl>
      <w:tblPr>
        <w:tblStyle w:val="Tabulkasmkou4zvraznn2"/>
        <w:tblW w:w="5000" w:type="pct"/>
        <w:tblLook w:val="04A0" w:firstRow="1" w:lastRow="0" w:firstColumn="1" w:lastColumn="0" w:noHBand="0" w:noVBand="1"/>
      </w:tblPr>
      <w:tblGrid>
        <w:gridCol w:w="9060"/>
      </w:tblGrid>
      <w:tr w:rsidR="00476A32" w:rsidRPr="00FC4330" w14:paraId="49D5DBD9" w14:textId="77777777" w:rsidTr="00495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C00000"/>
            <w:hideMark/>
          </w:tcPr>
          <w:p w14:paraId="3E647939" w14:textId="77777777" w:rsidR="0098513A" w:rsidRPr="00DC2EBD" w:rsidRDefault="00476A32" w:rsidP="0098513A">
            <w:pPr>
              <w:jc w:val="center"/>
              <w:rPr>
                <w:rFonts w:ascii="Times New Roman" w:eastAsia="Times New Roman" w:hAnsi="Times New Roman" w:cs="Times New Roman"/>
                <w:sz w:val="28"/>
                <w:szCs w:val="28"/>
                <w:lang w:eastAsia="cs-CZ"/>
              </w:rPr>
            </w:pPr>
            <w:r w:rsidRPr="00DC2EBD">
              <w:rPr>
                <w:rFonts w:ascii="Times New Roman" w:eastAsia="Times New Roman" w:hAnsi="Times New Roman" w:cs="Times New Roman"/>
                <w:sz w:val="28"/>
                <w:szCs w:val="28"/>
                <w:lang w:eastAsia="cs-CZ"/>
              </w:rPr>
              <w:t>N</w:t>
            </w:r>
            <w:r w:rsidR="0098513A" w:rsidRPr="00DC2EBD">
              <w:rPr>
                <w:rFonts w:ascii="Times New Roman" w:eastAsia="Times New Roman" w:hAnsi="Times New Roman" w:cs="Times New Roman"/>
                <w:sz w:val="28"/>
                <w:szCs w:val="28"/>
                <w:lang w:eastAsia="cs-CZ"/>
              </w:rPr>
              <w:t>abídka denních činností – září</w:t>
            </w:r>
            <w:r w:rsidR="00DC2EBD" w:rsidRPr="00DC2EBD">
              <w:rPr>
                <w:rFonts w:ascii="Times New Roman" w:eastAsia="Times New Roman" w:hAnsi="Times New Roman" w:cs="Times New Roman"/>
                <w:sz w:val="28"/>
                <w:szCs w:val="28"/>
                <w:lang w:eastAsia="cs-CZ"/>
              </w:rPr>
              <w:t>, říjen, listopad</w:t>
            </w:r>
          </w:p>
          <w:p w14:paraId="2F8B605E" w14:textId="555EF994" w:rsidR="0098513A" w:rsidRPr="00DC2EBD" w:rsidRDefault="0098513A" w:rsidP="0098513A">
            <w:pPr>
              <w:jc w:val="center"/>
              <w:rPr>
                <w:rFonts w:ascii="Times New Roman" w:hAnsi="Times New Roman" w:cs="Times New Roman"/>
                <w:b w:val="0"/>
                <w:sz w:val="28"/>
                <w:szCs w:val="28"/>
              </w:rPr>
            </w:pPr>
            <w:r w:rsidRPr="00DC2EBD">
              <w:rPr>
                <w:rFonts w:ascii="Times New Roman" w:hAnsi="Times New Roman" w:cs="Times New Roman"/>
                <w:sz w:val="28"/>
                <w:szCs w:val="28"/>
              </w:rPr>
              <w:t xml:space="preserve">Téma: </w:t>
            </w:r>
            <w:r w:rsidR="001613DB">
              <w:rPr>
                <w:rFonts w:ascii="Times New Roman" w:hAnsi="Times New Roman" w:cs="Times New Roman"/>
                <w:sz w:val="28"/>
                <w:szCs w:val="28"/>
              </w:rPr>
              <w:t>P</w:t>
            </w:r>
            <w:r w:rsidR="00BA7C26">
              <w:rPr>
                <w:rFonts w:ascii="Times New Roman" w:hAnsi="Times New Roman" w:cs="Times New Roman"/>
                <w:sz w:val="28"/>
                <w:szCs w:val="28"/>
              </w:rPr>
              <w:t>odzimní barvy louku barví</w:t>
            </w:r>
          </w:p>
          <w:p w14:paraId="10FCB5C4" w14:textId="77777777" w:rsidR="00476A32" w:rsidRPr="00A80159" w:rsidRDefault="00476A32" w:rsidP="00476A32">
            <w:pPr>
              <w:jc w:val="center"/>
              <w:rPr>
                <w:rFonts w:ascii="Times New Roman" w:eastAsia="Times New Roman" w:hAnsi="Times New Roman" w:cs="Times New Roman"/>
                <w:lang w:eastAsia="cs-CZ"/>
              </w:rPr>
            </w:pPr>
          </w:p>
        </w:tc>
      </w:tr>
      <w:tr w:rsidR="00476A32" w:rsidRPr="00BA16D7" w14:paraId="3BA23834" w14:textId="77777777" w:rsidTr="00495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7AB63"/>
            <w:hideMark/>
          </w:tcPr>
          <w:p w14:paraId="5CA27419" w14:textId="21398EB1" w:rsidR="005F7623" w:rsidRDefault="00A80159" w:rsidP="0098513A">
            <w:pPr>
              <w:rPr>
                <w:rFonts w:ascii="Times New Roman" w:hAnsi="Times New Roman" w:cs="Times New Roman"/>
                <w:b w:val="0"/>
                <w:bCs w:val="0"/>
                <w:sz w:val="22"/>
                <w:szCs w:val="22"/>
                <w:u w:val="single"/>
              </w:rPr>
            </w:pPr>
            <w:r w:rsidRPr="00BA16D7">
              <w:rPr>
                <w:rFonts w:ascii="Times New Roman" w:hAnsi="Times New Roman" w:cs="Times New Roman"/>
                <w:sz w:val="22"/>
                <w:szCs w:val="22"/>
                <w:u w:val="single"/>
              </w:rPr>
              <w:t>Podtéma:</w:t>
            </w:r>
          </w:p>
          <w:p w14:paraId="3823E1C3" w14:textId="5398B7ED" w:rsidR="0049579A" w:rsidRDefault="0049579A" w:rsidP="0098513A">
            <w:pPr>
              <w:rPr>
                <w:rFonts w:ascii="Times New Roman" w:hAnsi="Times New Roman" w:cs="Times New Roman"/>
                <w:b w:val="0"/>
                <w:bCs w:val="0"/>
                <w:sz w:val="22"/>
                <w:szCs w:val="22"/>
                <w:u w:val="single"/>
              </w:rPr>
            </w:pPr>
          </w:p>
          <w:p w14:paraId="24D4E0E2" w14:textId="496652ED" w:rsidR="0049579A" w:rsidRPr="0049579A" w:rsidRDefault="0049579A"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Moje nová školka</w:t>
            </w:r>
          </w:p>
          <w:p w14:paraId="75883ABE" w14:textId="6C7B7640" w:rsidR="0049579A" w:rsidRPr="0049579A" w:rsidRDefault="0049579A"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Společně se bavíme</w:t>
            </w:r>
          </w:p>
          <w:p w14:paraId="577457A1" w14:textId="61EB7FF8" w:rsidR="0049579A" w:rsidRPr="00EF4947" w:rsidRDefault="00EF4947"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 xml:space="preserve">Kdo </w:t>
            </w:r>
            <w:r w:rsidR="007B1E77">
              <w:rPr>
                <w:rFonts w:ascii="Times New Roman" w:hAnsi="Times New Roman" w:cs="Times New Roman"/>
                <w:sz w:val="22"/>
                <w:szCs w:val="22"/>
                <w:u w:val="single"/>
              </w:rPr>
              <w:t>jsme +</w:t>
            </w:r>
            <w:r>
              <w:rPr>
                <w:rFonts w:ascii="Times New Roman" w:hAnsi="Times New Roman" w:cs="Times New Roman"/>
                <w:sz w:val="22"/>
                <w:szCs w:val="22"/>
                <w:u w:val="single"/>
              </w:rPr>
              <w:t xml:space="preserve"> svatý Václav, patron České země</w:t>
            </w:r>
          </w:p>
          <w:p w14:paraId="21283F99" w14:textId="2253F6FC" w:rsidR="00EF4947" w:rsidRPr="00EF4947" w:rsidRDefault="00EF4947"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Skřítek Podzimníček</w:t>
            </w:r>
          </w:p>
          <w:p w14:paraId="0A36DC72" w14:textId="48809A40" w:rsidR="00EF4947" w:rsidRPr="00EF4947" w:rsidRDefault="00E57FC6"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Stromy tě zvou na výstavu</w:t>
            </w:r>
          </w:p>
          <w:p w14:paraId="10696306" w14:textId="47533282" w:rsidR="00EF4947" w:rsidRPr="0049579A" w:rsidRDefault="00EF4947" w:rsidP="00D3233D">
            <w:pPr>
              <w:pStyle w:val="Odstavecseseznamem"/>
              <w:numPr>
                <w:ilvl w:val="0"/>
                <w:numId w:val="30"/>
              </w:numPr>
              <w:rPr>
                <w:rFonts w:ascii="Times New Roman" w:hAnsi="Times New Roman" w:cs="Times New Roman"/>
                <w:sz w:val="22"/>
                <w:szCs w:val="22"/>
                <w:u w:val="single"/>
              </w:rPr>
            </w:pPr>
            <w:r>
              <w:rPr>
                <w:rFonts w:ascii="Times New Roman" w:hAnsi="Times New Roman" w:cs="Times New Roman"/>
                <w:sz w:val="22"/>
                <w:szCs w:val="22"/>
                <w:u w:val="single"/>
              </w:rPr>
              <w:t>Uspávání broučků</w:t>
            </w:r>
          </w:p>
          <w:p w14:paraId="5A82C071" w14:textId="77777777" w:rsidR="0049579A" w:rsidRPr="0049579A" w:rsidRDefault="0049579A" w:rsidP="0049579A">
            <w:pPr>
              <w:rPr>
                <w:rFonts w:ascii="Times New Roman" w:hAnsi="Times New Roman" w:cs="Times New Roman"/>
                <w:sz w:val="22"/>
                <w:szCs w:val="22"/>
                <w:u w:val="single"/>
              </w:rPr>
            </w:pPr>
          </w:p>
          <w:p w14:paraId="77A6CA70" w14:textId="77777777" w:rsidR="00E839DA" w:rsidRPr="00BA16D7" w:rsidRDefault="00E839DA" w:rsidP="0098513A">
            <w:pPr>
              <w:rPr>
                <w:rFonts w:ascii="Times New Roman" w:hAnsi="Times New Roman" w:cs="Times New Roman"/>
                <w:b w:val="0"/>
                <w:bCs w:val="0"/>
                <w:sz w:val="22"/>
                <w:szCs w:val="22"/>
              </w:rPr>
            </w:pPr>
          </w:p>
          <w:p w14:paraId="54B11456" w14:textId="77777777" w:rsidR="00180CB3" w:rsidRPr="00BA16D7" w:rsidRDefault="00180CB3" w:rsidP="0098513A">
            <w:pPr>
              <w:rPr>
                <w:rFonts w:ascii="Times New Roman" w:hAnsi="Times New Roman" w:cs="Times New Roman"/>
                <w:b w:val="0"/>
                <w:bCs w:val="0"/>
                <w:sz w:val="22"/>
                <w:szCs w:val="22"/>
              </w:rPr>
            </w:pPr>
          </w:p>
          <w:p w14:paraId="28660594" w14:textId="41B1A902" w:rsidR="00510CD3" w:rsidRPr="00A328CF" w:rsidRDefault="00510CD3" w:rsidP="00510CD3">
            <w:pPr>
              <w:jc w:val="center"/>
              <w:rPr>
                <w:rFonts w:ascii="Times New Roman" w:hAnsi="Times New Roman" w:cs="Times New Roman"/>
                <w:b w:val="0"/>
                <w:sz w:val="24"/>
                <w:szCs w:val="24"/>
              </w:rPr>
            </w:pPr>
            <w:r w:rsidRPr="00A328CF">
              <w:rPr>
                <w:rFonts w:ascii="Times New Roman" w:hAnsi="Times New Roman" w:cs="Times New Roman"/>
                <w:sz w:val="24"/>
                <w:szCs w:val="24"/>
              </w:rPr>
              <w:t xml:space="preserve">Téma: </w:t>
            </w:r>
            <w:r w:rsidR="00EF4947">
              <w:rPr>
                <w:rFonts w:ascii="Times New Roman" w:hAnsi="Times New Roman" w:cs="Times New Roman"/>
                <w:sz w:val="24"/>
                <w:szCs w:val="24"/>
              </w:rPr>
              <w:t>Pestrá paleta barev</w:t>
            </w:r>
            <w:r w:rsidR="00D366CF" w:rsidRPr="00A328CF">
              <w:rPr>
                <w:rFonts w:ascii="Times New Roman" w:hAnsi="Times New Roman" w:cs="Times New Roman"/>
                <w:sz w:val="24"/>
                <w:szCs w:val="24"/>
              </w:rPr>
              <w:t xml:space="preserve"> </w:t>
            </w:r>
            <w:r w:rsidR="00D366CF" w:rsidRPr="00A328CF">
              <w:rPr>
                <w:rFonts w:ascii="Times New Roman" w:eastAsia="Times New Roman" w:hAnsi="Times New Roman" w:cs="Times New Roman"/>
                <w:sz w:val="24"/>
                <w:szCs w:val="24"/>
                <w:lang w:eastAsia="cs-CZ"/>
              </w:rPr>
              <w:t>– září, říjen, listopad</w:t>
            </w:r>
          </w:p>
          <w:p w14:paraId="6CF0CC8A" w14:textId="77777777" w:rsidR="00D366CF" w:rsidRPr="00BA16D7" w:rsidRDefault="00D366CF" w:rsidP="0098513A">
            <w:pPr>
              <w:rPr>
                <w:rFonts w:ascii="Times New Roman" w:hAnsi="Times New Roman" w:cs="Times New Roman"/>
                <w:b w:val="0"/>
                <w:bCs w:val="0"/>
                <w:sz w:val="22"/>
                <w:szCs w:val="22"/>
              </w:rPr>
            </w:pPr>
          </w:p>
          <w:p w14:paraId="6CE3B8CD" w14:textId="77777777" w:rsidR="0098513A" w:rsidRPr="00BA16D7" w:rsidRDefault="0098513A" w:rsidP="0098513A">
            <w:pPr>
              <w:rPr>
                <w:rFonts w:ascii="Times New Roman" w:hAnsi="Times New Roman" w:cs="Times New Roman"/>
                <w:sz w:val="22"/>
                <w:szCs w:val="22"/>
              </w:rPr>
            </w:pPr>
            <w:r w:rsidRPr="00BA16D7">
              <w:rPr>
                <w:rFonts w:ascii="Times New Roman" w:hAnsi="Times New Roman" w:cs="Times New Roman"/>
                <w:sz w:val="22"/>
                <w:szCs w:val="22"/>
              </w:rPr>
              <w:t>Klíčové kompetence:</w:t>
            </w:r>
          </w:p>
          <w:p w14:paraId="77357540" w14:textId="77777777" w:rsidR="00FF0616" w:rsidRPr="00BA16D7" w:rsidRDefault="00FF0616" w:rsidP="0098513A">
            <w:pPr>
              <w:rPr>
                <w:rFonts w:ascii="Times New Roman" w:hAnsi="Times New Roman" w:cs="Times New Roman"/>
                <w:sz w:val="22"/>
                <w:szCs w:val="22"/>
              </w:rPr>
            </w:pPr>
          </w:p>
          <w:p w14:paraId="58DFFDED" w14:textId="77777777" w:rsidR="00FF0616" w:rsidRPr="00BA16D7" w:rsidRDefault="00FF0616" w:rsidP="0098513A">
            <w:pPr>
              <w:rPr>
                <w:rFonts w:ascii="Times New Roman" w:hAnsi="Times New Roman" w:cs="Times New Roman"/>
                <w:b w:val="0"/>
                <w:sz w:val="22"/>
                <w:szCs w:val="22"/>
              </w:rPr>
            </w:pPr>
            <w:r w:rsidRPr="00BA16D7">
              <w:rPr>
                <w:rFonts w:ascii="Times New Roman" w:hAnsi="Times New Roman" w:cs="Times New Roman"/>
                <w:sz w:val="22"/>
                <w:szCs w:val="22"/>
              </w:rPr>
              <w:t>V běžných situacích komunikuje bez zábran a ostychu s dětmi i s dospělými, chápe, že být komunikativní, vstřícné, iniciativní a aktivní je výhodou</w:t>
            </w:r>
          </w:p>
          <w:p w14:paraId="241D59AC" w14:textId="77777777" w:rsidR="0098513A" w:rsidRPr="00BA16D7" w:rsidRDefault="00FF0616" w:rsidP="0098513A">
            <w:pPr>
              <w:rPr>
                <w:rFonts w:ascii="Times New Roman" w:hAnsi="Times New Roman" w:cs="Times New Roman"/>
                <w:b w:val="0"/>
                <w:bCs w:val="0"/>
                <w:sz w:val="22"/>
                <w:szCs w:val="22"/>
              </w:rPr>
            </w:pPr>
            <w:r w:rsidRPr="00BA16D7">
              <w:rPr>
                <w:rFonts w:ascii="Times New Roman" w:hAnsi="Times New Roman" w:cs="Times New Roman"/>
                <w:sz w:val="22"/>
                <w:szCs w:val="22"/>
              </w:rPr>
              <w:t>(</w:t>
            </w:r>
            <w:r w:rsidR="0098513A" w:rsidRPr="00BA16D7">
              <w:rPr>
                <w:rFonts w:ascii="Times New Roman" w:hAnsi="Times New Roman" w:cs="Times New Roman"/>
                <w:sz w:val="22"/>
                <w:szCs w:val="22"/>
              </w:rPr>
              <w:t>Vzájemné poznávání – učitelky, kamarádi, poznávat nové prostředí</w:t>
            </w:r>
            <w:r w:rsidRPr="00BA16D7">
              <w:rPr>
                <w:rFonts w:ascii="Times New Roman" w:hAnsi="Times New Roman" w:cs="Times New Roman"/>
                <w:sz w:val="22"/>
                <w:szCs w:val="22"/>
              </w:rPr>
              <w:t>)</w:t>
            </w:r>
          </w:p>
          <w:p w14:paraId="1505D688" w14:textId="77777777" w:rsidR="00DC2EBD" w:rsidRPr="00BA16D7" w:rsidRDefault="00DC2EBD" w:rsidP="00DC2EBD">
            <w:pPr>
              <w:rPr>
                <w:rFonts w:ascii="Times New Roman" w:hAnsi="Times New Roman" w:cs="Times New Roman"/>
                <w:b w:val="0"/>
                <w:bCs w:val="0"/>
                <w:sz w:val="22"/>
                <w:szCs w:val="22"/>
              </w:rPr>
            </w:pPr>
            <w:r w:rsidRPr="00BA16D7">
              <w:rPr>
                <w:rFonts w:ascii="Times New Roman" w:hAnsi="Times New Roman" w:cs="Times New Roman"/>
                <w:sz w:val="22"/>
                <w:szCs w:val="22"/>
              </w:rPr>
              <w:t>Dětským způsobem projevuje citlivost a ohleduplnost k druhým, pomoc slabším, rozpozná nevhodné chování, vnímá nespravedlnost, ubližování, agresivitu a lhostejnost.</w:t>
            </w:r>
          </w:p>
          <w:p w14:paraId="1C03D7FB" w14:textId="77777777" w:rsidR="00DC2EBD" w:rsidRPr="00BA16D7" w:rsidRDefault="00DC2EBD" w:rsidP="00DC2EBD">
            <w:pPr>
              <w:rPr>
                <w:rFonts w:ascii="Times New Roman" w:hAnsi="Times New Roman" w:cs="Times New Roman"/>
                <w:b w:val="0"/>
                <w:bCs w:val="0"/>
                <w:sz w:val="22"/>
                <w:szCs w:val="22"/>
              </w:rPr>
            </w:pPr>
            <w:r w:rsidRPr="00BA16D7">
              <w:rPr>
                <w:rFonts w:ascii="Times New Roman" w:hAnsi="Times New Roman" w:cs="Times New Roman"/>
                <w:sz w:val="22"/>
                <w:szCs w:val="22"/>
              </w:rPr>
              <w:t>Soustředěně pozoruje, zkoumá, objevuje, všímá si souvislostí, experimentuje a užívá při tom jednoduchých pojmů, znaků a symbolů.</w:t>
            </w:r>
          </w:p>
          <w:p w14:paraId="5A8170FA" w14:textId="77777777" w:rsidR="002A64D2" w:rsidRPr="00BA16D7" w:rsidRDefault="002A64D2" w:rsidP="002A64D2">
            <w:pPr>
              <w:rPr>
                <w:rFonts w:ascii="Times New Roman" w:hAnsi="Times New Roman" w:cs="Times New Roman"/>
                <w:sz w:val="22"/>
                <w:szCs w:val="22"/>
              </w:rPr>
            </w:pPr>
            <w:r w:rsidRPr="00BA16D7">
              <w:rPr>
                <w:rFonts w:ascii="Times New Roman" w:hAnsi="Times New Roman" w:cs="Times New Roman"/>
                <w:sz w:val="22"/>
                <w:szCs w:val="22"/>
              </w:rPr>
              <w:t xml:space="preserve">Získanou zkušenost uplatňuje v praktických situacích a v dalším učení. </w:t>
            </w:r>
          </w:p>
          <w:p w14:paraId="32D81AE3" w14:textId="77777777" w:rsidR="002A64D2" w:rsidRPr="00BA16D7" w:rsidRDefault="002A64D2" w:rsidP="002A64D2">
            <w:pPr>
              <w:rPr>
                <w:rFonts w:ascii="Times New Roman" w:hAnsi="Times New Roman" w:cs="Times New Roman"/>
                <w:b w:val="0"/>
                <w:bCs w:val="0"/>
                <w:sz w:val="22"/>
                <w:szCs w:val="22"/>
              </w:rPr>
            </w:pPr>
            <w:r w:rsidRPr="00BA16D7">
              <w:rPr>
                <w:rFonts w:ascii="Times New Roman" w:hAnsi="Times New Roman" w:cs="Times New Roman"/>
                <w:sz w:val="22"/>
                <w:szCs w:val="22"/>
              </w:rPr>
              <w:t>Všímá si dění i problémů v bezprostředním okolí, přirozenou motivací k řešení dalších problémů a situací je pro něj pozitivní odezva na aktivní zájem.</w:t>
            </w:r>
          </w:p>
          <w:p w14:paraId="278C37CE" w14:textId="77777777" w:rsidR="002A64D2" w:rsidRPr="00BA16D7" w:rsidRDefault="002A64D2" w:rsidP="002A64D2">
            <w:pPr>
              <w:rPr>
                <w:rFonts w:ascii="Times New Roman" w:hAnsi="Times New Roman" w:cs="Times New Roman"/>
                <w:sz w:val="22"/>
                <w:szCs w:val="22"/>
              </w:rPr>
            </w:pPr>
            <w:r w:rsidRPr="00BA16D7">
              <w:rPr>
                <w:rFonts w:ascii="Times New Roman" w:hAnsi="Times New Roman" w:cs="Times New Roman"/>
                <w:sz w:val="22"/>
                <w:szCs w:val="22"/>
              </w:rPr>
              <w:t>Odhaduje své síly, učí se hodnotit svije osobní pokroky i oceňovat výkony výkony druhých.</w:t>
            </w:r>
          </w:p>
          <w:p w14:paraId="49459C4C" w14:textId="77777777" w:rsidR="002A64D2" w:rsidRPr="00BA16D7" w:rsidRDefault="002A64D2" w:rsidP="002A64D2">
            <w:pPr>
              <w:rPr>
                <w:rFonts w:ascii="Times New Roman" w:hAnsi="Times New Roman" w:cs="Times New Roman"/>
                <w:b w:val="0"/>
                <w:bCs w:val="0"/>
                <w:sz w:val="22"/>
                <w:szCs w:val="22"/>
              </w:rPr>
            </w:pPr>
            <w:r w:rsidRPr="00BA16D7">
              <w:rPr>
                <w:rFonts w:ascii="Times New Roman" w:hAnsi="Times New Roman" w:cs="Times New Roman"/>
                <w:sz w:val="22"/>
                <w:szCs w:val="22"/>
              </w:rPr>
              <w:t>Pokud se mu dostává uznání a ocenění, učí se s chutí.</w:t>
            </w:r>
          </w:p>
          <w:p w14:paraId="0E89EDDF" w14:textId="77777777" w:rsidR="00050E9A" w:rsidRPr="00BA16D7" w:rsidRDefault="00050E9A" w:rsidP="002A64D2">
            <w:pPr>
              <w:rPr>
                <w:rFonts w:ascii="Times New Roman" w:hAnsi="Times New Roman" w:cs="Times New Roman"/>
                <w:bCs w:val="0"/>
                <w:sz w:val="22"/>
                <w:szCs w:val="22"/>
              </w:rPr>
            </w:pPr>
            <w:r w:rsidRPr="00BA16D7">
              <w:rPr>
                <w:rFonts w:ascii="Times New Roman" w:hAnsi="Times New Roman" w:cs="Times New Roman"/>
                <w:bCs w:val="0"/>
                <w:sz w:val="22"/>
                <w:szCs w:val="22"/>
              </w:rPr>
              <w:t>Ovládá řeč, hovoří ve vhodně formulovaných větách, samostatně vyjadřuje své myšlenky, sdělení, otázky i odpovědi, rozumí slyšenému, slovně reaguje a vede smysluplný dialog.</w:t>
            </w:r>
          </w:p>
          <w:p w14:paraId="5C774AD1" w14:textId="77777777" w:rsidR="00050E9A" w:rsidRPr="00BA16D7" w:rsidRDefault="00050E9A" w:rsidP="00050E9A">
            <w:pPr>
              <w:rPr>
                <w:rFonts w:ascii="Times New Roman" w:hAnsi="Times New Roman" w:cs="Times New Roman"/>
                <w:sz w:val="22"/>
                <w:szCs w:val="22"/>
              </w:rPr>
            </w:pPr>
            <w:r w:rsidRPr="00BA16D7">
              <w:rPr>
                <w:rFonts w:ascii="Times New Roman" w:hAnsi="Times New Roman" w:cs="Times New Roman"/>
                <w:sz w:val="22"/>
                <w:szCs w:val="22"/>
              </w:rPr>
              <w:t>Má smysl pro povinnost ve hře, práci i učení, k úkolům a povinnostem přestupuje odpovědně, váží si práce a úsilí druhých.</w:t>
            </w:r>
          </w:p>
          <w:p w14:paraId="677E26B7" w14:textId="77777777" w:rsidR="00050E9A" w:rsidRPr="00BA16D7" w:rsidRDefault="00050E9A" w:rsidP="00050E9A">
            <w:pPr>
              <w:rPr>
                <w:rFonts w:ascii="Times New Roman" w:hAnsi="Times New Roman" w:cs="Times New Roman"/>
                <w:b w:val="0"/>
                <w:bCs w:val="0"/>
                <w:sz w:val="22"/>
                <w:szCs w:val="22"/>
              </w:rPr>
            </w:pPr>
            <w:r w:rsidRPr="00BA16D7">
              <w:rPr>
                <w:rFonts w:ascii="Times New Roman" w:hAnsi="Times New Roman" w:cs="Times New Roman"/>
                <w:sz w:val="22"/>
                <w:szCs w:val="22"/>
              </w:rPr>
              <w:t>Dbá na osobní zdraví a bezpečí svoje i druhých, chová se odpovědně s ohledem na zdravé a bezpečné okolní prostředí.</w:t>
            </w:r>
          </w:p>
          <w:p w14:paraId="6DA01ECF" w14:textId="77777777" w:rsidR="00050E9A" w:rsidRPr="00BA16D7" w:rsidRDefault="00050E9A" w:rsidP="00050E9A">
            <w:pPr>
              <w:rPr>
                <w:rFonts w:ascii="Times New Roman" w:hAnsi="Times New Roman" w:cs="Times New Roman"/>
                <w:sz w:val="22"/>
                <w:szCs w:val="22"/>
              </w:rPr>
            </w:pPr>
            <w:r w:rsidRPr="00BA16D7">
              <w:rPr>
                <w:rFonts w:ascii="Times New Roman" w:hAnsi="Times New Roman" w:cs="Times New Roman"/>
                <w:sz w:val="22"/>
                <w:szCs w:val="22"/>
              </w:rPr>
              <w:t>Chápe, že zájem o to, co se kolem děje, činorodost, pracovitost a podnikavost jsou přínosem a že naopak lhostejnost, nevšímavost, pohodlnost a nízká aktivita mají svoje nepříznivé důsledky.</w:t>
            </w:r>
          </w:p>
          <w:p w14:paraId="32CACD5B" w14:textId="77777777" w:rsidR="00050E9A" w:rsidRPr="00BA16D7" w:rsidRDefault="00050E9A" w:rsidP="00050E9A">
            <w:pPr>
              <w:rPr>
                <w:rFonts w:ascii="Times New Roman" w:hAnsi="Times New Roman" w:cs="Times New Roman"/>
                <w:b w:val="0"/>
                <w:bCs w:val="0"/>
                <w:sz w:val="22"/>
                <w:szCs w:val="22"/>
              </w:rPr>
            </w:pPr>
            <w:r w:rsidRPr="00BA16D7">
              <w:rPr>
                <w:rFonts w:ascii="Times New Roman" w:hAnsi="Times New Roman" w:cs="Times New Roman"/>
                <w:sz w:val="22"/>
                <w:szCs w:val="22"/>
              </w:rPr>
              <w:t xml:space="preserve">Má elementární poznatky o světě lidí, </w:t>
            </w:r>
            <w:proofErr w:type="gramStart"/>
            <w:r w:rsidRPr="00BA16D7">
              <w:rPr>
                <w:rFonts w:ascii="Times New Roman" w:hAnsi="Times New Roman" w:cs="Times New Roman"/>
                <w:sz w:val="22"/>
                <w:szCs w:val="22"/>
              </w:rPr>
              <w:t>kultury,…</w:t>
            </w:r>
            <w:proofErr w:type="gramEnd"/>
            <w:r w:rsidRPr="00BA16D7">
              <w:rPr>
                <w:rFonts w:ascii="Times New Roman" w:hAnsi="Times New Roman" w:cs="Times New Roman"/>
                <w:sz w:val="22"/>
                <w:szCs w:val="22"/>
              </w:rPr>
              <w:t xml:space="preserve">  a orientuje se v řádu dění v prostředí, ve kterém žije.</w:t>
            </w:r>
          </w:p>
          <w:p w14:paraId="2934F41A" w14:textId="77777777" w:rsidR="00050E9A" w:rsidRPr="00BA16D7" w:rsidRDefault="00050E9A" w:rsidP="00050E9A">
            <w:pPr>
              <w:rPr>
                <w:rFonts w:ascii="Times New Roman" w:hAnsi="Times New Roman" w:cs="Times New Roman"/>
                <w:sz w:val="22"/>
                <w:szCs w:val="22"/>
              </w:rPr>
            </w:pPr>
            <w:r w:rsidRPr="00BA16D7">
              <w:rPr>
                <w:rFonts w:ascii="Times New Roman" w:hAnsi="Times New Roman" w:cs="Times New Roman"/>
                <w:sz w:val="22"/>
                <w:szCs w:val="22"/>
              </w:rPr>
              <w:lastRenderedPageBreak/>
              <w:t>Ve skupině se dokáže prosadit, ale i podřídit, při společných činnostech se domlouvá a spolupracuje, v běžných situacích uplatňuje společenské návyky a pravidla společenského styku, je schopné respektovat druhé, vyjednávat, přijímat a uzavírat kompromisy.</w:t>
            </w:r>
          </w:p>
          <w:p w14:paraId="6F854D54" w14:textId="77777777" w:rsidR="00050E9A" w:rsidRPr="00BA16D7" w:rsidRDefault="00050E9A" w:rsidP="00050E9A">
            <w:pPr>
              <w:rPr>
                <w:rFonts w:ascii="Times New Roman" w:hAnsi="Times New Roman" w:cs="Times New Roman"/>
                <w:sz w:val="22"/>
                <w:szCs w:val="22"/>
              </w:rPr>
            </w:pPr>
            <w:r w:rsidRPr="00BA16D7">
              <w:rPr>
                <w:rFonts w:ascii="Times New Roman" w:hAnsi="Times New Roman" w:cs="Times New Roman"/>
                <w:sz w:val="22"/>
                <w:szCs w:val="22"/>
              </w:rPr>
              <w:t>Svoje činnosti a hry se učí plánovat, organizovat, řídit a vyhodnocovat.</w:t>
            </w:r>
          </w:p>
          <w:p w14:paraId="67F47F15" w14:textId="77777777" w:rsidR="00050E9A" w:rsidRPr="00BA16D7" w:rsidRDefault="00050E9A" w:rsidP="00050E9A">
            <w:pPr>
              <w:rPr>
                <w:rFonts w:ascii="Times New Roman" w:hAnsi="Times New Roman" w:cs="Times New Roman"/>
                <w:b w:val="0"/>
                <w:sz w:val="22"/>
                <w:szCs w:val="22"/>
              </w:rPr>
            </w:pPr>
          </w:p>
          <w:p w14:paraId="29BC344D" w14:textId="77777777" w:rsidR="00704711" w:rsidRPr="00BA16D7" w:rsidRDefault="0098513A" w:rsidP="0098513A">
            <w:pPr>
              <w:rPr>
                <w:rFonts w:ascii="Times New Roman" w:hAnsi="Times New Roman" w:cs="Times New Roman"/>
                <w:sz w:val="22"/>
                <w:szCs w:val="22"/>
              </w:rPr>
            </w:pPr>
            <w:r w:rsidRPr="00BA16D7">
              <w:rPr>
                <w:rFonts w:ascii="Times New Roman" w:hAnsi="Times New Roman" w:cs="Times New Roman"/>
                <w:sz w:val="22"/>
                <w:szCs w:val="22"/>
              </w:rPr>
              <w:t xml:space="preserve">Cíl: </w:t>
            </w:r>
          </w:p>
          <w:p w14:paraId="342F487D" w14:textId="77777777" w:rsidR="00704711" w:rsidRPr="00BA16D7" w:rsidRDefault="00704711" w:rsidP="0098513A">
            <w:pPr>
              <w:rPr>
                <w:rFonts w:ascii="Times New Roman" w:hAnsi="Times New Roman" w:cs="Times New Roman"/>
                <w:sz w:val="22"/>
                <w:szCs w:val="22"/>
              </w:rPr>
            </w:pPr>
          </w:p>
          <w:p w14:paraId="14FCA713" w14:textId="77777777" w:rsidR="00476A32" w:rsidRPr="00BA16D7" w:rsidRDefault="0098513A" w:rsidP="0098513A">
            <w:pPr>
              <w:rPr>
                <w:rFonts w:ascii="Times New Roman" w:hAnsi="Times New Roman" w:cs="Times New Roman"/>
                <w:b w:val="0"/>
                <w:sz w:val="22"/>
                <w:szCs w:val="22"/>
                <w:u w:val="single"/>
              </w:rPr>
            </w:pPr>
            <w:r w:rsidRPr="00BA16D7">
              <w:rPr>
                <w:rFonts w:ascii="Times New Roman" w:hAnsi="Times New Roman" w:cs="Times New Roman"/>
                <w:sz w:val="22"/>
                <w:szCs w:val="22"/>
                <w:u w:val="single"/>
              </w:rPr>
              <w:t>Seznamování s</w:t>
            </w:r>
            <w:r w:rsidR="00FF0616" w:rsidRPr="00BA16D7">
              <w:rPr>
                <w:rFonts w:ascii="Times New Roman" w:hAnsi="Times New Roman" w:cs="Times New Roman"/>
                <w:sz w:val="22"/>
                <w:szCs w:val="22"/>
                <w:u w:val="single"/>
              </w:rPr>
              <w:t xml:space="preserve"> pravidly chování ve vztahu k druhému (s </w:t>
            </w:r>
            <w:r w:rsidRPr="00BA16D7">
              <w:rPr>
                <w:rFonts w:ascii="Times New Roman" w:hAnsi="Times New Roman" w:cs="Times New Roman"/>
                <w:sz w:val="22"/>
                <w:szCs w:val="22"/>
                <w:u w:val="single"/>
              </w:rPr>
              <w:t>prostředím mateřské školy</w:t>
            </w:r>
            <w:r w:rsidR="00FF0616" w:rsidRPr="00BA16D7">
              <w:rPr>
                <w:rFonts w:ascii="Times New Roman" w:hAnsi="Times New Roman" w:cs="Times New Roman"/>
                <w:sz w:val="22"/>
                <w:szCs w:val="22"/>
                <w:u w:val="single"/>
              </w:rPr>
              <w:t>)</w:t>
            </w:r>
          </w:p>
        </w:tc>
      </w:tr>
      <w:tr w:rsidR="00476A32" w:rsidRPr="00BA16D7" w14:paraId="6D4092AE" w14:textId="77777777" w:rsidTr="00272211">
        <w:tc>
          <w:tcPr>
            <w:cnfStyle w:val="001000000000" w:firstRow="0" w:lastRow="0" w:firstColumn="1" w:lastColumn="0" w:oddVBand="0" w:evenVBand="0" w:oddHBand="0" w:evenHBand="0" w:firstRowFirstColumn="0" w:firstRowLastColumn="0" w:lastRowFirstColumn="0" w:lastRowLastColumn="0"/>
            <w:tcW w:w="5000" w:type="pct"/>
            <w:hideMark/>
          </w:tcPr>
          <w:p w14:paraId="5952F47C" w14:textId="77777777" w:rsidR="0098513A" w:rsidRPr="00BA16D7" w:rsidRDefault="0098513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lastRenderedPageBreak/>
              <w:t xml:space="preserve">seznamujeme se, poznáváme kamarády, učíme se znát jména kamarádů a učitelů, mluvní vzor učitelky, povídání </w:t>
            </w:r>
          </w:p>
          <w:p w14:paraId="5E7A31D4" w14:textId="77777777" w:rsidR="0098513A" w:rsidRPr="00BA16D7" w:rsidRDefault="0098513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navázání kontaktu mezi dětmi, učitelkami a osobami v MŠ</w:t>
            </w:r>
          </w:p>
          <w:p w14:paraId="10D68ABA" w14:textId="77777777" w:rsidR="0098513A" w:rsidRPr="00BA16D7" w:rsidRDefault="0098513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nácvik pozdravu třídy</w:t>
            </w:r>
          </w:p>
          <w:p w14:paraId="1194CCF4" w14:textId="77777777" w:rsidR="0098513A" w:rsidRPr="00BA16D7" w:rsidRDefault="0098513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seznámení dětí se svou značkou, poznat ji na obrázku</w:t>
            </w:r>
          </w:p>
          <w:p w14:paraId="148755C7" w14:textId="77777777" w:rsidR="0098513A" w:rsidRPr="00BA16D7" w:rsidRDefault="0098513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stanovení pravidel ve třídě a v MŠ, porozumění pokynů</w:t>
            </w:r>
          </w:p>
          <w:p w14:paraId="26F2826B" w14:textId="77777777" w:rsidR="0098513A" w:rsidRPr="00BA16D7" w:rsidRDefault="0098513A" w:rsidP="00D3233D">
            <w:pPr>
              <w:pStyle w:val="Odstavecseseznamem"/>
              <w:numPr>
                <w:ilvl w:val="0"/>
                <w:numId w:val="27"/>
              </w:numPr>
              <w:tabs>
                <w:tab w:val="left" w:pos="325"/>
              </w:tabs>
              <w:rPr>
                <w:rFonts w:ascii="Times New Roman" w:hAnsi="Times New Roman" w:cs="Times New Roman"/>
                <w:sz w:val="22"/>
                <w:szCs w:val="22"/>
              </w:rPr>
            </w:pPr>
            <w:r w:rsidRPr="00BA16D7">
              <w:rPr>
                <w:rFonts w:ascii="Times New Roman" w:hAnsi="Times New Roman" w:cs="Times New Roman"/>
                <w:sz w:val="22"/>
                <w:szCs w:val="22"/>
              </w:rPr>
              <w:t>seznámení dětí s prostorami MŠ, orientace ve třídě, kde je WC, šatna</w:t>
            </w:r>
          </w:p>
          <w:p w14:paraId="40821584" w14:textId="77777777" w:rsidR="0098513A" w:rsidRPr="00BA16D7" w:rsidRDefault="0098513A" w:rsidP="00D3233D">
            <w:pPr>
              <w:pStyle w:val="Odstavecseseznamem"/>
              <w:numPr>
                <w:ilvl w:val="0"/>
                <w:numId w:val="27"/>
              </w:numPr>
              <w:spacing w:line="276" w:lineRule="auto"/>
              <w:rPr>
                <w:rFonts w:ascii="Times New Roman" w:hAnsi="Times New Roman" w:cs="Times New Roman"/>
                <w:b w:val="0"/>
                <w:sz w:val="22"/>
                <w:szCs w:val="22"/>
              </w:rPr>
            </w:pPr>
            <w:r w:rsidRPr="00BA16D7">
              <w:rPr>
                <w:rFonts w:ascii="Times New Roman" w:hAnsi="Times New Roman" w:cs="Times New Roman"/>
                <w:sz w:val="22"/>
                <w:szCs w:val="22"/>
              </w:rPr>
              <w:t>zjištění úrovně sebeobsluhy dětí, nácvik obouvání, svlékání, správného stolování, hygiena</w:t>
            </w:r>
          </w:p>
          <w:p w14:paraId="59805034" w14:textId="77777777" w:rsidR="0098513A" w:rsidRPr="00BA16D7" w:rsidRDefault="0098513A" w:rsidP="00D3233D">
            <w:pPr>
              <w:pStyle w:val="Odstavecseseznamem"/>
              <w:numPr>
                <w:ilvl w:val="0"/>
                <w:numId w:val="27"/>
              </w:numPr>
              <w:tabs>
                <w:tab w:val="left" w:pos="325"/>
              </w:tabs>
              <w:rPr>
                <w:rFonts w:ascii="Times New Roman" w:hAnsi="Times New Roman" w:cs="Times New Roman"/>
                <w:sz w:val="22"/>
                <w:szCs w:val="22"/>
              </w:rPr>
            </w:pPr>
            <w:r w:rsidRPr="00BA16D7">
              <w:rPr>
                <w:rFonts w:ascii="Times New Roman" w:hAnsi="Times New Roman" w:cs="Times New Roman"/>
                <w:sz w:val="22"/>
                <w:szCs w:val="22"/>
              </w:rPr>
              <w:t>odpoutání se od rodičů, rozvoj schopnosti sebeovládání</w:t>
            </w:r>
          </w:p>
          <w:p w14:paraId="2A91C045" w14:textId="77777777" w:rsidR="0098513A" w:rsidRPr="00BA16D7" w:rsidRDefault="0098513A" w:rsidP="00D3233D">
            <w:pPr>
              <w:pStyle w:val="Odstavecseseznamem"/>
              <w:numPr>
                <w:ilvl w:val="0"/>
                <w:numId w:val="27"/>
              </w:numPr>
              <w:tabs>
                <w:tab w:val="left" w:pos="325"/>
              </w:tabs>
              <w:rPr>
                <w:rFonts w:ascii="Times New Roman" w:hAnsi="Times New Roman" w:cs="Times New Roman"/>
                <w:sz w:val="22"/>
                <w:szCs w:val="22"/>
              </w:rPr>
            </w:pPr>
            <w:r w:rsidRPr="00BA16D7">
              <w:rPr>
                <w:rFonts w:ascii="Times New Roman" w:hAnsi="Times New Roman" w:cs="Times New Roman"/>
                <w:sz w:val="22"/>
                <w:szCs w:val="22"/>
              </w:rPr>
              <w:t xml:space="preserve">postupně se zapojovat do činností v průběhu dne </w:t>
            </w:r>
            <w:r w:rsidR="00DC2EBD" w:rsidRPr="00BA16D7">
              <w:rPr>
                <w:rFonts w:ascii="Times New Roman" w:hAnsi="Times New Roman" w:cs="Times New Roman"/>
                <w:sz w:val="22"/>
                <w:szCs w:val="22"/>
              </w:rPr>
              <w:t>–</w:t>
            </w:r>
            <w:r w:rsidRPr="00BA16D7">
              <w:rPr>
                <w:rFonts w:ascii="Times New Roman" w:hAnsi="Times New Roman" w:cs="Times New Roman"/>
                <w:sz w:val="22"/>
                <w:szCs w:val="22"/>
              </w:rPr>
              <w:t xml:space="preserve"> adaptace</w:t>
            </w:r>
          </w:p>
          <w:p w14:paraId="3489E7B1" w14:textId="77777777" w:rsidR="00CC259E" w:rsidRPr="00BA16D7" w:rsidRDefault="00CC259E" w:rsidP="00DC2EBD">
            <w:pPr>
              <w:tabs>
                <w:tab w:val="left" w:pos="325"/>
              </w:tabs>
              <w:rPr>
                <w:rFonts w:ascii="Times New Roman" w:hAnsi="Times New Roman" w:cs="Times New Roman"/>
                <w:b w:val="0"/>
                <w:bCs w:val="0"/>
                <w:sz w:val="22"/>
                <w:szCs w:val="22"/>
                <w:u w:val="single"/>
              </w:rPr>
            </w:pPr>
          </w:p>
          <w:p w14:paraId="298A35DD" w14:textId="77777777" w:rsidR="00DC2EBD" w:rsidRPr="00BA16D7" w:rsidRDefault="00DC2EBD" w:rsidP="00DC2EBD">
            <w:pPr>
              <w:tabs>
                <w:tab w:val="left" w:pos="325"/>
              </w:tabs>
              <w:rPr>
                <w:rFonts w:ascii="Times New Roman" w:hAnsi="Times New Roman" w:cs="Times New Roman"/>
                <w:b w:val="0"/>
                <w:bCs w:val="0"/>
                <w:sz w:val="22"/>
                <w:szCs w:val="22"/>
                <w:u w:val="single"/>
              </w:rPr>
            </w:pPr>
            <w:r w:rsidRPr="00BA16D7">
              <w:rPr>
                <w:rFonts w:ascii="Times New Roman" w:hAnsi="Times New Roman" w:cs="Times New Roman"/>
                <w:sz w:val="22"/>
                <w:szCs w:val="22"/>
                <w:u w:val="single"/>
              </w:rPr>
              <w:t>Rozvoj komunikativních dovedností.</w:t>
            </w:r>
          </w:p>
          <w:p w14:paraId="36411A7B" w14:textId="77777777" w:rsidR="00DC2EBD" w:rsidRPr="00BA16D7" w:rsidRDefault="00DC2EBD"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vytváření kladných vztahů mezi dětmi, neubližovat si, podělit se o hračku, vědět, že každá hračka má své místo</w:t>
            </w:r>
          </w:p>
          <w:p w14:paraId="7AA1A730" w14:textId="77777777" w:rsidR="00DC2EBD" w:rsidRPr="00BA16D7" w:rsidRDefault="00DC2EBD"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 xml:space="preserve">rozvoj společenských postojů, návyků </w:t>
            </w:r>
          </w:p>
          <w:p w14:paraId="2697D9B8" w14:textId="77777777" w:rsidR="00DC2EBD" w:rsidRPr="00BA16D7" w:rsidRDefault="00DC2EBD"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přiblížit dítěti pravidla vzájemného styku a mravní hodnoty – dodržování pravidel v MŠ</w:t>
            </w:r>
          </w:p>
          <w:p w14:paraId="2A88364C" w14:textId="77777777" w:rsidR="00DC2EBD" w:rsidRPr="00BA16D7" w:rsidRDefault="00DC2EBD"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rozvíjet schopnost žít ve společenství ostatních lidí, přizpůsobit se – Moje školka</w:t>
            </w:r>
          </w:p>
          <w:p w14:paraId="4697BBE7" w14:textId="77777777" w:rsidR="00DC2EBD" w:rsidRPr="00BA16D7" w:rsidRDefault="00DC2EBD" w:rsidP="00D3233D">
            <w:pPr>
              <w:pStyle w:val="Odstavecseseznamem"/>
              <w:numPr>
                <w:ilvl w:val="0"/>
                <w:numId w:val="26"/>
              </w:numPr>
              <w:spacing w:line="276" w:lineRule="auto"/>
              <w:rPr>
                <w:rFonts w:ascii="Times New Roman" w:hAnsi="Times New Roman" w:cs="Times New Roman"/>
                <w:b w:val="0"/>
                <w:sz w:val="22"/>
                <w:szCs w:val="22"/>
              </w:rPr>
            </w:pPr>
            <w:r w:rsidRPr="00BA16D7">
              <w:rPr>
                <w:rFonts w:ascii="Times New Roman" w:hAnsi="Times New Roman" w:cs="Times New Roman"/>
                <w:sz w:val="22"/>
                <w:szCs w:val="22"/>
              </w:rPr>
              <w:t>objasnění druhů povolání osob v MŠ i rodinných příslušníků – učíme se znát povolání rodičů, jména členů rodiny, jména všech dospělých osob v MŠ</w:t>
            </w:r>
          </w:p>
          <w:p w14:paraId="461072E5" w14:textId="77777777" w:rsidR="00DC2EBD" w:rsidRPr="00BA16D7" w:rsidRDefault="00DC2EBD" w:rsidP="00DC2EBD">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překonávat úzkosti z odloučení s rodinou – vhodná motivace</w:t>
            </w:r>
          </w:p>
          <w:p w14:paraId="00149D34" w14:textId="77777777" w:rsidR="00DC2EBD" w:rsidRPr="00BA16D7" w:rsidRDefault="00DC2EBD" w:rsidP="00DC2EBD">
            <w:pPr>
              <w:tabs>
                <w:tab w:val="left" w:pos="325"/>
              </w:tabs>
              <w:rPr>
                <w:rFonts w:ascii="Times New Roman" w:hAnsi="Times New Roman" w:cs="Times New Roman"/>
                <w:b w:val="0"/>
                <w:bCs w:val="0"/>
                <w:sz w:val="22"/>
                <w:szCs w:val="22"/>
              </w:rPr>
            </w:pPr>
          </w:p>
          <w:p w14:paraId="31DF777C" w14:textId="77777777" w:rsidR="00DC2EBD" w:rsidRPr="00BA16D7" w:rsidRDefault="00DC2EBD" w:rsidP="00050E9A">
            <w:pPr>
              <w:tabs>
                <w:tab w:val="left" w:pos="325"/>
              </w:tabs>
              <w:rPr>
                <w:rFonts w:ascii="Times New Roman" w:hAnsi="Times New Roman" w:cs="Times New Roman"/>
                <w:b w:val="0"/>
                <w:bCs w:val="0"/>
                <w:sz w:val="22"/>
                <w:szCs w:val="22"/>
                <w:u w:val="single"/>
              </w:rPr>
            </w:pPr>
            <w:r w:rsidRPr="00BA16D7">
              <w:rPr>
                <w:rFonts w:ascii="Times New Roman" w:hAnsi="Times New Roman" w:cs="Times New Roman"/>
                <w:sz w:val="22"/>
                <w:szCs w:val="22"/>
                <w:u w:val="single"/>
              </w:rPr>
              <w:t>Rozvoj schopnosti citové vztahy vytvářet, rozvíjet je a city plně prožívat, rozvoj schopnosti sebeovládání.</w:t>
            </w:r>
          </w:p>
          <w:p w14:paraId="64F78E3D"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 xml:space="preserve">vytvářet vztah k místu a prostředí, ve kterém dítě žije, město x </w:t>
            </w:r>
            <w:proofErr w:type="gramStart"/>
            <w:r w:rsidRPr="00BA16D7">
              <w:rPr>
                <w:rFonts w:ascii="Times New Roman" w:hAnsi="Times New Roman" w:cs="Times New Roman"/>
                <w:sz w:val="22"/>
                <w:szCs w:val="22"/>
              </w:rPr>
              <w:t>venkov - rozdíl</w:t>
            </w:r>
            <w:proofErr w:type="gramEnd"/>
          </w:p>
          <w:p w14:paraId="08189880"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poznávat okolí MŠ při pohybu</w:t>
            </w:r>
          </w:p>
          <w:p w14:paraId="329F0DEA"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základní pravidla bezpečnosti při pohybu venku</w:t>
            </w:r>
          </w:p>
          <w:p w14:paraId="1AE59251"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rozvoj sebeuvědomění, komunikace</w:t>
            </w:r>
          </w:p>
          <w:p w14:paraId="742AEBC3"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prohlubování pravidel v budově MŠ a na třídě</w:t>
            </w:r>
          </w:p>
          <w:p w14:paraId="2DA39CD7"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rozvoj pohybových, rozumových, hudebních, pracovních a výtvarných dovedností</w:t>
            </w:r>
          </w:p>
          <w:p w14:paraId="78C4A776"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podporovat samostatnost a rozhodnost dětí při orientaci v prostoru MŠ a okolí</w:t>
            </w:r>
          </w:p>
          <w:p w14:paraId="2B596563"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rozvíjet logické myšlení a úvahu</w:t>
            </w:r>
          </w:p>
          <w:p w14:paraId="1F9342D6" w14:textId="77777777" w:rsidR="00DC2EBD" w:rsidRPr="00BA16D7" w:rsidRDefault="00DC2EBD" w:rsidP="00D3233D">
            <w:pPr>
              <w:pStyle w:val="Odstavecseseznamem"/>
              <w:numPr>
                <w:ilvl w:val="0"/>
                <w:numId w:val="26"/>
              </w:numPr>
              <w:spacing w:line="276" w:lineRule="auto"/>
              <w:rPr>
                <w:rFonts w:ascii="Times New Roman" w:hAnsi="Times New Roman" w:cs="Times New Roman"/>
                <w:sz w:val="22"/>
                <w:szCs w:val="22"/>
              </w:rPr>
            </w:pPr>
            <w:r w:rsidRPr="00BA16D7">
              <w:rPr>
                <w:rFonts w:ascii="Times New Roman" w:hAnsi="Times New Roman" w:cs="Times New Roman"/>
                <w:sz w:val="22"/>
                <w:szCs w:val="22"/>
              </w:rPr>
              <w:t>prohlubování nácviku chůze po schodech</w:t>
            </w:r>
          </w:p>
          <w:p w14:paraId="6F77C43C" w14:textId="77777777" w:rsidR="00DC2EBD" w:rsidRPr="00BA16D7" w:rsidRDefault="00DC2EBD" w:rsidP="00DC2EBD">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bezpečnost – v budově i při vycházkách, přechod pro chodce, barevná signalizace – auto x chodec</w:t>
            </w:r>
          </w:p>
          <w:p w14:paraId="60B03059" w14:textId="77777777" w:rsidR="002A64D2" w:rsidRPr="00BA16D7" w:rsidRDefault="002A64D2" w:rsidP="002A64D2">
            <w:pPr>
              <w:rPr>
                <w:rFonts w:ascii="Times New Roman" w:hAnsi="Times New Roman" w:cs="Times New Roman"/>
                <w:sz w:val="22"/>
                <w:szCs w:val="22"/>
              </w:rPr>
            </w:pPr>
            <w:r w:rsidRPr="00BA16D7">
              <w:rPr>
                <w:rFonts w:ascii="Times New Roman" w:hAnsi="Times New Roman" w:cs="Times New Roman"/>
                <w:sz w:val="22"/>
                <w:szCs w:val="22"/>
              </w:rPr>
              <w:t>Osvojení si věku přiměřených praktických dovedností.</w:t>
            </w:r>
          </w:p>
          <w:p w14:paraId="623BBE97" w14:textId="77777777" w:rsidR="006B0191" w:rsidRPr="00BA16D7" w:rsidRDefault="006B0191" w:rsidP="002A64D2">
            <w:pPr>
              <w:tabs>
                <w:tab w:val="left" w:pos="325"/>
              </w:tabs>
              <w:rPr>
                <w:rFonts w:ascii="Times New Roman" w:hAnsi="Times New Roman" w:cs="Times New Roman"/>
                <w:b w:val="0"/>
                <w:bCs w:val="0"/>
                <w:sz w:val="22"/>
                <w:szCs w:val="22"/>
              </w:rPr>
            </w:pPr>
          </w:p>
          <w:p w14:paraId="290B9527" w14:textId="77777777" w:rsidR="002A64D2" w:rsidRPr="00BA16D7" w:rsidRDefault="002A64D2" w:rsidP="002A64D2">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Rozvoj kooperativních dovedností</w:t>
            </w:r>
          </w:p>
          <w:p w14:paraId="3C65BB08" w14:textId="77777777" w:rsidR="006B0191" w:rsidRPr="00BA16D7" w:rsidRDefault="006B0191"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Pozorujeme proměny v ročním období – počasí a jeho změny, barvy v přírodě</w:t>
            </w:r>
          </w:p>
          <w:p w14:paraId="25C4EEC9" w14:textId="77777777" w:rsidR="006B0191" w:rsidRPr="00BA16D7" w:rsidRDefault="006B0191"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Práce s obrazovým materiálem</w:t>
            </w:r>
          </w:p>
          <w:p w14:paraId="0F09566F" w14:textId="77777777" w:rsidR="006B0191" w:rsidRPr="00BA16D7" w:rsidRDefault="006B0191"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Zapamatovat si krátké texty – básně, říkadla, písničky</w:t>
            </w:r>
          </w:p>
          <w:p w14:paraId="7445A9C0" w14:textId="77777777" w:rsidR="006B0191" w:rsidRPr="00BA16D7" w:rsidRDefault="006B0191"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Hry s</w:t>
            </w:r>
            <w:r w:rsidR="00D366CF" w:rsidRPr="00BA16D7">
              <w:rPr>
                <w:rFonts w:ascii="Times New Roman" w:hAnsi="Times New Roman" w:cs="Times New Roman"/>
                <w:sz w:val="22"/>
                <w:szCs w:val="22"/>
              </w:rPr>
              <w:t> </w:t>
            </w:r>
            <w:r w:rsidRPr="00BA16D7">
              <w:rPr>
                <w:rFonts w:ascii="Times New Roman" w:hAnsi="Times New Roman" w:cs="Times New Roman"/>
                <w:sz w:val="22"/>
                <w:szCs w:val="22"/>
              </w:rPr>
              <w:t>přírodninami</w:t>
            </w:r>
          </w:p>
          <w:p w14:paraId="2F8E2B41" w14:textId="77777777" w:rsidR="00D366CF" w:rsidRPr="00BA16D7" w:rsidRDefault="00D366CF" w:rsidP="00D366CF">
            <w:pPr>
              <w:tabs>
                <w:tab w:val="left" w:pos="325"/>
              </w:tabs>
              <w:rPr>
                <w:rFonts w:ascii="Times New Roman" w:hAnsi="Times New Roman" w:cs="Times New Roman"/>
                <w:b w:val="0"/>
                <w:bCs w:val="0"/>
                <w:sz w:val="22"/>
                <w:szCs w:val="22"/>
              </w:rPr>
            </w:pPr>
          </w:p>
          <w:p w14:paraId="7C1E23DE" w14:textId="77777777" w:rsidR="00D366CF" w:rsidRPr="00BA16D7" w:rsidRDefault="00D366CF" w:rsidP="00D366CF">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lastRenderedPageBreak/>
              <w:t>Rozvoj a užívání všech smyslů</w:t>
            </w:r>
          </w:p>
          <w:p w14:paraId="2B52F1E3" w14:textId="77777777" w:rsidR="00D366CF" w:rsidRPr="00BA16D7" w:rsidRDefault="00D366CF" w:rsidP="00D366CF">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Osvojení si dovedností a poznatků důležitých k podpoře zdraví, bezpečí, osobní pohody i pohody prostředí.</w:t>
            </w:r>
          </w:p>
          <w:p w14:paraId="28165D38" w14:textId="77777777" w:rsidR="00D366CF" w:rsidRPr="00BA16D7" w:rsidRDefault="00D366CF" w:rsidP="00D366CF">
            <w:pPr>
              <w:tabs>
                <w:tab w:val="left" w:pos="325"/>
              </w:tabs>
              <w:rPr>
                <w:rFonts w:ascii="Times New Roman" w:hAnsi="Times New Roman" w:cs="Times New Roman"/>
                <w:b w:val="0"/>
                <w:bCs w:val="0"/>
                <w:sz w:val="22"/>
                <w:szCs w:val="22"/>
              </w:rPr>
            </w:pPr>
          </w:p>
          <w:p w14:paraId="7D02F951" w14:textId="640244A2"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 xml:space="preserve">Výtvarné a pracovní činnosti – lepení, malování, </w:t>
            </w:r>
            <w:r w:rsidR="007B1E77" w:rsidRPr="00BA16D7">
              <w:rPr>
                <w:rFonts w:ascii="Times New Roman" w:hAnsi="Times New Roman" w:cs="Times New Roman"/>
                <w:sz w:val="22"/>
                <w:szCs w:val="22"/>
              </w:rPr>
              <w:t>otiskování, …</w:t>
            </w:r>
          </w:p>
          <w:p w14:paraId="76239FAB"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Hudební a pohybové činnosti, dechová cvičení, pohybové vyjádření, sladit pohyb s hudbou</w:t>
            </w:r>
          </w:p>
          <w:p w14:paraId="4FB15E14"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Rozlišovat, pojmenovat vlastnosti a kvalitu věcí a vztahy mezi nimi – barva, velikost, tvar, povrch, množství</w:t>
            </w:r>
          </w:p>
          <w:p w14:paraId="627301F3" w14:textId="77777777" w:rsidR="00D366CF" w:rsidRPr="00BA16D7" w:rsidRDefault="00D366CF" w:rsidP="00D366CF">
            <w:pPr>
              <w:tabs>
                <w:tab w:val="left" w:pos="325"/>
              </w:tabs>
              <w:rPr>
                <w:rFonts w:ascii="Times New Roman" w:hAnsi="Times New Roman" w:cs="Times New Roman"/>
                <w:b w:val="0"/>
                <w:bCs w:val="0"/>
                <w:sz w:val="22"/>
                <w:szCs w:val="22"/>
              </w:rPr>
            </w:pPr>
          </w:p>
          <w:p w14:paraId="711EBB90" w14:textId="77777777" w:rsidR="00D366CF" w:rsidRPr="00BA16D7" w:rsidRDefault="00D366CF" w:rsidP="00D366CF">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Osvojení si některých poznatků a dovedností, které předcházejí čtení i psaní, rozvoj zájmu o psanou podobu jazyka i další formy sdělení verbální i neverbální</w:t>
            </w:r>
          </w:p>
          <w:p w14:paraId="430E7FEB" w14:textId="77777777" w:rsidR="00D366CF" w:rsidRPr="00BA16D7" w:rsidRDefault="00D366CF" w:rsidP="00D366CF">
            <w:pPr>
              <w:tabs>
                <w:tab w:val="left" w:pos="325"/>
              </w:tabs>
              <w:rPr>
                <w:rFonts w:ascii="Times New Roman" w:hAnsi="Times New Roman" w:cs="Times New Roman"/>
                <w:b w:val="0"/>
                <w:bCs w:val="0"/>
                <w:sz w:val="22"/>
                <w:szCs w:val="22"/>
              </w:rPr>
            </w:pPr>
          </w:p>
          <w:p w14:paraId="1E4E36E9" w14:textId="77777777" w:rsidR="00D366CF" w:rsidRPr="00BA16D7" w:rsidRDefault="00D366CF" w:rsidP="00D366CF">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Vytváření základů pro práci s informacemi.</w:t>
            </w:r>
          </w:p>
          <w:p w14:paraId="399D48A2"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Obrázky, knížky zvířátek domácích i lesních</w:t>
            </w:r>
          </w:p>
          <w:p w14:paraId="61F84D56"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Hry s přírodninami</w:t>
            </w:r>
          </w:p>
          <w:p w14:paraId="0DBBB7F5"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Obohacování slovní zásoby – hry se slovíčky, rytmizace, rozklad slov</w:t>
            </w:r>
          </w:p>
          <w:p w14:paraId="758CF211" w14:textId="77777777" w:rsidR="00D366CF" w:rsidRPr="00BA16D7" w:rsidRDefault="00D366CF"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Výtvarné a pracovní činnosti – malování, zapouštění barev, vytrhávání, stříhání</w:t>
            </w:r>
          </w:p>
          <w:p w14:paraId="3B2F5BA1" w14:textId="77777777" w:rsidR="00023DF2" w:rsidRPr="00BA16D7" w:rsidRDefault="00023DF2" w:rsidP="006B0191">
            <w:pPr>
              <w:tabs>
                <w:tab w:val="left" w:pos="325"/>
              </w:tabs>
              <w:rPr>
                <w:rFonts w:ascii="Times New Roman" w:hAnsi="Times New Roman" w:cs="Times New Roman"/>
                <w:sz w:val="22"/>
                <w:szCs w:val="22"/>
              </w:rPr>
            </w:pPr>
          </w:p>
          <w:p w14:paraId="22DB073B" w14:textId="77777777" w:rsidR="006B0191" w:rsidRPr="00BA16D7" w:rsidRDefault="00023DF2" w:rsidP="006B0191">
            <w:pPr>
              <w:tabs>
                <w:tab w:val="left" w:pos="325"/>
              </w:tabs>
              <w:rPr>
                <w:rFonts w:ascii="Times New Roman" w:hAnsi="Times New Roman" w:cs="Times New Roman"/>
                <w:bCs w:val="0"/>
                <w:sz w:val="22"/>
                <w:szCs w:val="22"/>
              </w:rPr>
            </w:pPr>
            <w:r w:rsidRPr="00BA16D7">
              <w:rPr>
                <w:rFonts w:ascii="Times New Roman" w:hAnsi="Times New Roman" w:cs="Times New Roman"/>
                <w:bCs w:val="0"/>
                <w:sz w:val="22"/>
                <w:szCs w:val="22"/>
              </w:rPr>
              <w:t>Rozvoj tvořivosti (tvořivého myšlení, řešení problémů, tvořivého sebevyjádření)</w:t>
            </w:r>
          </w:p>
          <w:p w14:paraId="47B130CF" w14:textId="77777777" w:rsidR="00023DF2" w:rsidRPr="00BA16D7" w:rsidRDefault="00023DF2" w:rsidP="006B0191">
            <w:pPr>
              <w:tabs>
                <w:tab w:val="left" w:pos="325"/>
              </w:tabs>
              <w:rPr>
                <w:rFonts w:ascii="Times New Roman" w:hAnsi="Times New Roman" w:cs="Times New Roman"/>
                <w:b w:val="0"/>
                <w:bCs w:val="0"/>
                <w:sz w:val="22"/>
                <w:szCs w:val="22"/>
              </w:rPr>
            </w:pPr>
          </w:p>
          <w:p w14:paraId="73AA4EE3" w14:textId="77777777" w:rsidR="006B0191" w:rsidRPr="00BA16D7" w:rsidRDefault="006B0191" w:rsidP="006B0191">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Rozvoj interaktivních a komunikativních dovedností</w:t>
            </w:r>
          </w:p>
          <w:p w14:paraId="67A14490" w14:textId="36DAAD2B" w:rsidR="006B0191" w:rsidRPr="00BA16D7" w:rsidRDefault="006B0191"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 xml:space="preserve">Obrázky lesních </w:t>
            </w:r>
            <w:r w:rsidR="007B1E77" w:rsidRPr="00BA16D7">
              <w:rPr>
                <w:rFonts w:ascii="Times New Roman" w:hAnsi="Times New Roman" w:cs="Times New Roman"/>
                <w:sz w:val="22"/>
                <w:szCs w:val="22"/>
              </w:rPr>
              <w:t>plodin – encyklopedie</w:t>
            </w:r>
            <w:r w:rsidRPr="00BA16D7">
              <w:rPr>
                <w:rFonts w:ascii="Times New Roman" w:hAnsi="Times New Roman" w:cs="Times New Roman"/>
                <w:sz w:val="22"/>
                <w:szCs w:val="22"/>
              </w:rPr>
              <w:t>, knížky, interaktivní tabule</w:t>
            </w:r>
          </w:p>
          <w:p w14:paraId="30D029F2" w14:textId="77777777" w:rsidR="006B0191" w:rsidRPr="00BA16D7" w:rsidRDefault="006B0191"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Kladení otázek a hledání odpovědí</w:t>
            </w:r>
          </w:p>
          <w:p w14:paraId="3CE5F664" w14:textId="77777777" w:rsidR="006B0191" w:rsidRPr="00BA16D7" w:rsidRDefault="006B0191"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Rozlišovat a pojmenovat vlastnosti a kvalitu věcí a vztahy mezi nimi – barva, tvar, velikost, povrch, množství</w:t>
            </w:r>
          </w:p>
          <w:p w14:paraId="5D2A2D1F" w14:textId="77777777" w:rsidR="006B0191" w:rsidRPr="00BA16D7" w:rsidRDefault="006B0191"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Třídění a přiřazování, manipulace s předměty – ovoce, zelenina</w:t>
            </w:r>
          </w:p>
          <w:p w14:paraId="3611F373" w14:textId="77777777" w:rsidR="006B0191" w:rsidRPr="00BA16D7" w:rsidRDefault="006B0191" w:rsidP="006B0191">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Námětové hry –na obchod, na kuchaře – ochutnávka, diskuse o stravě</w:t>
            </w:r>
          </w:p>
          <w:p w14:paraId="69B55FE9" w14:textId="77777777" w:rsidR="00023DF2" w:rsidRPr="00BA16D7" w:rsidRDefault="00023DF2" w:rsidP="006B0191">
            <w:pPr>
              <w:tabs>
                <w:tab w:val="left" w:pos="325"/>
              </w:tabs>
              <w:rPr>
                <w:rFonts w:ascii="Times New Roman" w:hAnsi="Times New Roman" w:cs="Times New Roman"/>
                <w:sz w:val="22"/>
                <w:szCs w:val="22"/>
              </w:rPr>
            </w:pPr>
          </w:p>
          <w:p w14:paraId="6E2D6561" w14:textId="77777777" w:rsidR="00023DF2" w:rsidRPr="00BA16D7" w:rsidRDefault="00023DF2" w:rsidP="006B0191">
            <w:pPr>
              <w:tabs>
                <w:tab w:val="left" w:pos="325"/>
              </w:tabs>
              <w:rPr>
                <w:rFonts w:ascii="Times New Roman" w:hAnsi="Times New Roman" w:cs="Times New Roman"/>
                <w:bCs w:val="0"/>
                <w:sz w:val="22"/>
                <w:szCs w:val="22"/>
              </w:rPr>
            </w:pPr>
            <w:r w:rsidRPr="00BA16D7">
              <w:rPr>
                <w:rFonts w:ascii="Times New Roman" w:hAnsi="Times New Roman" w:cs="Times New Roman"/>
                <w:bCs w:val="0"/>
                <w:sz w:val="22"/>
                <w:szCs w:val="22"/>
              </w:rPr>
              <w:t>Poznávání pravidel společenského soužití a jejich spoluvytváření v rámci přirozeného sociokulturního prostředí, porozuměním základním projevům neverbální komunikace obvyklým v tomto prostředí.</w:t>
            </w:r>
          </w:p>
          <w:p w14:paraId="5E971E1E" w14:textId="77777777" w:rsidR="00050E9A" w:rsidRPr="00BA16D7" w:rsidRDefault="00050E9A" w:rsidP="006B0191">
            <w:pPr>
              <w:tabs>
                <w:tab w:val="left" w:pos="325"/>
              </w:tabs>
              <w:rPr>
                <w:rFonts w:ascii="Times New Roman" w:hAnsi="Times New Roman" w:cs="Times New Roman"/>
                <w:b w:val="0"/>
                <w:bCs w:val="0"/>
                <w:sz w:val="22"/>
                <w:szCs w:val="22"/>
              </w:rPr>
            </w:pPr>
          </w:p>
          <w:p w14:paraId="666B43AE" w14:textId="77777777" w:rsidR="00050E9A" w:rsidRPr="00BA16D7" w:rsidRDefault="00050E9A" w:rsidP="00050E9A">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Rozvoj úcty k životu ve všech jeho formách</w:t>
            </w:r>
          </w:p>
          <w:p w14:paraId="3C1061CC" w14:textId="77777777" w:rsidR="00050E9A" w:rsidRPr="00BA16D7" w:rsidRDefault="00050E9A"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 xml:space="preserve">Svátky a tradice – Sv. Martin – omalovánky, dramatizace </w:t>
            </w:r>
          </w:p>
          <w:p w14:paraId="5B84A50D" w14:textId="77777777" w:rsidR="00050E9A" w:rsidRPr="00BA16D7" w:rsidRDefault="00050E9A"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Labyrinty, pracovní listy,</w:t>
            </w:r>
          </w:p>
          <w:p w14:paraId="0ABCCAAD" w14:textId="77777777" w:rsidR="00050E9A" w:rsidRPr="00BA16D7" w:rsidRDefault="00050E9A" w:rsidP="00D3233D">
            <w:pPr>
              <w:pStyle w:val="Odstavecseseznamem"/>
              <w:numPr>
                <w:ilvl w:val="0"/>
                <w:numId w:val="26"/>
              </w:numPr>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Jak se oblékáme v chladných dnech –oblečení, pojmenovat části těla</w:t>
            </w:r>
          </w:p>
          <w:p w14:paraId="07B8185B" w14:textId="77777777" w:rsidR="00050E9A" w:rsidRPr="00BA16D7" w:rsidRDefault="00050E9A" w:rsidP="00050E9A">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Orientace v čase – zimní období – krátký den, brzy se stmívá, ráno, večer</w:t>
            </w:r>
          </w:p>
          <w:p w14:paraId="3C8B15CE" w14:textId="77777777" w:rsidR="00050E9A" w:rsidRPr="00BA16D7" w:rsidRDefault="00050E9A" w:rsidP="00050E9A">
            <w:pPr>
              <w:tabs>
                <w:tab w:val="left" w:pos="325"/>
              </w:tabs>
              <w:rPr>
                <w:rFonts w:ascii="Times New Roman" w:hAnsi="Times New Roman" w:cs="Times New Roman"/>
                <w:sz w:val="22"/>
                <w:szCs w:val="22"/>
              </w:rPr>
            </w:pPr>
          </w:p>
          <w:p w14:paraId="3ED042E6" w14:textId="77777777" w:rsidR="00050E9A" w:rsidRPr="00BA16D7" w:rsidRDefault="00050E9A" w:rsidP="00050E9A">
            <w:pPr>
              <w:rPr>
                <w:rFonts w:ascii="Times New Roman" w:hAnsi="Times New Roman" w:cs="Times New Roman"/>
                <w:sz w:val="22"/>
                <w:szCs w:val="22"/>
              </w:rPr>
            </w:pPr>
            <w:r w:rsidRPr="00BA16D7">
              <w:rPr>
                <w:rFonts w:ascii="Times New Roman" w:hAnsi="Times New Roman" w:cs="Times New Roman"/>
                <w:sz w:val="22"/>
                <w:szCs w:val="22"/>
              </w:rPr>
              <w:t>Seznamování s místem a prostředím, ve kterém dítě žije, a vytváření pozitivního vztahu k němu.</w:t>
            </w:r>
          </w:p>
          <w:p w14:paraId="56A33AD5" w14:textId="77777777" w:rsidR="00050E9A" w:rsidRPr="00BA16D7" w:rsidRDefault="00050E9A" w:rsidP="00050E9A">
            <w:pPr>
              <w:tabs>
                <w:tab w:val="left" w:pos="325"/>
              </w:tabs>
              <w:rPr>
                <w:rFonts w:ascii="Times New Roman" w:hAnsi="Times New Roman" w:cs="Times New Roman"/>
                <w:b w:val="0"/>
                <w:bCs w:val="0"/>
                <w:sz w:val="22"/>
                <w:szCs w:val="22"/>
              </w:rPr>
            </w:pPr>
            <w:r w:rsidRPr="00BA16D7">
              <w:rPr>
                <w:rFonts w:ascii="Times New Roman" w:hAnsi="Times New Roman" w:cs="Times New Roman"/>
                <w:sz w:val="22"/>
                <w:szCs w:val="22"/>
              </w:rPr>
              <w:t>Uvědomění si vlastního těla</w:t>
            </w:r>
          </w:p>
          <w:p w14:paraId="4F14EFF2" w14:textId="77777777" w:rsidR="00050E9A" w:rsidRPr="00BA16D7" w:rsidRDefault="00050E9A" w:rsidP="00D3233D">
            <w:pPr>
              <w:pStyle w:val="Odstavecseseznamem"/>
              <w:numPr>
                <w:ilvl w:val="0"/>
                <w:numId w:val="26"/>
              </w:numPr>
              <w:tabs>
                <w:tab w:val="left" w:pos="325"/>
              </w:tabs>
              <w:rPr>
                <w:rFonts w:ascii="Times New Roman" w:hAnsi="Times New Roman" w:cs="Times New Roman"/>
                <w:sz w:val="22"/>
                <w:szCs w:val="22"/>
              </w:rPr>
            </w:pPr>
            <w:r w:rsidRPr="00BA16D7">
              <w:rPr>
                <w:rFonts w:ascii="Times New Roman" w:hAnsi="Times New Roman" w:cs="Times New Roman"/>
                <w:sz w:val="22"/>
                <w:szCs w:val="22"/>
              </w:rPr>
              <w:t>Prostorová orientace – pestrobarevné cestičky – konstruktivní činnosti, výtvarné činnosti…</w:t>
            </w:r>
          </w:p>
          <w:p w14:paraId="7145E656" w14:textId="77777777" w:rsidR="006B0191" w:rsidRPr="00BA16D7" w:rsidRDefault="006B0191" w:rsidP="006B0191">
            <w:pPr>
              <w:tabs>
                <w:tab w:val="left" w:pos="325"/>
              </w:tabs>
              <w:rPr>
                <w:rFonts w:ascii="Times New Roman" w:hAnsi="Times New Roman" w:cs="Times New Roman"/>
                <w:sz w:val="22"/>
                <w:szCs w:val="22"/>
              </w:rPr>
            </w:pPr>
          </w:p>
          <w:p w14:paraId="21A25FC3" w14:textId="77777777" w:rsidR="00476A32" w:rsidRPr="00BA16D7" w:rsidRDefault="00476A32" w:rsidP="0098513A">
            <w:pPr>
              <w:pStyle w:val="Styltabulky"/>
              <w:ind w:left="720"/>
              <w:rPr>
                <w:sz w:val="22"/>
                <w:szCs w:val="22"/>
              </w:rPr>
            </w:pPr>
          </w:p>
        </w:tc>
      </w:tr>
      <w:tr w:rsidR="00476A32" w:rsidRPr="00BA16D7" w14:paraId="23DCFD04" w14:textId="77777777" w:rsidTr="002722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1480B0E" w14:textId="77777777" w:rsidR="00476A32" w:rsidRPr="00BA16D7" w:rsidRDefault="00476A32" w:rsidP="00847C16">
            <w:pPr>
              <w:rPr>
                <w:rFonts w:ascii="Times New Roman" w:hAnsi="Times New Roman" w:cs="Times New Roman"/>
                <w:b w:val="0"/>
                <w:sz w:val="22"/>
                <w:szCs w:val="22"/>
              </w:rPr>
            </w:pPr>
          </w:p>
        </w:tc>
      </w:tr>
      <w:tr w:rsidR="007F0285" w:rsidRPr="00BA16D7" w14:paraId="10F47B51" w14:textId="77777777" w:rsidTr="00272211">
        <w:tc>
          <w:tcPr>
            <w:cnfStyle w:val="001000000000" w:firstRow="0" w:lastRow="0" w:firstColumn="1" w:lastColumn="0" w:oddVBand="0" w:evenVBand="0" w:oddHBand="0" w:evenHBand="0" w:firstRowFirstColumn="0" w:firstRowLastColumn="0" w:lastRowFirstColumn="0" w:lastRowLastColumn="0"/>
            <w:tcW w:w="5000" w:type="pct"/>
            <w:hideMark/>
          </w:tcPr>
          <w:p w14:paraId="6FE34FA0" w14:textId="77777777" w:rsidR="007F0285" w:rsidRPr="00BA16D7" w:rsidRDefault="007F0285" w:rsidP="005F259E">
            <w:pPr>
              <w:pStyle w:val="Styltabulky"/>
              <w:rPr>
                <w:sz w:val="22"/>
                <w:szCs w:val="22"/>
              </w:rPr>
            </w:pPr>
          </w:p>
          <w:p w14:paraId="7E72B0C5" w14:textId="77777777" w:rsidR="007F0285" w:rsidRPr="00BA16D7" w:rsidRDefault="007F0285" w:rsidP="00DC2EBD">
            <w:pPr>
              <w:spacing w:line="276" w:lineRule="auto"/>
              <w:rPr>
                <w:rFonts w:ascii="Times New Roman" w:hAnsi="Times New Roman" w:cs="Times New Roman"/>
                <w:sz w:val="22"/>
                <w:szCs w:val="22"/>
              </w:rPr>
            </w:pPr>
          </w:p>
        </w:tc>
      </w:tr>
    </w:tbl>
    <w:tbl>
      <w:tblPr>
        <w:tblStyle w:val="Svtltabulkasmkou1zvraznn2"/>
        <w:tblW w:w="0" w:type="auto"/>
        <w:tblLook w:val="04A0" w:firstRow="1" w:lastRow="0" w:firstColumn="1" w:lastColumn="0" w:noHBand="0" w:noVBand="1"/>
      </w:tblPr>
      <w:tblGrid>
        <w:gridCol w:w="1838"/>
        <w:gridCol w:w="7222"/>
      </w:tblGrid>
      <w:tr w:rsidR="00023DF2" w:rsidRPr="00BA16D7" w14:paraId="56AA0958" w14:textId="77777777" w:rsidTr="0002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2B8EBF" w14:textId="77777777" w:rsidR="00023DF2" w:rsidRPr="00BA16D7" w:rsidRDefault="00023DF2" w:rsidP="005456F3">
            <w:pPr>
              <w:rPr>
                <w:rFonts w:ascii="Times New Roman" w:hAnsi="Times New Roman" w:cs="Times New Roman"/>
                <w:sz w:val="22"/>
                <w:szCs w:val="22"/>
              </w:rPr>
            </w:pPr>
          </w:p>
        </w:tc>
        <w:tc>
          <w:tcPr>
            <w:tcW w:w="7222" w:type="dxa"/>
          </w:tcPr>
          <w:p w14:paraId="380FF155" w14:textId="77777777" w:rsidR="00023DF2" w:rsidRPr="00BA16D7" w:rsidRDefault="00023DF2" w:rsidP="005456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RIZIKA</w:t>
            </w:r>
          </w:p>
        </w:tc>
      </w:tr>
      <w:tr w:rsidR="00023DF2" w:rsidRPr="00BA16D7" w14:paraId="7B2166D1"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5435490A" w14:textId="77777777" w:rsidR="00023DF2" w:rsidRPr="00BA16D7" w:rsidRDefault="00023DF2" w:rsidP="005456F3">
            <w:pPr>
              <w:rPr>
                <w:rFonts w:ascii="Times New Roman" w:hAnsi="Times New Roman" w:cs="Times New Roman"/>
                <w:sz w:val="22"/>
                <w:szCs w:val="22"/>
              </w:rPr>
            </w:pPr>
            <w:r w:rsidRPr="00BA16D7">
              <w:rPr>
                <w:rFonts w:ascii="Times New Roman" w:hAnsi="Times New Roman" w:cs="Times New Roman"/>
                <w:sz w:val="22"/>
                <w:szCs w:val="22"/>
              </w:rPr>
              <w:t>Dítě a jeho tělo</w:t>
            </w:r>
          </w:p>
        </w:tc>
        <w:tc>
          <w:tcPr>
            <w:tcW w:w="7222" w:type="dxa"/>
          </w:tcPr>
          <w:p w14:paraId="1B3FD6D5" w14:textId="618B989F"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 xml:space="preserve">Nedostatečný respekt k individuálním potřebám) k pohybu, spánku, odpočinku, k potřebě </w:t>
            </w:r>
            <w:r w:rsidR="007B1E77" w:rsidRPr="00BA16D7">
              <w:rPr>
                <w:rFonts w:ascii="Times New Roman" w:hAnsi="Times New Roman" w:cs="Times New Roman"/>
                <w:sz w:val="22"/>
                <w:szCs w:val="22"/>
              </w:rPr>
              <w:t>soukromí,</w:t>
            </w:r>
            <w:r w:rsidRPr="00BA16D7">
              <w:rPr>
                <w:rFonts w:ascii="Times New Roman" w:hAnsi="Times New Roman" w:cs="Times New Roman"/>
                <w:sz w:val="22"/>
                <w:szCs w:val="22"/>
              </w:rPr>
              <w:t>)</w:t>
            </w:r>
          </w:p>
        </w:tc>
      </w:tr>
      <w:tr w:rsidR="00023DF2" w:rsidRPr="00BA16D7" w14:paraId="5188AEB7"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4B725E08" w14:textId="77777777" w:rsidR="00023DF2" w:rsidRPr="00BA16D7" w:rsidRDefault="00023DF2" w:rsidP="005456F3">
            <w:pPr>
              <w:rPr>
                <w:rFonts w:ascii="Times New Roman" w:hAnsi="Times New Roman" w:cs="Times New Roman"/>
                <w:sz w:val="22"/>
                <w:szCs w:val="22"/>
              </w:rPr>
            </w:pPr>
          </w:p>
        </w:tc>
        <w:tc>
          <w:tcPr>
            <w:tcW w:w="7222" w:type="dxa"/>
          </w:tcPr>
          <w:p w14:paraId="7D8E275A"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Nerespektování rozdílných tělesných a smyslových předpokladů a pohybových dovedností.</w:t>
            </w:r>
          </w:p>
        </w:tc>
      </w:tr>
      <w:tr w:rsidR="00023DF2" w:rsidRPr="00BA16D7" w14:paraId="64438953"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03A3889D" w14:textId="77777777" w:rsidR="00023DF2" w:rsidRPr="00BA16D7" w:rsidRDefault="00023DF2" w:rsidP="005456F3">
            <w:pPr>
              <w:rPr>
                <w:rFonts w:ascii="Times New Roman" w:hAnsi="Times New Roman" w:cs="Times New Roman"/>
                <w:sz w:val="22"/>
                <w:szCs w:val="22"/>
              </w:rPr>
            </w:pPr>
            <w:r w:rsidRPr="00BA16D7">
              <w:rPr>
                <w:rFonts w:ascii="Times New Roman" w:hAnsi="Times New Roman" w:cs="Times New Roman"/>
                <w:sz w:val="22"/>
                <w:szCs w:val="22"/>
              </w:rPr>
              <w:lastRenderedPageBreak/>
              <w:t>Dítě a jeho psychika</w:t>
            </w:r>
          </w:p>
        </w:tc>
        <w:tc>
          <w:tcPr>
            <w:tcW w:w="7222" w:type="dxa"/>
          </w:tcPr>
          <w:p w14:paraId="33BC9241"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Málo příležitostí k samostatným řečovým projevům dítěte</w:t>
            </w:r>
          </w:p>
        </w:tc>
      </w:tr>
      <w:tr w:rsidR="00023DF2" w:rsidRPr="00BA16D7" w14:paraId="7E412192"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0DF81A75" w14:textId="77777777" w:rsidR="00023DF2" w:rsidRPr="00BA16D7" w:rsidRDefault="00023DF2" w:rsidP="005456F3">
            <w:pPr>
              <w:rPr>
                <w:rFonts w:ascii="Times New Roman" w:hAnsi="Times New Roman" w:cs="Times New Roman"/>
                <w:sz w:val="22"/>
                <w:szCs w:val="22"/>
              </w:rPr>
            </w:pPr>
          </w:p>
        </w:tc>
        <w:tc>
          <w:tcPr>
            <w:tcW w:w="7222" w:type="dxa"/>
          </w:tcPr>
          <w:p w14:paraId="021BC42A"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Nedostatek příležitostí k poznávacím činnostem</w:t>
            </w:r>
          </w:p>
        </w:tc>
      </w:tr>
      <w:tr w:rsidR="00023DF2" w:rsidRPr="00BA16D7" w14:paraId="6E38D322"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23B1E597" w14:textId="77777777" w:rsidR="00023DF2" w:rsidRPr="00BA16D7" w:rsidRDefault="00023DF2" w:rsidP="005456F3">
            <w:pPr>
              <w:rPr>
                <w:rFonts w:ascii="Times New Roman" w:hAnsi="Times New Roman" w:cs="Times New Roman"/>
                <w:sz w:val="22"/>
                <w:szCs w:val="22"/>
              </w:rPr>
            </w:pPr>
          </w:p>
        </w:tc>
        <w:tc>
          <w:tcPr>
            <w:tcW w:w="7222" w:type="dxa"/>
          </w:tcPr>
          <w:p w14:paraId="7AC18C85"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Zahlcování podněty a informacemi</w:t>
            </w:r>
          </w:p>
        </w:tc>
      </w:tr>
      <w:tr w:rsidR="00023DF2" w:rsidRPr="00BA16D7" w14:paraId="5AF7D32B"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1508B345" w14:textId="77777777" w:rsidR="00023DF2" w:rsidRPr="00BA16D7" w:rsidRDefault="00023DF2" w:rsidP="005456F3">
            <w:pPr>
              <w:rPr>
                <w:rFonts w:ascii="Times New Roman" w:hAnsi="Times New Roman" w:cs="Times New Roman"/>
                <w:sz w:val="22"/>
                <w:szCs w:val="22"/>
              </w:rPr>
            </w:pPr>
          </w:p>
        </w:tc>
        <w:tc>
          <w:tcPr>
            <w:tcW w:w="7222" w:type="dxa"/>
          </w:tcPr>
          <w:p w14:paraId="09D2118C"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Nedostatečné uznání a oceňování úsilí či úspěchu dítěte</w:t>
            </w:r>
          </w:p>
        </w:tc>
      </w:tr>
      <w:tr w:rsidR="00023DF2" w:rsidRPr="00BA16D7" w14:paraId="28C38E2E"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706CF202" w14:textId="77777777" w:rsidR="00023DF2" w:rsidRPr="00BA16D7" w:rsidRDefault="00023DF2" w:rsidP="005456F3">
            <w:pPr>
              <w:rPr>
                <w:rFonts w:ascii="Times New Roman" w:hAnsi="Times New Roman" w:cs="Times New Roman"/>
                <w:sz w:val="22"/>
                <w:szCs w:val="22"/>
              </w:rPr>
            </w:pPr>
            <w:r w:rsidRPr="00BA16D7">
              <w:rPr>
                <w:rFonts w:ascii="Times New Roman" w:hAnsi="Times New Roman" w:cs="Times New Roman"/>
                <w:sz w:val="22"/>
                <w:szCs w:val="22"/>
              </w:rPr>
              <w:t>Dítě a ten druhý</w:t>
            </w:r>
          </w:p>
        </w:tc>
        <w:tc>
          <w:tcPr>
            <w:tcW w:w="7222" w:type="dxa"/>
          </w:tcPr>
          <w:p w14:paraId="1E8D2B51"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Nedostatek pozitivních příkladů a vzorů prosociálního chování</w:t>
            </w:r>
          </w:p>
        </w:tc>
      </w:tr>
      <w:tr w:rsidR="00023DF2" w:rsidRPr="00BA16D7" w14:paraId="041582E3"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713246B0" w14:textId="77777777" w:rsidR="00023DF2" w:rsidRPr="00BA16D7" w:rsidRDefault="00023DF2" w:rsidP="005456F3">
            <w:pPr>
              <w:rPr>
                <w:rFonts w:ascii="Times New Roman" w:hAnsi="Times New Roman" w:cs="Times New Roman"/>
                <w:sz w:val="22"/>
                <w:szCs w:val="22"/>
              </w:rPr>
            </w:pPr>
          </w:p>
        </w:tc>
        <w:tc>
          <w:tcPr>
            <w:tcW w:w="7222" w:type="dxa"/>
          </w:tcPr>
          <w:p w14:paraId="30CEAED2"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Příliš ochranářské či příliš nevšímavé prostředí</w:t>
            </w:r>
          </w:p>
        </w:tc>
      </w:tr>
      <w:tr w:rsidR="00023DF2" w:rsidRPr="00BA16D7" w14:paraId="1547BE0E"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484AF4B6" w14:textId="77777777" w:rsidR="00023DF2" w:rsidRPr="00BA16D7" w:rsidRDefault="00023DF2" w:rsidP="005456F3">
            <w:pPr>
              <w:rPr>
                <w:rFonts w:ascii="Times New Roman" w:hAnsi="Times New Roman" w:cs="Times New Roman"/>
                <w:sz w:val="22"/>
                <w:szCs w:val="22"/>
              </w:rPr>
            </w:pPr>
            <w:r w:rsidRPr="00BA16D7">
              <w:rPr>
                <w:rFonts w:ascii="Times New Roman" w:hAnsi="Times New Roman" w:cs="Times New Roman"/>
                <w:sz w:val="22"/>
                <w:szCs w:val="22"/>
              </w:rPr>
              <w:t>Dítě a společnost</w:t>
            </w:r>
          </w:p>
        </w:tc>
        <w:tc>
          <w:tcPr>
            <w:tcW w:w="7222" w:type="dxa"/>
          </w:tcPr>
          <w:p w14:paraId="7E9AD76F"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Příliš mnoho nefunkčních pravidel ve skupině, děti se nepodílejí na jejich vytváření.</w:t>
            </w:r>
          </w:p>
        </w:tc>
      </w:tr>
      <w:tr w:rsidR="00023DF2" w:rsidRPr="00BA16D7" w14:paraId="4A8D6C96"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7C52D4F5" w14:textId="77777777" w:rsidR="00023DF2" w:rsidRPr="00BA16D7" w:rsidRDefault="00023DF2" w:rsidP="005456F3">
            <w:pPr>
              <w:rPr>
                <w:rFonts w:ascii="Times New Roman" w:hAnsi="Times New Roman" w:cs="Times New Roman"/>
                <w:sz w:val="22"/>
                <w:szCs w:val="22"/>
              </w:rPr>
            </w:pPr>
            <w:r w:rsidRPr="00BA16D7">
              <w:rPr>
                <w:rFonts w:ascii="Times New Roman" w:hAnsi="Times New Roman" w:cs="Times New Roman"/>
                <w:sz w:val="22"/>
                <w:szCs w:val="22"/>
              </w:rPr>
              <w:t>Dítě a svět</w:t>
            </w:r>
          </w:p>
        </w:tc>
        <w:tc>
          <w:tcPr>
            <w:tcW w:w="7222" w:type="dxa"/>
          </w:tcPr>
          <w:p w14:paraId="10C0ABD9"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Nedostatek příležitostí vidět a vnímat svět v jeho dění a řádu, v pestrosti a změně</w:t>
            </w:r>
          </w:p>
        </w:tc>
      </w:tr>
      <w:tr w:rsidR="00023DF2" w:rsidRPr="00BA16D7" w14:paraId="09EBA1BB" w14:textId="77777777" w:rsidTr="00023DF2">
        <w:tc>
          <w:tcPr>
            <w:cnfStyle w:val="001000000000" w:firstRow="0" w:lastRow="0" w:firstColumn="1" w:lastColumn="0" w:oddVBand="0" w:evenVBand="0" w:oddHBand="0" w:evenHBand="0" w:firstRowFirstColumn="0" w:firstRowLastColumn="0" w:lastRowFirstColumn="0" w:lastRowLastColumn="0"/>
            <w:tcW w:w="1838" w:type="dxa"/>
          </w:tcPr>
          <w:p w14:paraId="2E8B9EA5" w14:textId="77777777" w:rsidR="00023DF2" w:rsidRPr="00BA16D7" w:rsidRDefault="00023DF2" w:rsidP="005456F3">
            <w:pPr>
              <w:rPr>
                <w:rFonts w:ascii="Times New Roman" w:hAnsi="Times New Roman" w:cs="Times New Roman"/>
                <w:sz w:val="22"/>
                <w:szCs w:val="22"/>
              </w:rPr>
            </w:pPr>
          </w:p>
        </w:tc>
        <w:tc>
          <w:tcPr>
            <w:tcW w:w="7222" w:type="dxa"/>
          </w:tcPr>
          <w:p w14:paraId="3D51E5DA" w14:textId="77777777" w:rsidR="00023DF2" w:rsidRPr="00BA16D7" w:rsidRDefault="00023DF2"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Nedodržování pravidel péče o zdravé prostředí v provozu MŠ</w:t>
            </w:r>
          </w:p>
        </w:tc>
      </w:tr>
    </w:tbl>
    <w:p w14:paraId="22A994E0" w14:textId="77777777" w:rsidR="006B0191" w:rsidRPr="00BA16D7" w:rsidRDefault="006B0191" w:rsidP="00476A32">
      <w:pPr>
        <w:tabs>
          <w:tab w:val="left" w:pos="930"/>
        </w:tabs>
        <w:rPr>
          <w:rFonts w:ascii="Times New Roman" w:hAnsi="Times New Roman" w:cs="Times New Roman"/>
          <w:sz w:val="22"/>
          <w:szCs w:val="22"/>
        </w:rPr>
      </w:pPr>
    </w:p>
    <w:p w14:paraId="5EC11A3C" w14:textId="77777777" w:rsidR="00023DF2" w:rsidRPr="00BA16D7" w:rsidRDefault="00023DF2" w:rsidP="00476A32">
      <w:pPr>
        <w:tabs>
          <w:tab w:val="left" w:pos="930"/>
        </w:tabs>
        <w:rPr>
          <w:rFonts w:ascii="Times New Roman" w:hAnsi="Times New Roman" w:cs="Times New Roman"/>
          <w:sz w:val="22"/>
          <w:szCs w:val="22"/>
        </w:rPr>
      </w:pPr>
    </w:p>
    <w:tbl>
      <w:tblPr>
        <w:tblStyle w:val="Tabulkasmkou4zvraznn2"/>
        <w:tblW w:w="5000" w:type="pct"/>
        <w:tblLook w:val="04A0" w:firstRow="1" w:lastRow="0" w:firstColumn="1" w:lastColumn="0" w:noHBand="0" w:noVBand="1"/>
      </w:tblPr>
      <w:tblGrid>
        <w:gridCol w:w="9060"/>
      </w:tblGrid>
      <w:tr w:rsidR="00272211" w:rsidRPr="00BA16D7" w14:paraId="207F6C49" w14:textId="77777777" w:rsidTr="00BA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5B63B7" w:themeFill="text2" w:themeFillTint="99"/>
            <w:hideMark/>
          </w:tcPr>
          <w:p w14:paraId="311846DD" w14:textId="77777777" w:rsidR="00272211" w:rsidRPr="00BA16D7" w:rsidRDefault="00272211" w:rsidP="005F259E">
            <w:pPr>
              <w:jc w:val="center"/>
              <w:rPr>
                <w:rFonts w:ascii="Times New Roman" w:eastAsia="Times New Roman" w:hAnsi="Times New Roman" w:cs="Times New Roman"/>
                <w:sz w:val="28"/>
                <w:szCs w:val="28"/>
                <w:lang w:eastAsia="cs-CZ"/>
              </w:rPr>
            </w:pPr>
            <w:r w:rsidRPr="00BA16D7">
              <w:rPr>
                <w:rFonts w:ascii="Times New Roman" w:eastAsia="Times New Roman" w:hAnsi="Times New Roman" w:cs="Times New Roman"/>
                <w:sz w:val="28"/>
                <w:szCs w:val="28"/>
                <w:lang w:eastAsia="cs-CZ"/>
              </w:rPr>
              <w:t xml:space="preserve">Nabídka denních činností – </w:t>
            </w:r>
            <w:r w:rsidR="00510CD3" w:rsidRPr="00BA16D7">
              <w:rPr>
                <w:rFonts w:ascii="Times New Roman" w:eastAsia="Times New Roman" w:hAnsi="Times New Roman" w:cs="Times New Roman"/>
                <w:sz w:val="28"/>
                <w:szCs w:val="28"/>
                <w:lang w:eastAsia="cs-CZ"/>
              </w:rPr>
              <w:t>prosinec, leden, únor</w:t>
            </w:r>
          </w:p>
          <w:p w14:paraId="0B6368AD" w14:textId="09A2DB22" w:rsidR="00272211" w:rsidRPr="00BA16D7" w:rsidRDefault="00272211" w:rsidP="005F259E">
            <w:pPr>
              <w:jc w:val="center"/>
              <w:rPr>
                <w:rFonts w:ascii="Times New Roman" w:hAnsi="Times New Roman" w:cs="Times New Roman"/>
                <w:b w:val="0"/>
                <w:sz w:val="28"/>
                <w:szCs w:val="28"/>
              </w:rPr>
            </w:pPr>
            <w:r w:rsidRPr="00BA16D7">
              <w:rPr>
                <w:rFonts w:ascii="Times New Roman" w:hAnsi="Times New Roman" w:cs="Times New Roman"/>
                <w:sz w:val="28"/>
                <w:szCs w:val="28"/>
              </w:rPr>
              <w:t xml:space="preserve">Téma: </w:t>
            </w:r>
            <w:r w:rsidR="00BA7C26">
              <w:rPr>
                <w:rFonts w:ascii="Times New Roman" w:hAnsi="Times New Roman" w:cs="Times New Roman"/>
                <w:sz w:val="28"/>
                <w:szCs w:val="28"/>
              </w:rPr>
              <w:t>Zimní peřina, louka usíná</w:t>
            </w:r>
          </w:p>
          <w:p w14:paraId="7FB366E5" w14:textId="77777777" w:rsidR="00272211" w:rsidRPr="00BA16D7" w:rsidRDefault="00272211" w:rsidP="005F259E">
            <w:pPr>
              <w:jc w:val="center"/>
              <w:rPr>
                <w:rFonts w:ascii="Times New Roman" w:eastAsia="Times New Roman" w:hAnsi="Times New Roman" w:cs="Times New Roman"/>
                <w:sz w:val="22"/>
                <w:szCs w:val="22"/>
                <w:lang w:eastAsia="cs-CZ"/>
              </w:rPr>
            </w:pPr>
          </w:p>
        </w:tc>
      </w:tr>
      <w:tr w:rsidR="00272211" w:rsidRPr="00BA16D7" w14:paraId="2E97C8C0" w14:textId="77777777" w:rsidTr="00BA7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CCBF9" w:themeFill="background2"/>
            <w:hideMark/>
          </w:tcPr>
          <w:p w14:paraId="3A546067" w14:textId="77777777" w:rsidR="00E57FC6" w:rsidRDefault="00E57FC6" w:rsidP="005F259E">
            <w:pPr>
              <w:rPr>
                <w:rFonts w:ascii="Times New Roman" w:hAnsi="Times New Roman" w:cs="Times New Roman"/>
                <w:b w:val="0"/>
                <w:bCs w:val="0"/>
                <w:sz w:val="22"/>
                <w:szCs w:val="22"/>
                <w:u w:val="single"/>
              </w:rPr>
            </w:pPr>
          </w:p>
          <w:p w14:paraId="5369E131" w14:textId="6F71DBC3" w:rsidR="00272211" w:rsidRDefault="00D444C6" w:rsidP="005F259E">
            <w:pPr>
              <w:rPr>
                <w:rFonts w:ascii="Times New Roman" w:hAnsi="Times New Roman" w:cs="Times New Roman"/>
                <w:b w:val="0"/>
                <w:bCs w:val="0"/>
                <w:sz w:val="22"/>
                <w:szCs w:val="22"/>
                <w:u w:val="single"/>
              </w:rPr>
            </w:pPr>
            <w:r>
              <w:rPr>
                <w:rFonts w:ascii="Times New Roman" w:hAnsi="Times New Roman" w:cs="Times New Roman"/>
                <w:sz w:val="22"/>
                <w:szCs w:val="22"/>
                <w:u w:val="single"/>
              </w:rPr>
              <w:t>p</w:t>
            </w:r>
            <w:r w:rsidR="00272211" w:rsidRPr="00BA16D7">
              <w:rPr>
                <w:rFonts w:ascii="Times New Roman" w:hAnsi="Times New Roman" w:cs="Times New Roman"/>
                <w:sz w:val="22"/>
                <w:szCs w:val="22"/>
                <w:u w:val="single"/>
              </w:rPr>
              <w:t xml:space="preserve">odtéma:  </w:t>
            </w:r>
          </w:p>
          <w:p w14:paraId="5CDFCB54" w14:textId="10884FCD" w:rsidR="00E57FC6" w:rsidRDefault="00E57FC6" w:rsidP="005F259E">
            <w:pPr>
              <w:rPr>
                <w:rFonts w:ascii="Times New Roman" w:hAnsi="Times New Roman" w:cs="Times New Roman"/>
                <w:b w:val="0"/>
                <w:bCs w:val="0"/>
                <w:sz w:val="22"/>
                <w:szCs w:val="22"/>
                <w:u w:val="single"/>
              </w:rPr>
            </w:pPr>
          </w:p>
          <w:p w14:paraId="586A2FBB" w14:textId="46C4134B" w:rsidR="00E57FC6"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Když chodí Mikuláš</w:t>
            </w:r>
          </w:p>
          <w:p w14:paraId="6B25092C" w14:textId="7BA0B1FA" w:rsidR="00E57FC6"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Čas Adventního čekání</w:t>
            </w:r>
          </w:p>
          <w:p w14:paraId="5ED8BB8E" w14:textId="2E7E7E9F" w:rsidR="00E57FC6"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Hvězda nad Betlémem</w:t>
            </w:r>
          </w:p>
          <w:p w14:paraId="13C664CD" w14:textId="4C940022" w:rsidR="00E57FC6"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Tři králové z Východu</w:t>
            </w:r>
          </w:p>
          <w:p w14:paraId="7BD5557D" w14:textId="735B0CF9" w:rsidR="00E57FC6"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Když příroda v zimě spí</w:t>
            </w:r>
          </w:p>
          <w:p w14:paraId="2445623D" w14:textId="1E910DC2" w:rsidR="00510CD3" w:rsidRPr="00E57FC6" w:rsidRDefault="00E57FC6" w:rsidP="00D3233D">
            <w:pPr>
              <w:pStyle w:val="Odstavecseseznamem"/>
              <w:numPr>
                <w:ilvl w:val="0"/>
                <w:numId w:val="32"/>
              </w:numPr>
              <w:rPr>
                <w:rFonts w:ascii="Times New Roman" w:hAnsi="Times New Roman" w:cs="Times New Roman"/>
                <w:sz w:val="22"/>
                <w:szCs w:val="22"/>
                <w:u w:val="single"/>
              </w:rPr>
            </w:pPr>
            <w:r>
              <w:rPr>
                <w:rFonts w:ascii="Times New Roman" w:hAnsi="Times New Roman" w:cs="Times New Roman"/>
                <w:sz w:val="22"/>
                <w:szCs w:val="22"/>
                <w:u w:val="single"/>
              </w:rPr>
              <w:t>Masopustní veselí</w:t>
            </w:r>
          </w:p>
          <w:p w14:paraId="62D96582" w14:textId="3DC97B82" w:rsidR="00A328CF" w:rsidRDefault="00A328CF" w:rsidP="00BA16D7">
            <w:pPr>
              <w:rPr>
                <w:rFonts w:ascii="Times New Roman" w:hAnsi="Times New Roman" w:cs="Times New Roman"/>
                <w:sz w:val="22"/>
                <w:szCs w:val="22"/>
              </w:rPr>
            </w:pPr>
          </w:p>
          <w:p w14:paraId="7593EE42" w14:textId="77777777" w:rsidR="00E57FC6" w:rsidRDefault="00E57FC6" w:rsidP="00BA16D7">
            <w:pPr>
              <w:rPr>
                <w:rFonts w:ascii="Times New Roman" w:hAnsi="Times New Roman" w:cs="Times New Roman"/>
                <w:b w:val="0"/>
                <w:bCs w:val="0"/>
                <w:sz w:val="22"/>
                <w:szCs w:val="22"/>
              </w:rPr>
            </w:pPr>
          </w:p>
          <w:p w14:paraId="491827B5" w14:textId="06219A18" w:rsidR="00920B7A" w:rsidRPr="00A328CF" w:rsidRDefault="00920B7A" w:rsidP="00A328CF">
            <w:pPr>
              <w:jc w:val="center"/>
              <w:rPr>
                <w:rFonts w:ascii="Times New Roman" w:hAnsi="Times New Roman" w:cs="Times New Roman"/>
                <w:b w:val="0"/>
                <w:sz w:val="24"/>
                <w:szCs w:val="24"/>
              </w:rPr>
            </w:pPr>
            <w:r w:rsidRPr="00A328CF">
              <w:rPr>
                <w:rFonts w:ascii="Times New Roman" w:hAnsi="Times New Roman" w:cs="Times New Roman"/>
                <w:sz w:val="24"/>
                <w:szCs w:val="24"/>
              </w:rPr>
              <w:t xml:space="preserve">Téma: </w:t>
            </w:r>
            <w:r w:rsidR="00E57FC6">
              <w:rPr>
                <w:rFonts w:ascii="Times New Roman" w:hAnsi="Times New Roman" w:cs="Times New Roman"/>
                <w:sz w:val="24"/>
                <w:szCs w:val="24"/>
              </w:rPr>
              <w:t>Zimní peřina, louka usíná</w:t>
            </w:r>
            <w:r w:rsidR="00023DF2" w:rsidRPr="00A328CF">
              <w:rPr>
                <w:rFonts w:ascii="Times New Roman" w:hAnsi="Times New Roman" w:cs="Times New Roman"/>
                <w:sz w:val="24"/>
                <w:szCs w:val="24"/>
              </w:rPr>
              <w:t xml:space="preserve"> </w:t>
            </w:r>
            <w:r w:rsidR="00023DF2" w:rsidRPr="00A328CF">
              <w:rPr>
                <w:rFonts w:ascii="Times New Roman" w:eastAsia="Times New Roman" w:hAnsi="Times New Roman" w:cs="Times New Roman"/>
                <w:sz w:val="24"/>
                <w:szCs w:val="24"/>
                <w:lang w:eastAsia="cs-CZ"/>
              </w:rPr>
              <w:t>– prosinec, leden, únor</w:t>
            </w:r>
          </w:p>
          <w:p w14:paraId="3EB831C8" w14:textId="77777777" w:rsidR="00920B7A" w:rsidRPr="00BA16D7" w:rsidRDefault="00920B7A" w:rsidP="005F259E">
            <w:pPr>
              <w:rPr>
                <w:rFonts w:ascii="Times New Roman" w:hAnsi="Times New Roman" w:cs="Times New Roman"/>
                <w:b w:val="0"/>
                <w:bCs w:val="0"/>
                <w:sz w:val="22"/>
                <w:szCs w:val="22"/>
              </w:rPr>
            </w:pPr>
          </w:p>
          <w:p w14:paraId="3B5A9621" w14:textId="77777777" w:rsidR="00920B7A" w:rsidRPr="00BA16D7" w:rsidRDefault="00920B7A" w:rsidP="005F259E">
            <w:pPr>
              <w:rPr>
                <w:rFonts w:ascii="Times New Roman" w:hAnsi="Times New Roman" w:cs="Times New Roman"/>
                <w:b w:val="0"/>
                <w:bCs w:val="0"/>
                <w:sz w:val="22"/>
                <w:szCs w:val="22"/>
              </w:rPr>
            </w:pPr>
          </w:p>
          <w:p w14:paraId="1D3E4CFA" w14:textId="77777777" w:rsidR="00935C9C" w:rsidRPr="00BA16D7" w:rsidRDefault="00272211" w:rsidP="005F259E">
            <w:pPr>
              <w:rPr>
                <w:rFonts w:ascii="Times New Roman" w:hAnsi="Times New Roman" w:cs="Times New Roman"/>
                <w:b w:val="0"/>
                <w:sz w:val="22"/>
                <w:szCs w:val="22"/>
              </w:rPr>
            </w:pPr>
            <w:r w:rsidRPr="00BA16D7">
              <w:rPr>
                <w:rFonts w:ascii="Times New Roman" w:hAnsi="Times New Roman" w:cs="Times New Roman"/>
                <w:sz w:val="22"/>
                <w:szCs w:val="22"/>
              </w:rPr>
              <w:t>Klíčové kompetence:</w:t>
            </w:r>
            <w:r w:rsidR="00935C9C" w:rsidRPr="00BA16D7">
              <w:rPr>
                <w:rFonts w:ascii="Times New Roman" w:hAnsi="Times New Roman" w:cs="Times New Roman"/>
                <w:b w:val="0"/>
                <w:sz w:val="22"/>
                <w:szCs w:val="22"/>
              </w:rPr>
              <w:t xml:space="preserve"> </w:t>
            </w:r>
          </w:p>
          <w:p w14:paraId="7A1BD641" w14:textId="77777777" w:rsidR="00A5342D" w:rsidRPr="00BA16D7" w:rsidRDefault="00A5342D" w:rsidP="00023DF2">
            <w:pPr>
              <w:rPr>
                <w:rFonts w:ascii="Times New Roman" w:hAnsi="Times New Roman" w:cs="Times New Roman"/>
                <w:b w:val="0"/>
                <w:bCs w:val="0"/>
                <w:sz w:val="22"/>
                <w:szCs w:val="22"/>
              </w:rPr>
            </w:pPr>
          </w:p>
          <w:p w14:paraId="18F767BD" w14:textId="77777777" w:rsidR="00A5342D" w:rsidRPr="00BA16D7" w:rsidRDefault="00023DF2" w:rsidP="00023DF2">
            <w:pPr>
              <w:rPr>
                <w:rFonts w:ascii="Times New Roman" w:hAnsi="Times New Roman" w:cs="Times New Roman"/>
                <w:b w:val="0"/>
                <w:bCs w:val="0"/>
                <w:sz w:val="22"/>
                <w:szCs w:val="22"/>
              </w:rPr>
            </w:pPr>
            <w:r w:rsidRPr="00BA16D7">
              <w:rPr>
                <w:rFonts w:ascii="Times New Roman" w:hAnsi="Times New Roman" w:cs="Times New Roman"/>
                <w:sz w:val="22"/>
                <w:szCs w:val="22"/>
              </w:rPr>
              <w:t xml:space="preserve">Rozvoj úcty k tradicím a hodnotám, které vytvořili naši předkové, rozvoj sounáležitosti, prožívání a spolupráce. </w:t>
            </w:r>
          </w:p>
          <w:p w14:paraId="66537554" w14:textId="77777777" w:rsidR="00A5342D" w:rsidRPr="00BA16D7" w:rsidRDefault="00A5342D" w:rsidP="00023DF2">
            <w:pPr>
              <w:rPr>
                <w:rFonts w:ascii="Times New Roman" w:hAnsi="Times New Roman" w:cs="Times New Roman"/>
                <w:b w:val="0"/>
                <w:bCs w:val="0"/>
                <w:sz w:val="22"/>
                <w:szCs w:val="22"/>
              </w:rPr>
            </w:pPr>
            <w:r w:rsidRPr="00BA16D7">
              <w:rPr>
                <w:rFonts w:ascii="Times New Roman" w:hAnsi="Times New Roman" w:cs="Times New Roman"/>
                <w:sz w:val="22"/>
                <w:szCs w:val="22"/>
              </w:rPr>
              <w:t>Dokáže se vyjadřovat a sdělovat své prožitky, pocity a nálady různými prostředky (řečovými, výtvarnými, hudebními, dramatickými) apod.</w:t>
            </w:r>
          </w:p>
          <w:p w14:paraId="2AC91625" w14:textId="18ACC3EB"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 xml:space="preserve">Dokáže se vyjadřovat a sdělovat své prožitky pocity a nálady různými </w:t>
            </w:r>
            <w:r w:rsidR="007B1E77" w:rsidRPr="00BA16D7">
              <w:rPr>
                <w:rFonts w:ascii="Times New Roman" w:hAnsi="Times New Roman" w:cs="Times New Roman"/>
                <w:sz w:val="22"/>
                <w:szCs w:val="22"/>
              </w:rPr>
              <w:t>prostředky – pohybem</w:t>
            </w:r>
            <w:r w:rsidRPr="00BA16D7">
              <w:rPr>
                <w:rFonts w:ascii="Times New Roman" w:hAnsi="Times New Roman" w:cs="Times New Roman"/>
                <w:sz w:val="22"/>
                <w:szCs w:val="22"/>
              </w:rPr>
              <w:t>, slovně, výtvarnými a hudebními činnostmi</w:t>
            </w:r>
          </w:p>
          <w:p w14:paraId="7F63623A" w14:textId="77777777" w:rsidR="00A5342D" w:rsidRPr="00BA16D7" w:rsidRDefault="00A5342D" w:rsidP="00A5342D">
            <w:pPr>
              <w:rPr>
                <w:rFonts w:ascii="Times New Roman" w:hAnsi="Times New Roman" w:cs="Times New Roman"/>
                <w:b w:val="0"/>
                <w:bCs w:val="0"/>
                <w:sz w:val="22"/>
                <w:szCs w:val="22"/>
              </w:rPr>
            </w:pPr>
            <w:r w:rsidRPr="00BA16D7">
              <w:rPr>
                <w:rFonts w:ascii="Times New Roman" w:hAnsi="Times New Roman" w:cs="Times New Roman"/>
                <w:sz w:val="22"/>
                <w:szCs w:val="22"/>
              </w:rPr>
              <w:t>Spoluvytváří pravidla společného soužití mezi vrstevníky, rozumí jejich smyslu a chápe potřebu je zachovávat.</w:t>
            </w:r>
          </w:p>
          <w:p w14:paraId="22BC54A4" w14:textId="77777777"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Řeší problémy, na které stačí, známé a opakující se situace se snaží řešit samostatně, na základě nápodoby či opakování, náročnější s oporou a pomocí dospělého. (provádět aktivně činnosti podporující zdraví)</w:t>
            </w:r>
          </w:p>
          <w:p w14:paraId="2E07DDF0" w14:textId="77777777"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Vědět, jak se chovat při infekčních onemocněních (kašlání, smrkání)</w:t>
            </w:r>
          </w:p>
          <w:p w14:paraId="7EDA092A" w14:textId="77777777" w:rsidR="00A5342D" w:rsidRPr="00BA16D7" w:rsidRDefault="00A5342D" w:rsidP="00A5342D">
            <w:pPr>
              <w:rPr>
                <w:rFonts w:ascii="Times New Roman" w:hAnsi="Times New Roman" w:cs="Times New Roman"/>
                <w:b w:val="0"/>
                <w:bCs w:val="0"/>
                <w:sz w:val="22"/>
                <w:szCs w:val="22"/>
              </w:rPr>
            </w:pPr>
            <w:r w:rsidRPr="00BA16D7">
              <w:rPr>
                <w:rFonts w:ascii="Times New Roman" w:hAnsi="Times New Roman" w:cs="Times New Roman"/>
                <w:sz w:val="22"/>
                <w:szCs w:val="22"/>
              </w:rPr>
              <w:t>Uvědomuje si, že za sebe i své jednání odpovídá a nese důsledky.</w:t>
            </w:r>
          </w:p>
          <w:p w14:paraId="0D9E8D51" w14:textId="77777777"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Má základní dětskou představu o tom, co je v souladu se základními lidskými hodnotami a normami, i co je s nimi v rozporu, a snaží se podle toho chovat.</w:t>
            </w:r>
          </w:p>
          <w:p w14:paraId="16A0160C" w14:textId="77777777" w:rsidR="00A5342D" w:rsidRPr="00BA16D7" w:rsidRDefault="00A5342D" w:rsidP="00A5342D">
            <w:pPr>
              <w:rPr>
                <w:rFonts w:ascii="Times New Roman" w:hAnsi="Times New Roman" w:cs="Times New Roman"/>
                <w:b w:val="0"/>
                <w:bCs w:val="0"/>
                <w:sz w:val="22"/>
                <w:szCs w:val="22"/>
              </w:rPr>
            </w:pPr>
            <w:r w:rsidRPr="00BA16D7">
              <w:rPr>
                <w:rFonts w:ascii="Times New Roman" w:hAnsi="Times New Roman" w:cs="Times New Roman"/>
                <w:sz w:val="22"/>
                <w:szCs w:val="22"/>
              </w:rPr>
              <w:t>Domlouvá se gestem i slovy, rozlišuje některé symboly, rozumí jejich významu.</w:t>
            </w:r>
          </w:p>
          <w:p w14:paraId="167A97FD" w14:textId="77777777"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Dovede využít informativní a komunikativní prostředky se kterými se běžně setkává (knížky, encyklopedie, počítač, IT tabule).</w:t>
            </w:r>
          </w:p>
          <w:p w14:paraId="78257F47" w14:textId="77777777" w:rsidR="00A5342D" w:rsidRPr="00BA16D7" w:rsidRDefault="00A5342D" w:rsidP="00A5342D">
            <w:pPr>
              <w:rPr>
                <w:rFonts w:ascii="Times New Roman" w:hAnsi="Times New Roman" w:cs="Times New Roman"/>
                <w:b w:val="0"/>
                <w:bCs w:val="0"/>
                <w:sz w:val="22"/>
                <w:szCs w:val="22"/>
              </w:rPr>
            </w:pPr>
            <w:r w:rsidRPr="00BA16D7">
              <w:rPr>
                <w:rFonts w:ascii="Times New Roman" w:hAnsi="Times New Roman" w:cs="Times New Roman"/>
                <w:sz w:val="22"/>
                <w:szCs w:val="22"/>
              </w:rPr>
              <w:t>Napodobovat některé sporty a umět je pojmenovat.</w:t>
            </w:r>
          </w:p>
          <w:p w14:paraId="5190B3BD" w14:textId="77777777" w:rsidR="00A5342D" w:rsidRPr="00BA16D7" w:rsidRDefault="00A5342D" w:rsidP="00A5342D">
            <w:pPr>
              <w:rPr>
                <w:rFonts w:ascii="Times New Roman" w:hAnsi="Times New Roman" w:cs="Times New Roman"/>
                <w:b w:val="0"/>
                <w:bCs w:val="0"/>
                <w:sz w:val="22"/>
                <w:szCs w:val="22"/>
              </w:rPr>
            </w:pPr>
            <w:r w:rsidRPr="00BA16D7">
              <w:rPr>
                <w:rFonts w:ascii="Times New Roman" w:hAnsi="Times New Roman" w:cs="Times New Roman"/>
                <w:sz w:val="22"/>
                <w:szCs w:val="22"/>
              </w:rPr>
              <w:t>Zajímá se o druhé i o to, co se kolem děje, je otevřené aktuálnímu dění.</w:t>
            </w:r>
          </w:p>
          <w:p w14:paraId="374C37B2" w14:textId="77777777" w:rsidR="00AA7161" w:rsidRPr="00BA16D7" w:rsidRDefault="00AA7161" w:rsidP="00AA7161">
            <w:pPr>
              <w:rPr>
                <w:rFonts w:ascii="Times New Roman" w:hAnsi="Times New Roman" w:cs="Times New Roman"/>
                <w:sz w:val="22"/>
                <w:szCs w:val="22"/>
              </w:rPr>
            </w:pPr>
            <w:r w:rsidRPr="00BA16D7">
              <w:rPr>
                <w:rFonts w:ascii="Times New Roman" w:hAnsi="Times New Roman" w:cs="Times New Roman"/>
                <w:sz w:val="22"/>
                <w:szCs w:val="22"/>
              </w:rPr>
              <w:lastRenderedPageBreak/>
              <w:t>Ví, že není jedno, v jakém prostředí žije, uvědomuje si, že se svým chováním na něm podílí a že je může ovlivnit.</w:t>
            </w:r>
          </w:p>
          <w:p w14:paraId="02017FEF" w14:textId="77777777" w:rsidR="00AA7161" w:rsidRPr="00BA16D7" w:rsidRDefault="00AA7161" w:rsidP="00AA7161">
            <w:pPr>
              <w:rPr>
                <w:rFonts w:ascii="Times New Roman" w:hAnsi="Times New Roman" w:cs="Times New Roman"/>
                <w:sz w:val="22"/>
                <w:szCs w:val="22"/>
              </w:rPr>
            </w:pPr>
            <w:r w:rsidRPr="00BA16D7">
              <w:rPr>
                <w:rFonts w:ascii="Times New Roman" w:hAnsi="Times New Roman" w:cs="Times New Roman"/>
                <w:sz w:val="22"/>
                <w:szCs w:val="22"/>
              </w:rPr>
              <w:t>Ovládá dovednosti předcházející čtení a psaní.</w:t>
            </w:r>
          </w:p>
          <w:p w14:paraId="0E95A641" w14:textId="77777777" w:rsidR="00BA16D7" w:rsidRPr="00BA16D7" w:rsidRDefault="00BA16D7" w:rsidP="00935C9C">
            <w:pPr>
              <w:rPr>
                <w:rFonts w:ascii="Times New Roman" w:hAnsi="Times New Roman" w:cs="Times New Roman"/>
                <w:b w:val="0"/>
                <w:bCs w:val="0"/>
                <w:sz w:val="22"/>
                <w:szCs w:val="22"/>
              </w:rPr>
            </w:pPr>
          </w:p>
          <w:p w14:paraId="1E17C876" w14:textId="77777777" w:rsidR="00A571B7" w:rsidRPr="00BA16D7" w:rsidRDefault="00272211" w:rsidP="00935C9C">
            <w:pPr>
              <w:rPr>
                <w:rFonts w:ascii="Times New Roman" w:hAnsi="Times New Roman" w:cs="Times New Roman"/>
                <w:sz w:val="22"/>
                <w:szCs w:val="22"/>
              </w:rPr>
            </w:pPr>
            <w:r w:rsidRPr="00BA16D7">
              <w:rPr>
                <w:rFonts w:ascii="Times New Roman" w:hAnsi="Times New Roman" w:cs="Times New Roman"/>
                <w:sz w:val="22"/>
                <w:szCs w:val="22"/>
              </w:rPr>
              <w:t xml:space="preserve">Cíl: </w:t>
            </w:r>
          </w:p>
          <w:p w14:paraId="11720DDE" w14:textId="77777777" w:rsidR="00BA16D7" w:rsidRPr="00BA16D7" w:rsidRDefault="00BA16D7" w:rsidP="00023DF2">
            <w:pPr>
              <w:rPr>
                <w:rFonts w:ascii="Times New Roman" w:hAnsi="Times New Roman" w:cs="Times New Roman"/>
                <w:b w:val="0"/>
                <w:bCs w:val="0"/>
                <w:sz w:val="22"/>
                <w:szCs w:val="22"/>
              </w:rPr>
            </w:pPr>
          </w:p>
          <w:p w14:paraId="5F8ABD90" w14:textId="77777777" w:rsidR="00023DF2" w:rsidRPr="00BA16D7" w:rsidRDefault="00023DF2" w:rsidP="00023DF2">
            <w:pPr>
              <w:rPr>
                <w:rFonts w:ascii="Times New Roman" w:hAnsi="Times New Roman" w:cs="Times New Roman"/>
                <w:sz w:val="22"/>
                <w:szCs w:val="22"/>
              </w:rPr>
            </w:pPr>
            <w:r w:rsidRPr="00BA16D7">
              <w:rPr>
                <w:rFonts w:ascii="Times New Roman" w:hAnsi="Times New Roman" w:cs="Times New Roman"/>
                <w:sz w:val="22"/>
                <w:szCs w:val="22"/>
              </w:rPr>
              <w:t>Povídání s dětmi v komunitním kruhu o vánočních tradicích a zvycích – Mikuláši, Čertovi, Andělovi, Ježíškovi, jak vypadají, čím se vyznačují a jak se chovají, co představují.</w:t>
            </w:r>
          </w:p>
          <w:p w14:paraId="689714D4" w14:textId="77777777" w:rsidR="00023DF2" w:rsidRPr="00BA16D7" w:rsidRDefault="00023DF2" w:rsidP="00023DF2">
            <w:pPr>
              <w:widowControl w:val="0"/>
              <w:suppressAutoHyphens/>
              <w:spacing w:before="170"/>
              <w:rPr>
                <w:rFonts w:ascii="Times New Roman" w:hAnsi="Times New Roman" w:cs="Times New Roman"/>
                <w:sz w:val="22"/>
                <w:szCs w:val="22"/>
              </w:rPr>
            </w:pPr>
            <w:r w:rsidRPr="00BA16D7">
              <w:rPr>
                <w:rFonts w:ascii="Times New Roman" w:hAnsi="Times New Roman" w:cs="Times New Roman"/>
                <w:sz w:val="22"/>
                <w:szCs w:val="22"/>
              </w:rPr>
              <w:t>Rozvoj komunikačních dovedností, vyjádření svých představ a fantazie.</w:t>
            </w:r>
          </w:p>
          <w:p w14:paraId="0706E8DA" w14:textId="77777777" w:rsidR="00023DF2" w:rsidRPr="00BA16D7" w:rsidRDefault="00023DF2" w:rsidP="00023DF2">
            <w:pPr>
              <w:widowControl w:val="0"/>
              <w:suppressAutoHyphens/>
              <w:spacing w:before="170"/>
              <w:rPr>
                <w:rFonts w:ascii="Times New Roman" w:hAnsi="Times New Roman" w:cs="Times New Roman"/>
                <w:b w:val="0"/>
                <w:bCs w:val="0"/>
                <w:sz w:val="22"/>
                <w:szCs w:val="22"/>
              </w:rPr>
            </w:pPr>
            <w:r w:rsidRPr="00BA16D7">
              <w:rPr>
                <w:rFonts w:ascii="Times New Roman" w:hAnsi="Times New Roman" w:cs="Times New Roman"/>
                <w:sz w:val="22"/>
                <w:szCs w:val="22"/>
              </w:rPr>
              <w:t>Nácvik a zpěv koled.</w:t>
            </w:r>
          </w:p>
          <w:p w14:paraId="2F1FB2E3" w14:textId="77777777" w:rsidR="00023DF2" w:rsidRPr="00BA16D7" w:rsidRDefault="00023DF2" w:rsidP="00D3233D">
            <w:pPr>
              <w:pStyle w:val="Odstavecseseznamem"/>
              <w:widowControl w:val="0"/>
              <w:numPr>
                <w:ilvl w:val="0"/>
                <w:numId w:val="26"/>
              </w:numPr>
              <w:suppressAutoHyphens/>
              <w:spacing w:before="170"/>
              <w:rPr>
                <w:rFonts w:ascii="Times New Roman" w:hAnsi="Times New Roman" w:cs="Times New Roman"/>
                <w:sz w:val="22"/>
                <w:szCs w:val="22"/>
              </w:rPr>
            </w:pPr>
            <w:r w:rsidRPr="00BA16D7">
              <w:rPr>
                <w:rFonts w:ascii="Times New Roman" w:hAnsi="Times New Roman" w:cs="Times New Roman"/>
                <w:sz w:val="22"/>
                <w:szCs w:val="22"/>
              </w:rPr>
              <w:t>Rozhovor – Vánoce, vánoční zvyky a tradice, význam Vánoc, jak se Vánoce slavily v dřívějších dobách, zima a zimní sporty, co děláme v zimě, o koho se v zimě staráme, jak poznáme, komu patří stopy ve sněhu, příběhy a pohádky o zimě, sněhu a Vánocích – Ledová královna, Krakonoš a lyžníci, příběhy o narození Ježíška, hádanky se zimní tématikou</w:t>
            </w:r>
          </w:p>
          <w:p w14:paraId="6E1E7113" w14:textId="77777777" w:rsidR="00023DF2" w:rsidRPr="00BA16D7" w:rsidRDefault="00023DF2" w:rsidP="00D3233D">
            <w:pPr>
              <w:pStyle w:val="Odstavecseseznamem"/>
              <w:widowControl w:val="0"/>
              <w:numPr>
                <w:ilvl w:val="0"/>
                <w:numId w:val="26"/>
              </w:numPr>
              <w:suppressAutoHyphens/>
              <w:spacing w:before="170"/>
              <w:rPr>
                <w:rFonts w:ascii="Times New Roman" w:hAnsi="Times New Roman" w:cs="Times New Roman"/>
                <w:sz w:val="22"/>
                <w:szCs w:val="22"/>
              </w:rPr>
            </w:pPr>
            <w:r w:rsidRPr="00BA16D7">
              <w:rPr>
                <w:rFonts w:ascii="Times New Roman" w:hAnsi="Times New Roman" w:cs="Times New Roman"/>
                <w:sz w:val="22"/>
                <w:szCs w:val="22"/>
              </w:rPr>
              <w:t>Zpěv koled a písniček s vánoční a zimní tématikou – Vánoce, Vánoce přicházejí, Nesem Vám noviny</w:t>
            </w:r>
          </w:p>
          <w:p w14:paraId="20E4D21A" w14:textId="77777777" w:rsidR="00023DF2" w:rsidRPr="00BA16D7" w:rsidRDefault="00023DF2" w:rsidP="00D3233D">
            <w:pPr>
              <w:pStyle w:val="Odstavecseseznamem"/>
              <w:widowControl w:val="0"/>
              <w:numPr>
                <w:ilvl w:val="0"/>
                <w:numId w:val="26"/>
              </w:numPr>
              <w:suppressAutoHyphens/>
              <w:spacing w:before="170"/>
              <w:rPr>
                <w:rFonts w:ascii="Times New Roman" w:hAnsi="Times New Roman" w:cs="Times New Roman"/>
                <w:sz w:val="22"/>
                <w:szCs w:val="22"/>
              </w:rPr>
            </w:pPr>
            <w:r w:rsidRPr="00BA16D7">
              <w:rPr>
                <w:rFonts w:ascii="Times New Roman" w:hAnsi="Times New Roman" w:cs="Times New Roman"/>
                <w:sz w:val="22"/>
                <w:szCs w:val="22"/>
              </w:rPr>
              <w:t>Písničky k Mikulášské nadílce – Mikuláš, anděl, čert</w:t>
            </w:r>
          </w:p>
          <w:p w14:paraId="055CEE04" w14:textId="77777777" w:rsidR="00023DF2" w:rsidRPr="00BA16D7" w:rsidRDefault="00023DF2" w:rsidP="00D3233D">
            <w:pPr>
              <w:pStyle w:val="Odstavecseseznamem"/>
              <w:widowControl w:val="0"/>
              <w:numPr>
                <w:ilvl w:val="0"/>
                <w:numId w:val="26"/>
              </w:numPr>
              <w:suppressAutoHyphens/>
              <w:spacing w:before="170"/>
              <w:rPr>
                <w:rFonts w:ascii="Times New Roman" w:hAnsi="Times New Roman" w:cs="Times New Roman"/>
                <w:sz w:val="22"/>
                <w:szCs w:val="22"/>
              </w:rPr>
            </w:pPr>
            <w:r w:rsidRPr="00BA16D7">
              <w:rPr>
                <w:rFonts w:ascii="Times New Roman" w:hAnsi="Times New Roman" w:cs="Times New Roman"/>
                <w:sz w:val="22"/>
                <w:szCs w:val="22"/>
              </w:rPr>
              <w:t xml:space="preserve">Tvoření z různých materiálů – barevný karton, vlna, vata, klovatina, krupice </w:t>
            </w:r>
          </w:p>
          <w:p w14:paraId="5923B644" w14:textId="77777777" w:rsidR="00023DF2" w:rsidRPr="00BA16D7" w:rsidRDefault="00023DF2" w:rsidP="00023DF2">
            <w:pPr>
              <w:widowControl w:val="0"/>
              <w:suppressAutoHyphens/>
              <w:spacing w:before="170"/>
              <w:rPr>
                <w:rFonts w:ascii="Times New Roman" w:hAnsi="Times New Roman" w:cs="Times New Roman"/>
                <w:b w:val="0"/>
                <w:bCs w:val="0"/>
                <w:sz w:val="22"/>
                <w:szCs w:val="22"/>
              </w:rPr>
            </w:pPr>
            <w:r w:rsidRPr="00BA16D7">
              <w:rPr>
                <w:rFonts w:ascii="Times New Roman" w:hAnsi="Times New Roman" w:cs="Times New Roman"/>
                <w:sz w:val="22"/>
                <w:szCs w:val="22"/>
              </w:rPr>
              <w:t>Výroba postaviček anděla, Mikuláše a čerta</w:t>
            </w:r>
          </w:p>
          <w:p w14:paraId="4A142BFD" w14:textId="77777777" w:rsidR="00A5342D" w:rsidRPr="00BA16D7" w:rsidRDefault="00A5342D" w:rsidP="00A5342D">
            <w:pPr>
              <w:widowControl w:val="0"/>
              <w:suppressAutoHyphens/>
              <w:spacing w:before="170"/>
              <w:rPr>
                <w:rFonts w:ascii="Times New Roman" w:hAnsi="Times New Roman" w:cs="Times New Roman"/>
                <w:sz w:val="22"/>
                <w:szCs w:val="22"/>
              </w:rPr>
            </w:pPr>
            <w:r w:rsidRPr="00BA16D7">
              <w:rPr>
                <w:rFonts w:ascii="Times New Roman" w:hAnsi="Times New Roman" w:cs="Times New Roman"/>
                <w:sz w:val="22"/>
                <w:szCs w:val="22"/>
              </w:rPr>
              <w:t>Vytváření prosociálních vztahů k druhému, v rodině, ve třídě</w:t>
            </w:r>
          </w:p>
          <w:p w14:paraId="02E86839" w14:textId="77777777" w:rsidR="00A5342D" w:rsidRPr="00BA16D7" w:rsidRDefault="00A5342D" w:rsidP="00A5342D">
            <w:pPr>
              <w:widowControl w:val="0"/>
              <w:suppressAutoHyphens/>
              <w:spacing w:before="170"/>
              <w:rPr>
                <w:rFonts w:ascii="Times New Roman" w:hAnsi="Times New Roman" w:cs="Times New Roman"/>
                <w:b w:val="0"/>
                <w:bCs w:val="0"/>
                <w:sz w:val="22"/>
                <w:szCs w:val="22"/>
              </w:rPr>
            </w:pPr>
            <w:r w:rsidRPr="00BA16D7">
              <w:rPr>
                <w:rFonts w:ascii="Times New Roman" w:hAnsi="Times New Roman" w:cs="Times New Roman"/>
                <w:sz w:val="22"/>
                <w:szCs w:val="22"/>
              </w:rPr>
              <w:t xml:space="preserve">Pochopení </w:t>
            </w:r>
            <w:r w:rsidR="00F00BB6">
              <w:rPr>
                <w:rFonts w:ascii="Times New Roman" w:hAnsi="Times New Roman" w:cs="Times New Roman"/>
                <w:sz w:val="22"/>
                <w:szCs w:val="22"/>
              </w:rPr>
              <w:t>Vá</w:t>
            </w:r>
            <w:r w:rsidRPr="00BA16D7">
              <w:rPr>
                <w:rFonts w:ascii="Times New Roman" w:hAnsi="Times New Roman" w:cs="Times New Roman"/>
                <w:sz w:val="22"/>
                <w:szCs w:val="22"/>
              </w:rPr>
              <w:t>noc jako svátků, které trávíme se svými nejbližšími, svátků rodinné pohody a přátelství.</w:t>
            </w:r>
          </w:p>
          <w:p w14:paraId="28F307FC"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Advent – čas přání a nadějí, lidové zvyky, tradice. Pravidla vzájemného styku (ohleduplnost, tolerance, spolupráce), mravní zásady (jak chceš, aby se ostatní chovali k tobě, tak se chovej k nim).</w:t>
            </w:r>
          </w:p>
          <w:p w14:paraId="0E8607A6"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Výroba okenních vánočních ozdob – papírové vločky, řetězy z papíru, sněhuláci do oken</w:t>
            </w:r>
          </w:p>
          <w:p w14:paraId="46E01F28"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Kresba zasněžené krajiny, zimního panoramatu, sníh z krupice, použití bílé voskovky a vodové barvy nebo modrého inkoustu a zmizíku</w:t>
            </w:r>
          </w:p>
          <w:p w14:paraId="1F180FAF" w14:textId="027FE16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 xml:space="preserve">Pohybové hry – na Mrazíka, papírová koulovaná, hledání papírové vločky ukryté ve třídě </w:t>
            </w:r>
            <w:r w:rsidR="007B1E77" w:rsidRPr="00BA16D7">
              <w:rPr>
                <w:rFonts w:ascii="Times New Roman" w:hAnsi="Times New Roman" w:cs="Times New Roman"/>
                <w:sz w:val="22"/>
                <w:szCs w:val="22"/>
              </w:rPr>
              <w:t>(kdo</w:t>
            </w:r>
            <w:r w:rsidRPr="00BA16D7">
              <w:rPr>
                <w:rFonts w:ascii="Times New Roman" w:hAnsi="Times New Roman" w:cs="Times New Roman"/>
                <w:sz w:val="22"/>
                <w:szCs w:val="22"/>
              </w:rPr>
              <w:t xml:space="preserve"> ji najde, schovává ji další kolo) </w:t>
            </w:r>
          </w:p>
          <w:p w14:paraId="791E715B" w14:textId="415BA46C"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 xml:space="preserve">Pohybové hry venku – využití sněhu – stavba </w:t>
            </w:r>
            <w:r w:rsidR="007B1E77" w:rsidRPr="00BA16D7">
              <w:rPr>
                <w:rFonts w:ascii="Times New Roman" w:hAnsi="Times New Roman" w:cs="Times New Roman"/>
                <w:sz w:val="22"/>
                <w:szCs w:val="22"/>
              </w:rPr>
              <w:t>iglú</w:t>
            </w:r>
            <w:r w:rsidRPr="00BA16D7">
              <w:rPr>
                <w:rFonts w:ascii="Times New Roman" w:hAnsi="Times New Roman" w:cs="Times New Roman"/>
                <w:sz w:val="22"/>
                <w:szCs w:val="22"/>
              </w:rPr>
              <w:t xml:space="preserve">, sněhuláků, objektů ze sněhu, </w:t>
            </w:r>
            <w:r w:rsidR="007B1E77" w:rsidRPr="00BA16D7">
              <w:rPr>
                <w:rFonts w:ascii="Times New Roman" w:hAnsi="Times New Roman" w:cs="Times New Roman"/>
                <w:sz w:val="22"/>
                <w:szCs w:val="22"/>
              </w:rPr>
              <w:t>koulovaná (za</w:t>
            </w:r>
            <w:r w:rsidRPr="00BA16D7">
              <w:rPr>
                <w:rFonts w:ascii="Times New Roman" w:hAnsi="Times New Roman" w:cs="Times New Roman"/>
                <w:sz w:val="22"/>
                <w:szCs w:val="22"/>
              </w:rPr>
              <w:t xml:space="preserve"> přísných bezpečnostních </w:t>
            </w:r>
            <w:r w:rsidR="007B1E77" w:rsidRPr="00BA16D7">
              <w:rPr>
                <w:rFonts w:ascii="Times New Roman" w:hAnsi="Times New Roman" w:cs="Times New Roman"/>
                <w:sz w:val="22"/>
                <w:szCs w:val="22"/>
              </w:rPr>
              <w:t>podmínek)</w:t>
            </w:r>
            <w:r w:rsidRPr="00BA16D7">
              <w:rPr>
                <w:rFonts w:ascii="Times New Roman" w:hAnsi="Times New Roman" w:cs="Times New Roman"/>
                <w:sz w:val="22"/>
                <w:szCs w:val="22"/>
              </w:rPr>
              <w:t xml:space="preserve"> </w:t>
            </w:r>
          </w:p>
          <w:p w14:paraId="1FEFA686"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Kreslení do sněhu, andělíčci, tvoření soch ze sněhu</w:t>
            </w:r>
          </w:p>
          <w:p w14:paraId="47D41CE6"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 xml:space="preserve">Pečení a zdobení vánočních perníčků </w:t>
            </w:r>
          </w:p>
          <w:p w14:paraId="2F658291"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Vycházky do města, ke stromečku před školu, pozorování vánočních příprav, vánoční výzdoby ve výlohách</w:t>
            </w:r>
          </w:p>
          <w:p w14:paraId="644EB470" w14:textId="77777777" w:rsidR="00A5342D" w:rsidRPr="00BA16D7" w:rsidRDefault="00A5342D" w:rsidP="00A5342D">
            <w:pPr>
              <w:rPr>
                <w:rFonts w:ascii="Times New Roman" w:hAnsi="Times New Roman" w:cs="Times New Roman"/>
                <w:sz w:val="22"/>
                <w:szCs w:val="22"/>
              </w:rPr>
            </w:pPr>
            <w:r w:rsidRPr="00BA16D7">
              <w:rPr>
                <w:rFonts w:ascii="Times New Roman" w:hAnsi="Times New Roman" w:cs="Times New Roman"/>
                <w:sz w:val="22"/>
                <w:szCs w:val="22"/>
              </w:rPr>
              <w:t>Posilování prosociálního chování ve vztahu k ostatním lidem – v MŠ, v dětské herní skupině.</w:t>
            </w:r>
          </w:p>
          <w:p w14:paraId="3A6D1CA2" w14:textId="77777777" w:rsidR="00A5342D" w:rsidRPr="00BA16D7" w:rsidRDefault="00A5342D" w:rsidP="00A5342D">
            <w:pPr>
              <w:widowControl w:val="0"/>
              <w:suppressAutoHyphens/>
              <w:spacing w:before="170"/>
              <w:rPr>
                <w:rFonts w:ascii="Times New Roman" w:hAnsi="Times New Roman" w:cs="Times New Roman"/>
                <w:b w:val="0"/>
                <w:bCs w:val="0"/>
                <w:sz w:val="22"/>
                <w:szCs w:val="22"/>
              </w:rPr>
            </w:pPr>
            <w:r w:rsidRPr="00BA16D7">
              <w:rPr>
                <w:rFonts w:ascii="Times New Roman" w:hAnsi="Times New Roman" w:cs="Times New Roman"/>
                <w:sz w:val="22"/>
                <w:szCs w:val="22"/>
              </w:rPr>
              <w:t>Rozvoj schopnosti přizpůsobovat se podmínkám v daném prostředí.</w:t>
            </w:r>
          </w:p>
          <w:p w14:paraId="06F03491" w14:textId="77777777" w:rsidR="00A5342D" w:rsidRPr="00BA16D7" w:rsidRDefault="00A5342D" w:rsidP="00D3233D">
            <w:pPr>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Práce s literárními texty</w:t>
            </w:r>
          </w:p>
          <w:p w14:paraId="481D5D9E" w14:textId="77777777" w:rsidR="00A5342D" w:rsidRPr="00BA16D7" w:rsidRDefault="00A5342D" w:rsidP="00D3233D">
            <w:pPr>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Obrázky „Tří Králů“ a jejich jména</w:t>
            </w:r>
          </w:p>
          <w:p w14:paraId="299D400E" w14:textId="77777777" w:rsidR="00A5342D" w:rsidRPr="00BA16D7" w:rsidRDefault="00A5342D" w:rsidP="00D3233D">
            <w:pPr>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Písnička „My tři Králové“</w:t>
            </w:r>
          </w:p>
          <w:p w14:paraId="10AF21C5" w14:textId="77777777" w:rsidR="00A5342D" w:rsidRPr="00BA16D7" w:rsidRDefault="00A5342D" w:rsidP="00D3233D">
            <w:pPr>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Výtvarné a pracovní činnosti s různými materiály: např. výroba „Koruny“</w:t>
            </w:r>
          </w:p>
          <w:p w14:paraId="29AF3D63" w14:textId="77777777" w:rsidR="00A5342D" w:rsidRPr="00BA16D7" w:rsidRDefault="00A5342D" w:rsidP="00D3233D">
            <w:pPr>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Hry zaměřené na rozvoj řeči: jazykové hry, gymnastika mluvidel, dechová, sluchová a artikulační cvičení, skládání rýmů</w:t>
            </w:r>
          </w:p>
          <w:p w14:paraId="42D2C8FF" w14:textId="77777777" w:rsidR="00A5342D" w:rsidRPr="00BA16D7" w:rsidRDefault="00A5342D" w:rsidP="00A5342D">
            <w:pPr>
              <w:rPr>
                <w:rFonts w:ascii="Times New Roman" w:eastAsia="Times New Roman" w:hAnsi="Times New Roman" w:cs="Times New Roman"/>
                <w:b w:val="0"/>
                <w:bCs w:val="0"/>
                <w:sz w:val="22"/>
                <w:szCs w:val="22"/>
                <w:lang w:eastAsia="cs-CZ"/>
              </w:rPr>
            </w:pPr>
          </w:p>
          <w:p w14:paraId="2B75A3CC" w14:textId="77777777" w:rsidR="00A5342D" w:rsidRPr="00BA16D7" w:rsidRDefault="00A5342D" w:rsidP="00A5342D">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lastRenderedPageBreak/>
              <w:t>Vytváření zdravých životních návyků a postojů jako základů zdravého životního stylu. (vědět, jak předcházet nemoci)</w:t>
            </w:r>
          </w:p>
          <w:p w14:paraId="5B1995AF" w14:textId="77777777" w:rsidR="00A5342D" w:rsidRPr="00BA16D7" w:rsidRDefault="00A5342D" w:rsidP="00A5342D">
            <w:pPr>
              <w:rPr>
                <w:rFonts w:ascii="Times New Roman" w:eastAsia="Times New Roman" w:hAnsi="Times New Roman" w:cs="Times New Roman"/>
                <w:sz w:val="22"/>
                <w:szCs w:val="22"/>
                <w:lang w:eastAsia="cs-CZ"/>
              </w:rPr>
            </w:pPr>
          </w:p>
          <w:p w14:paraId="7F904CD6" w14:textId="77777777" w:rsidR="00A5342D" w:rsidRPr="00BA16D7" w:rsidRDefault="00A5342D" w:rsidP="00A5342D">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Rozvoj užívání všech smyslů.</w:t>
            </w:r>
          </w:p>
          <w:p w14:paraId="5DE0AE05"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Dramatická cvičení: vnímání svého těla, cviky na uvolnění s prvky „Jógy“: např. napodobování různých zvířátek</w:t>
            </w:r>
          </w:p>
          <w:p w14:paraId="0F80CE76"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Soustředění na tělo a pohyb, orientace v prostoru: např. “Skákání panáka“, „Kuba řekl“</w:t>
            </w:r>
          </w:p>
          <w:p w14:paraId="5B7D33C5"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Vyhledávání souvislostí mezi výživou a zdravím: např. „Zdravá a nezdravá jídla“</w:t>
            </w:r>
          </w:p>
          <w:p w14:paraId="6D380187"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Námětové hry: např. „Na lékaře“, „Na sestřičku“</w:t>
            </w:r>
          </w:p>
          <w:p w14:paraId="189F86A4"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Mapování těla: např. obkreslování ruky nebo nohy</w:t>
            </w:r>
          </w:p>
          <w:p w14:paraId="3AFCF8F3"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Výtvarné a pracovní činnosti zaměřené na ztvárnění lidské postavy: kresba, malba, modelování</w:t>
            </w:r>
          </w:p>
          <w:p w14:paraId="15E76509" w14:textId="77777777" w:rsidR="00A5342D" w:rsidRPr="00BA16D7" w:rsidRDefault="00A5342D" w:rsidP="00D3233D">
            <w:pPr>
              <w:pStyle w:val="Odstavecseseznamem"/>
              <w:numPr>
                <w:ilvl w:val="0"/>
                <w:numId w:val="26"/>
              </w:numPr>
              <w:shd w:val="clear" w:color="auto" w:fill="FFFFFF"/>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Hudebně pohybová improvizace: např. rytmizace – hra na tělo s písničkou „Hlava, ramena, kolena, palce</w:t>
            </w:r>
          </w:p>
          <w:p w14:paraId="691BCD2E" w14:textId="77777777" w:rsidR="00A5342D" w:rsidRPr="00BA16D7" w:rsidRDefault="00A5342D" w:rsidP="00A5342D">
            <w:pPr>
              <w:shd w:val="clear" w:color="auto" w:fill="FFFFFF"/>
              <w:ind w:left="360"/>
              <w:rPr>
                <w:rFonts w:ascii="Times New Roman" w:eastAsia="Times New Roman" w:hAnsi="Times New Roman" w:cs="Times New Roman"/>
                <w:sz w:val="22"/>
                <w:szCs w:val="22"/>
                <w:lang w:eastAsia="cs-CZ"/>
              </w:rPr>
            </w:pPr>
          </w:p>
          <w:p w14:paraId="6A9B3F6A" w14:textId="77777777" w:rsidR="00A5342D" w:rsidRPr="00BA16D7" w:rsidRDefault="00A5342D" w:rsidP="00A5342D">
            <w:pPr>
              <w:shd w:val="clear" w:color="auto" w:fill="FFFFFF"/>
              <w:rPr>
                <w:rFonts w:ascii="Times New Roman" w:eastAsia="Times New Roman" w:hAnsi="Times New Roman" w:cs="Times New Roman"/>
                <w:sz w:val="22"/>
                <w:szCs w:val="22"/>
                <w:lang w:eastAsia="cs-CZ"/>
              </w:rPr>
            </w:pPr>
          </w:p>
          <w:p w14:paraId="60DCC050" w14:textId="77777777" w:rsidR="00A5342D" w:rsidRPr="00BA16D7" w:rsidRDefault="00A5342D" w:rsidP="00A5342D">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Poznávání sebe sama, rozvoj pozitivních citů ve vztahu k sobě – uvědomění si vlastní identity, získání sebevědomí, sebedůvěry.</w:t>
            </w:r>
          </w:p>
          <w:p w14:paraId="0FCAB21B" w14:textId="77777777" w:rsidR="00A5342D" w:rsidRPr="00BA16D7" w:rsidRDefault="00A5342D" w:rsidP="00A5342D">
            <w:pPr>
              <w:rPr>
                <w:rFonts w:ascii="Times New Roman" w:eastAsia="Times New Roman" w:hAnsi="Times New Roman" w:cs="Times New Roman"/>
                <w:sz w:val="22"/>
                <w:szCs w:val="22"/>
                <w:lang w:eastAsia="cs-CZ"/>
              </w:rPr>
            </w:pPr>
          </w:p>
          <w:p w14:paraId="6E1F5EA4" w14:textId="77777777" w:rsidR="00A5342D" w:rsidRPr="00BA16D7" w:rsidRDefault="00A5342D" w:rsidP="00A5342D">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Získání schopnosti záměrně řídit svoje chování a ovlivňovat vlastní situaci.</w:t>
            </w:r>
          </w:p>
          <w:p w14:paraId="447EB98E"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eastAsia="Times New Roman" w:hAnsi="Times New Roman" w:cs="Times New Roman"/>
                <w:sz w:val="22"/>
                <w:szCs w:val="22"/>
                <w:lang w:eastAsia="cs-CZ"/>
              </w:rPr>
              <w:t>procvičení mimických svalů čelistí</w:t>
            </w:r>
          </w:p>
          <w:p w14:paraId="4CA15FB7" w14:textId="1A7DC21E"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eastAsia="Times New Roman" w:hAnsi="Times New Roman" w:cs="Times New Roman"/>
                <w:sz w:val="22"/>
                <w:szCs w:val="22"/>
                <w:lang w:eastAsia="cs-CZ"/>
              </w:rPr>
              <w:t>hra na muzikanty- "</w:t>
            </w:r>
            <w:r w:rsidR="007B1E77" w:rsidRPr="00BA16D7">
              <w:rPr>
                <w:rFonts w:ascii="Times New Roman" w:eastAsia="Times New Roman" w:hAnsi="Times New Roman" w:cs="Times New Roman"/>
                <w:sz w:val="22"/>
                <w:szCs w:val="22"/>
                <w:lang w:eastAsia="cs-CZ"/>
              </w:rPr>
              <w:t>Cinky</w:t>
            </w:r>
            <w:r w:rsidRPr="00BA16D7">
              <w:rPr>
                <w:rFonts w:ascii="Times New Roman" w:eastAsia="Times New Roman" w:hAnsi="Times New Roman" w:cs="Times New Roman"/>
                <w:sz w:val="22"/>
                <w:szCs w:val="22"/>
                <w:lang w:eastAsia="cs-CZ"/>
              </w:rPr>
              <w:t>, cinky, linky, linky, tydli, fidli, vidli, blablabla, blublublu, gloglogla"</w:t>
            </w:r>
          </w:p>
          <w:p w14:paraId="65E1D53B"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eastAsia="Times New Roman" w:hAnsi="Times New Roman" w:cs="Times New Roman"/>
                <w:sz w:val="22"/>
                <w:szCs w:val="22"/>
                <w:lang w:eastAsia="cs-CZ"/>
              </w:rPr>
              <w:t>hra na smutného klauna- "ouvej, jejej, jau bolí, jouvej", mimika</w:t>
            </w:r>
          </w:p>
          <w:p w14:paraId="23BE2BE6"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eastAsia="Times New Roman" w:hAnsi="Times New Roman" w:cs="Times New Roman"/>
                <w:sz w:val="22"/>
                <w:szCs w:val="22"/>
                <w:lang w:eastAsia="cs-CZ"/>
              </w:rPr>
              <w:t>nácvik říkanky "Hurá, je tu karneval"</w:t>
            </w:r>
          </w:p>
          <w:p w14:paraId="51A6ECDF"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 xml:space="preserve">čtení O Smolíčkovi </w:t>
            </w:r>
          </w:p>
          <w:p w14:paraId="0BDA0A72"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výroba masky na karneval</w:t>
            </w:r>
          </w:p>
          <w:p w14:paraId="46CF6C50" w14:textId="18EE2CEB" w:rsidR="00A5342D" w:rsidRPr="00BA16D7" w:rsidRDefault="007B1E77"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Dháckou</w:t>
            </w:r>
            <w:r w:rsidR="00A5342D" w:rsidRPr="00BA16D7">
              <w:rPr>
                <w:rFonts w:ascii="Times New Roman" w:hAnsi="Times New Roman" w:cs="Times New Roman"/>
                <w:sz w:val="22"/>
                <w:szCs w:val="22"/>
              </w:rPr>
              <w:t xml:space="preserve"> bych si koupil zdravého a proč</w:t>
            </w:r>
          </w:p>
          <w:p w14:paraId="1E7B1C0C" w14:textId="22C1843D" w:rsidR="00A5342D" w:rsidRPr="00BA16D7" w:rsidRDefault="007B1E77"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hra – Na</w:t>
            </w:r>
            <w:r w:rsidR="00A5342D" w:rsidRPr="00BA16D7">
              <w:rPr>
                <w:rFonts w:ascii="Times New Roman" w:hAnsi="Times New Roman" w:cs="Times New Roman"/>
                <w:sz w:val="22"/>
                <w:szCs w:val="22"/>
              </w:rPr>
              <w:t xml:space="preserve"> trh – vyvolávání „Kupte si“</w:t>
            </w:r>
          </w:p>
          <w:p w14:paraId="73EFA9CF" w14:textId="77777777" w:rsidR="00A5342D"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Hudební činnosti, zahrát si na hudební orffovy nástroje</w:t>
            </w:r>
          </w:p>
          <w:p w14:paraId="4C5265E8" w14:textId="77777777" w:rsidR="00BA16D7" w:rsidRPr="00BA16D7" w:rsidRDefault="00A5342D" w:rsidP="00D3233D">
            <w:pPr>
              <w:pStyle w:val="Odstavecseseznamem"/>
              <w:widowControl w:val="0"/>
              <w:numPr>
                <w:ilvl w:val="0"/>
                <w:numId w:val="26"/>
              </w:numPr>
              <w:tabs>
                <w:tab w:val="left" w:pos="360"/>
              </w:tabs>
              <w:autoSpaceDE w:val="0"/>
              <w:autoSpaceDN w:val="0"/>
              <w:adjustRightInd w:val="0"/>
              <w:spacing w:after="200" w:line="276" w:lineRule="auto"/>
              <w:rPr>
                <w:rFonts w:ascii="Times New Roman" w:hAnsi="Times New Roman" w:cs="Times New Roman"/>
                <w:sz w:val="22"/>
                <w:szCs w:val="22"/>
              </w:rPr>
            </w:pPr>
            <w:r w:rsidRPr="00BA16D7">
              <w:rPr>
                <w:rFonts w:ascii="Times New Roman" w:hAnsi="Times New Roman" w:cs="Times New Roman"/>
                <w:sz w:val="22"/>
                <w:szCs w:val="22"/>
              </w:rPr>
              <w:t>Pohybová improvizace – tančit, dle hudby</w:t>
            </w:r>
          </w:p>
          <w:p w14:paraId="101C4AED" w14:textId="4D339872" w:rsidR="00A5342D" w:rsidRPr="00BA16D7" w:rsidRDefault="00A5342D" w:rsidP="00BA16D7">
            <w:pPr>
              <w:widowControl w:val="0"/>
              <w:tabs>
                <w:tab w:val="left" w:pos="360"/>
              </w:tabs>
              <w:autoSpaceDE w:val="0"/>
              <w:autoSpaceDN w:val="0"/>
              <w:adjustRightInd w:val="0"/>
              <w:spacing w:after="200"/>
              <w:ind w:left="360"/>
              <w:rPr>
                <w:rFonts w:ascii="Times New Roman" w:hAnsi="Times New Roman" w:cs="Times New Roman"/>
                <w:sz w:val="22"/>
                <w:szCs w:val="22"/>
              </w:rPr>
            </w:pPr>
            <w:r w:rsidRPr="00BA16D7">
              <w:rPr>
                <w:rFonts w:ascii="Times New Roman" w:eastAsia="Times New Roman" w:hAnsi="Times New Roman" w:cs="Times New Roman"/>
                <w:sz w:val="22"/>
                <w:szCs w:val="22"/>
                <w:lang w:eastAsia="cs-CZ"/>
              </w:rPr>
              <w:t xml:space="preserve">Odhadovat rizika ohrožující bezpečnost, mít zkušenost s úrazem a jejich ošetřením, zvažovat situaci z hlediska </w:t>
            </w:r>
            <w:r w:rsidR="007B1E77" w:rsidRPr="00BA16D7">
              <w:rPr>
                <w:rFonts w:ascii="Times New Roman" w:eastAsia="Times New Roman" w:hAnsi="Times New Roman" w:cs="Times New Roman"/>
                <w:sz w:val="22"/>
                <w:szCs w:val="22"/>
                <w:lang w:eastAsia="cs-CZ"/>
              </w:rPr>
              <w:t>bezpečí. -</w:t>
            </w:r>
            <w:r w:rsidRPr="00BA16D7">
              <w:rPr>
                <w:rFonts w:ascii="Times New Roman" w:eastAsia="Times New Roman" w:hAnsi="Times New Roman" w:cs="Times New Roman"/>
                <w:sz w:val="22"/>
                <w:szCs w:val="22"/>
                <w:lang w:eastAsia="cs-CZ"/>
              </w:rPr>
              <w:t xml:space="preserve"> </w:t>
            </w:r>
          </w:p>
          <w:p w14:paraId="2873312D" w14:textId="012271B2" w:rsidR="00A5342D" w:rsidRPr="00BA16D7" w:rsidRDefault="00A5342D"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 xml:space="preserve">hry se </w:t>
            </w:r>
            <w:r w:rsidR="007B1E77" w:rsidRPr="00BA16D7">
              <w:rPr>
                <w:rFonts w:ascii="Times New Roman" w:eastAsia="Times New Roman" w:hAnsi="Times New Roman" w:cs="Times New Roman"/>
                <w:sz w:val="22"/>
                <w:szCs w:val="22"/>
                <w:lang w:eastAsia="cs-CZ"/>
              </w:rPr>
              <w:t>sněhem – otisk</w:t>
            </w:r>
            <w:r w:rsidRPr="00BA16D7">
              <w:rPr>
                <w:rFonts w:ascii="Times New Roman" w:eastAsia="Times New Roman" w:hAnsi="Times New Roman" w:cs="Times New Roman"/>
                <w:sz w:val="22"/>
                <w:szCs w:val="22"/>
                <w:lang w:eastAsia="cs-CZ"/>
              </w:rPr>
              <w:t xml:space="preserve"> bot, sněhové cestičky, koulování, hod sněhovou koulí, stavění sněhuláka</w:t>
            </w:r>
          </w:p>
          <w:p w14:paraId="66326556" w14:textId="7393132B"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 xml:space="preserve">barva </w:t>
            </w:r>
            <w:r w:rsidR="007B1E77" w:rsidRPr="00BA16D7">
              <w:rPr>
                <w:rFonts w:ascii="Times New Roman" w:eastAsia="Times New Roman" w:hAnsi="Times New Roman" w:cs="Times New Roman"/>
                <w:sz w:val="22"/>
                <w:szCs w:val="22"/>
                <w:lang w:eastAsia="cs-CZ"/>
              </w:rPr>
              <w:t>zimy – bílá</w:t>
            </w:r>
            <w:r w:rsidRPr="00BA16D7">
              <w:rPr>
                <w:rFonts w:ascii="Times New Roman" w:eastAsia="Times New Roman" w:hAnsi="Times New Roman" w:cs="Times New Roman"/>
                <w:sz w:val="22"/>
                <w:szCs w:val="22"/>
                <w:lang w:eastAsia="cs-CZ"/>
              </w:rPr>
              <w:t>, co může být ještě bílého?</w:t>
            </w:r>
          </w:p>
          <w:p w14:paraId="366673DA"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b w:val="0"/>
                <w:bCs w:val="0"/>
                <w:sz w:val="22"/>
                <w:szCs w:val="22"/>
                <w:lang w:eastAsia="cs-CZ"/>
              </w:rPr>
            </w:pPr>
            <w:r w:rsidRPr="00BA16D7">
              <w:rPr>
                <w:rFonts w:ascii="Times New Roman" w:eastAsia="Times New Roman" w:hAnsi="Times New Roman" w:cs="Times New Roman"/>
                <w:sz w:val="22"/>
                <w:szCs w:val="22"/>
                <w:lang w:eastAsia="cs-CZ"/>
              </w:rPr>
              <w:t>změny v přírodě, vycházky do okolí, ke stromečku před školu, pozorování zimní přírody</w:t>
            </w:r>
          </w:p>
          <w:p w14:paraId="13774358"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b w:val="0"/>
                <w:bCs w:val="0"/>
                <w:sz w:val="22"/>
                <w:szCs w:val="22"/>
                <w:lang w:eastAsia="cs-CZ"/>
              </w:rPr>
            </w:pPr>
            <w:r w:rsidRPr="00BA16D7">
              <w:rPr>
                <w:rFonts w:ascii="Times New Roman" w:hAnsi="Times New Roman" w:cs="Times New Roman"/>
                <w:sz w:val="22"/>
                <w:szCs w:val="22"/>
              </w:rPr>
              <w:t>pracovní listy zaměřené na ekologickou výchovu a zimní přírodu</w:t>
            </w:r>
          </w:p>
          <w:p w14:paraId="615F55F1" w14:textId="77777777" w:rsidR="00A5342D"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b w:val="0"/>
                <w:bCs w:val="0"/>
                <w:sz w:val="22"/>
                <w:szCs w:val="22"/>
                <w:lang w:eastAsia="cs-CZ"/>
              </w:rPr>
            </w:pPr>
            <w:r w:rsidRPr="00BA16D7">
              <w:rPr>
                <w:rFonts w:ascii="Times New Roman" w:hAnsi="Times New Roman" w:cs="Times New Roman"/>
                <w:sz w:val="22"/>
                <w:szCs w:val="22"/>
              </w:rPr>
              <w:t>praktické rozlišování materiálů zrakem, sluchem a hmatem</w:t>
            </w:r>
          </w:p>
          <w:p w14:paraId="2170E9A0" w14:textId="77777777" w:rsidR="00BA16D7" w:rsidRPr="00BA16D7" w:rsidRDefault="00A5342D" w:rsidP="00D3233D">
            <w:pPr>
              <w:pStyle w:val="Odstavecseseznamem"/>
              <w:numPr>
                <w:ilvl w:val="0"/>
                <w:numId w:val="26"/>
              </w:numPr>
              <w:spacing w:before="100" w:beforeAutospacing="1" w:after="100" w:afterAutospacing="1"/>
              <w:rPr>
                <w:rFonts w:ascii="Times New Roman" w:eastAsia="Times New Roman" w:hAnsi="Times New Roman" w:cs="Times New Roman"/>
                <w:b w:val="0"/>
                <w:bCs w:val="0"/>
                <w:sz w:val="22"/>
                <w:szCs w:val="22"/>
                <w:lang w:eastAsia="cs-CZ"/>
              </w:rPr>
            </w:pPr>
            <w:r w:rsidRPr="00BA16D7">
              <w:rPr>
                <w:rFonts w:ascii="Times New Roman" w:hAnsi="Times New Roman" w:cs="Times New Roman"/>
                <w:sz w:val="22"/>
                <w:szCs w:val="22"/>
              </w:rPr>
              <w:t>experimenty a pokusy, sluchová hra, vyhledávání materiálů v prostoru, pracovní listy</w:t>
            </w:r>
          </w:p>
          <w:p w14:paraId="03BF6842" w14:textId="77777777" w:rsidR="00AA7161" w:rsidRPr="00BA16D7" w:rsidRDefault="00AA7161" w:rsidP="00BA16D7">
            <w:pPr>
              <w:spacing w:before="100" w:beforeAutospacing="1" w:after="100" w:afterAutospacing="1"/>
              <w:rPr>
                <w:rFonts w:ascii="Times New Roman" w:eastAsia="Times New Roman" w:hAnsi="Times New Roman" w:cs="Times New Roman"/>
                <w:b w:val="0"/>
                <w:bCs w:val="0"/>
                <w:sz w:val="22"/>
                <w:szCs w:val="22"/>
                <w:lang w:eastAsia="cs-CZ"/>
              </w:rPr>
            </w:pPr>
            <w:r w:rsidRPr="00BA16D7">
              <w:rPr>
                <w:rFonts w:ascii="Times New Roman" w:eastAsia="Times New Roman" w:hAnsi="Times New Roman" w:cs="Times New Roman"/>
                <w:sz w:val="22"/>
                <w:szCs w:val="22"/>
                <w:lang w:eastAsia="cs-CZ"/>
              </w:rPr>
              <w:t>Umět si vychutnat citový prožitek.</w:t>
            </w:r>
          </w:p>
          <w:p w14:paraId="610F6A3E" w14:textId="77777777" w:rsidR="00AA7161" w:rsidRPr="00BA16D7" w:rsidRDefault="00AA7161" w:rsidP="00AA7161">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Vytvářet bohatou slovní zásobu a usilovat o správnou výslovnost.</w:t>
            </w:r>
          </w:p>
          <w:p w14:paraId="276BA431" w14:textId="77777777" w:rsidR="00AA7161" w:rsidRPr="00BA16D7" w:rsidRDefault="00AA7161" w:rsidP="00AA7161">
            <w:p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Záměrně naslouchat.</w:t>
            </w:r>
          </w:p>
          <w:p w14:paraId="6786B335" w14:textId="77777777" w:rsidR="00AA7161" w:rsidRPr="00BA16D7" w:rsidRDefault="00AA7161" w:rsidP="00AA7161">
            <w:pPr>
              <w:rPr>
                <w:rFonts w:ascii="Times New Roman" w:eastAsia="Times New Roman" w:hAnsi="Times New Roman" w:cs="Times New Roman"/>
                <w:sz w:val="22"/>
                <w:szCs w:val="22"/>
                <w:lang w:eastAsia="cs-CZ"/>
              </w:rPr>
            </w:pPr>
          </w:p>
          <w:p w14:paraId="3595D611"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Dramatizace literárních textů a pohádek</w:t>
            </w:r>
          </w:p>
          <w:p w14:paraId="50420D89"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Hry s loutkami a zástupnými předměty</w:t>
            </w:r>
          </w:p>
          <w:p w14:paraId="110E25ED"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Logopedické chvilky zaměřené na rozvoj řeči</w:t>
            </w:r>
          </w:p>
          <w:p w14:paraId="66D1B0D0"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lastRenderedPageBreak/>
              <w:t>Hledání nadpřirozených jevů a bytostí v pohádkách</w:t>
            </w:r>
          </w:p>
          <w:p w14:paraId="157912DA"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Umět dokončit začatý příběh</w:t>
            </w:r>
          </w:p>
          <w:p w14:paraId="60D4EF43"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Chápat rozdíly v běhu času v pohádce a ve skutečnosti</w:t>
            </w:r>
          </w:p>
          <w:p w14:paraId="63EBD4C6" w14:textId="77777777" w:rsidR="00AA7161" w:rsidRPr="00BA16D7" w:rsidRDefault="00AA7161" w:rsidP="00D3233D">
            <w:pPr>
              <w:pStyle w:val="Odstavecseseznamem"/>
              <w:numPr>
                <w:ilvl w:val="0"/>
                <w:numId w:val="26"/>
              </w:numPr>
              <w:rPr>
                <w:rFonts w:ascii="Times New Roman" w:eastAsia="Times New Roman" w:hAnsi="Times New Roman" w:cs="Times New Roman"/>
                <w:sz w:val="22"/>
                <w:szCs w:val="22"/>
                <w:lang w:eastAsia="cs-CZ"/>
              </w:rPr>
            </w:pPr>
            <w:r w:rsidRPr="00BA16D7">
              <w:rPr>
                <w:rFonts w:ascii="Times New Roman" w:eastAsia="Times New Roman" w:hAnsi="Times New Roman" w:cs="Times New Roman"/>
                <w:sz w:val="22"/>
                <w:szCs w:val="22"/>
                <w:lang w:eastAsia="cs-CZ"/>
              </w:rPr>
              <w:t>Řadit obrázky podle posloupnosti děje</w:t>
            </w:r>
          </w:p>
          <w:p w14:paraId="694E9E4C" w14:textId="77777777" w:rsidR="00BA16D7" w:rsidRPr="00BA16D7" w:rsidRDefault="00BA16D7" w:rsidP="00BA16D7">
            <w:pPr>
              <w:rPr>
                <w:rFonts w:ascii="Times New Roman" w:hAnsi="Times New Roman" w:cs="Times New Roman"/>
                <w:b w:val="0"/>
                <w:bCs w:val="0"/>
                <w:sz w:val="22"/>
                <w:szCs w:val="22"/>
              </w:rPr>
            </w:pPr>
          </w:p>
          <w:p w14:paraId="081BB8CF" w14:textId="77777777" w:rsidR="00BA16D7" w:rsidRPr="00BA16D7" w:rsidRDefault="00BA16D7" w:rsidP="00BA16D7">
            <w:pPr>
              <w:rPr>
                <w:rFonts w:ascii="Times New Roman" w:hAnsi="Times New Roman" w:cs="Times New Roman"/>
                <w:sz w:val="22"/>
                <w:szCs w:val="22"/>
              </w:rPr>
            </w:pPr>
            <w:r w:rsidRPr="00BA16D7">
              <w:rPr>
                <w:rFonts w:ascii="Times New Roman" w:hAnsi="Times New Roman" w:cs="Times New Roman"/>
                <w:sz w:val="22"/>
                <w:szCs w:val="22"/>
              </w:rPr>
              <w:t>Přijímat svět pozitivně.</w:t>
            </w:r>
          </w:p>
          <w:p w14:paraId="2A8D7F98" w14:textId="77777777" w:rsidR="00BA16D7" w:rsidRPr="00BA16D7" w:rsidRDefault="00BA16D7" w:rsidP="00BA16D7">
            <w:pPr>
              <w:rPr>
                <w:rFonts w:ascii="Times New Roman" w:hAnsi="Times New Roman" w:cs="Times New Roman"/>
                <w:sz w:val="22"/>
                <w:szCs w:val="22"/>
              </w:rPr>
            </w:pPr>
            <w:r w:rsidRPr="00BA16D7">
              <w:rPr>
                <w:rFonts w:ascii="Times New Roman" w:hAnsi="Times New Roman" w:cs="Times New Roman"/>
                <w:sz w:val="22"/>
                <w:szCs w:val="22"/>
              </w:rPr>
              <w:t>Zajímat se o lidské činnosti.</w:t>
            </w:r>
          </w:p>
          <w:p w14:paraId="1164AC02" w14:textId="77777777" w:rsidR="00EE5A9D" w:rsidRPr="00BA16D7" w:rsidRDefault="00BA16D7" w:rsidP="00BA16D7">
            <w:pPr>
              <w:rPr>
                <w:rFonts w:ascii="Times New Roman" w:eastAsia="Times New Roman" w:hAnsi="Times New Roman" w:cs="Times New Roman"/>
                <w:sz w:val="22"/>
                <w:szCs w:val="22"/>
                <w:lang w:eastAsia="cs-CZ"/>
              </w:rPr>
            </w:pPr>
            <w:r w:rsidRPr="00BA16D7">
              <w:rPr>
                <w:rFonts w:ascii="Times New Roman" w:hAnsi="Times New Roman" w:cs="Times New Roman"/>
                <w:sz w:val="22"/>
                <w:szCs w:val="22"/>
              </w:rPr>
              <w:t>Osvojení si elementárních poznatků o znakových systémech a jejich funkci (abeceda, čísla.)</w:t>
            </w:r>
          </w:p>
          <w:p w14:paraId="5E278EA2" w14:textId="77777777" w:rsidR="00A571B7" w:rsidRPr="00BA16D7" w:rsidRDefault="00A571B7" w:rsidP="006B0191">
            <w:pPr>
              <w:rPr>
                <w:rFonts w:ascii="Times New Roman" w:hAnsi="Times New Roman" w:cs="Times New Roman"/>
                <w:b w:val="0"/>
                <w:sz w:val="22"/>
                <w:szCs w:val="22"/>
              </w:rPr>
            </w:pPr>
          </w:p>
        </w:tc>
      </w:tr>
      <w:tr w:rsidR="00280B7F" w:rsidRPr="00BA16D7" w14:paraId="409895ED" w14:textId="77777777" w:rsidTr="005F259E">
        <w:tc>
          <w:tcPr>
            <w:cnfStyle w:val="001000000000" w:firstRow="0" w:lastRow="0" w:firstColumn="1" w:lastColumn="0" w:oddVBand="0" w:evenVBand="0" w:oddHBand="0" w:evenHBand="0" w:firstRowFirstColumn="0" w:firstRowLastColumn="0" w:lastRowFirstColumn="0" w:lastRowLastColumn="0"/>
            <w:tcW w:w="5000" w:type="pct"/>
            <w:hideMark/>
          </w:tcPr>
          <w:p w14:paraId="0FFD36CF" w14:textId="77777777" w:rsidR="00280B7F" w:rsidRPr="00BA16D7" w:rsidRDefault="00280B7F" w:rsidP="00BA16D7">
            <w:pPr>
              <w:spacing w:after="200"/>
              <w:rPr>
                <w:rFonts w:ascii="Times New Roman" w:hAnsi="Times New Roman" w:cs="Times New Roman"/>
                <w:sz w:val="22"/>
                <w:szCs w:val="22"/>
              </w:rPr>
            </w:pPr>
          </w:p>
          <w:p w14:paraId="002C5A80" w14:textId="77777777" w:rsidR="00BA16D7" w:rsidRPr="00BA16D7" w:rsidRDefault="00BA16D7" w:rsidP="00BA16D7">
            <w:pPr>
              <w:pStyle w:val="Odstavecseseznamem"/>
              <w:spacing w:after="200" w:line="276" w:lineRule="auto"/>
              <w:rPr>
                <w:rFonts w:ascii="Times New Roman" w:hAnsi="Times New Roman" w:cs="Times New Roman"/>
                <w:sz w:val="22"/>
                <w:szCs w:val="22"/>
              </w:rPr>
            </w:pPr>
          </w:p>
        </w:tc>
      </w:tr>
    </w:tbl>
    <w:tbl>
      <w:tblPr>
        <w:tblStyle w:val="Prosttabulka3"/>
        <w:tblW w:w="0" w:type="auto"/>
        <w:tblLook w:val="04A0" w:firstRow="1" w:lastRow="0" w:firstColumn="1" w:lastColumn="0" w:noHBand="0" w:noVBand="1"/>
      </w:tblPr>
      <w:tblGrid>
        <w:gridCol w:w="1696"/>
        <w:gridCol w:w="7366"/>
      </w:tblGrid>
      <w:tr w:rsidR="00BA16D7" w:rsidRPr="00BA16D7" w14:paraId="53B97BEC" w14:textId="77777777" w:rsidTr="00545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38BC6C22" w14:textId="77777777" w:rsidR="00BA16D7" w:rsidRPr="00BA16D7" w:rsidRDefault="00BA16D7" w:rsidP="005456F3">
            <w:pPr>
              <w:rPr>
                <w:rFonts w:ascii="Times New Roman" w:hAnsi="Times New Roman" w:cs="Times New Roman"/>
                <w:sz w:val="22"/>
                <w:szCs w:val="22"/>
              </w:rPr>
            </w:pPr>
          </w:p>
        </w:tc>
        <w:tc>
          <w:tcPr>
            <w:tcW w:w="7366" w:type="dxa"/>
          </w:tcPr>
          <w:p w14:paraId="2F8D1DB5" w14:textId="77777777" w:rsidR="00BA16D7" w:rsidRPr="00BA16D7" w:rsidRDefault="00BA16D7" w:rsidP="005456F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RIZIKA</w:t>
            </w:r>
          </w:p>
        </w:tc>
      </w:tr>
      <w:tr w:rsidR="00BA16D7" w:rsidRPr="00BA16D7" w14:paraId="0493A687" w14:textId="77777777" w:rsidTr="0054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D3FE67" w14:textId="77777777" w:rsidR="00BA16D7" w:rsidRPr="00BA16D7" w:rsidRDefault="00BA16D7" w:rsidP="005456F3">
            <w:pPr>
              <w:rPr>
                <w:rFonts w:ascii="Times New Roman" w:hAnsi="Times New Roman" w:cs="Times New Roman"/>
                <w:sz w:val="22"/>
                <w:szCs w:val="22"/>
              </w:rPr>
            </w:pPr>
            <w:r w:rsidRPr="00BA16D7">
              <w:rPr>
                <w:rFonts w:ascii="Times New Roman" w:hAnsi="Times New Roman" w:cs="Times New Roman"/>
                <w:sz w:val="22"/>
                <w:szCs w:val="22"/>
              </w:rPr>
              <w:t>Dítě a jeho tělo</w:t>
            </w:r>
          </w:p>
        </w:tc>
        <w:tc>
          <w:tcPr>
            <w:tcW w:w="7366" w:type="dxa"/>
          </w:tcPr>
          <w:p w14:paraId="18D37DF4" w14:textId="77777777" w:rsidR="00BA16D7" w:rsidRPr="00BA16D7" w:rsidRDefault="00BA16D7" w:rsidP="005456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Omezování spontánních pohybových aktivit, nepravidelná, málo rozmanitá nabídka</w:t>
            </w:r>
          </w:p>
        </w:tc>
      </w:tr>
      <w:tr w:rsidR="00BA16D7" w:rsidRPr="00BA16D7" w14:paraId="41CD7B58" w14:textId="77777777" w:rsidTr="005456F3">
        <w:tc>
          <w:tcPr>
            <w:cnfStyle w:val="001000000000" w:firstRow="0" w:lastRow="0" w:firstColumn="1" w:lastColumn="0" w:oddVBand="0" w:evenVBand="0" w:oddHBand="0" w:evenHBand="0" w:firstRowFirstColumn="0" w:firstRowLastColumn="0" w:lastRowFirstColumn="0" w:lastRowLastColumn="0"/>
            <w:tcW w:w="1696" w:type="dxa"/>
          </w:tcPr>
          <w:p w14:paraId="2F6834F4" w14:textId="77777777" w:rsidR="00BA16D7" w:rsidRPr="00BA16D7" w:rsidRDefault="00BA16D7" w:rsidP="005456F3">
            <w:pPr>
              <w:rPr>
                <w:rFonts w:ascii="Times New Roman" w:hAnsi="Times New Roman" w:cs="Times New Roman"/>
                <w:sz w:val="22"/>
                <w:szCs w:val="22"/>
              </w:rPr>
            </w:pPr>
          </w:p>
        </w:tc>
        <w:tc>
          <w:tcPr>
            <w:tcW w:w="7366" w:type="dxa"/>
          </w:tcPr>
          <w:p w14:paraId="4BC4390D" w14:textId="77777777" w:rsidR="00BA16D7" w:rsidRPr="00BA16D7" w:rsidRDefault="00BA16D7"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Nedostatečně připravené prostředí, nedostatečné vybavení náčiním, nářadím</w:t>
            </w:r>
          </w:p>
        </w:tc>
      </w:tr>
      <w:tr w:rsidR="00BA16D7" w:rsidRPr="00BA16D7" w14:paraId="245B4296" w14:textId="77777777" w:rsidTr="0054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301ADB9" w14:textId="77777777" w:rsidR="00BA16D7" w:rsidRPr="00BA16D7" w:rsidRDefault="00BA16D7" w:rsidP="005456F3">
            <w:pPr>
              <w:rPr>
                <w:rFonts w:ascii="Times New Roman" w:hAnsi="Times New Roman" w:cs="Times New Roman"/>
                <w:sz w:val="22"/>
                <w:szCs w:val="22"/>
              </w:rPr>
            </w:pPr>
            <w:r w:rsidRPr="00BA16D7">
              <w:rPr>
                <w:rFonts w:ascii="Times New Roman" w:hAnsi="Times New Roman" w:cs="Times New Roman"/>
                <w:sz w:val="22"/>
                <w:szCs w:val="22"/>
              </w:rPr>
              <w:t>Dítě a jeho psychika</w:t>
            </w:r>
          </w:p>
        </w:tc>
        <w:tc>
          <w:tcPr>
            <w:tcW w:w="7366" w:type="dxa"/>
          </w:tcPr>
          <w:p w14:paraId="72724202" w14:textId="77777777" w:rsidR="00BA16D7" w:rsidRPr="00BA16D7" w:rsidRDefault="00BA16D7" w:rsidP="005456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Vytváření komunikativních zábran (necitlivé donucování dítěte k hovoru, nerespektování ostychu)</w:t>
            </w:r>
          </w:p>
        </w:tc>
      </w:tr>
      <w:tr w:rsidR="00BA16D7" w:rsidRPr="00BA16D7" w14:paraId="78B05EEB" w14:textId="77777777" w:rsidTr="005456F3">
        <w:tc>
          <w:tcPr>
            <w:cnfStyle w:val="001000000000" w:firstRow="0" w:lastRow="0" w:firstColumn="1" w:lastColumn="0" w:oddVBand="0" w:evenVBand="0" w:oddHBand="0" w:evenHBand="0" w:firstRowFirstColumn="0" w:firstRowLastColumn="0" w:lastRowFirstColumn="0" w:lastRowLastColumn="0"/>
            <w:tcW w:w="1696" w:type="dxa"/>
          </w:tcPr>
          <w:p w14:paraId="5C1648A3" w14:textId="77777777" w:rsidR="00BA16D7" w:rsidRPr="00BA16D7" w:rsidRDefault="00BA16D7" w:rsidP="005456F3">
            <w:pPr>
              <w:rPr>
                <w:rFonts w:ascii="Times New Roman" w:hAnsi="Times New Roman" w:cs="Times New Roman"/>
                <w:sz w:val="22"/>
                <w:szCs w:val="22"/>
              </w:rPr>
            </w:pPr>
          </w:p>
        </w:tc>
        <w:tc>
          <w:tcPr>
            <w:tcW w:w="7366" w:type="dxa"/>
          </w:tcPr>
          <w:p w14:paraId="5DED6E61" w14:textId="77777777" w:rsidR="00BA16D7" w:rsidRPr="00BA16D7" w:rsidRDefault="00BA16D7"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Omezený přístup ke knížkám</w:t>
            </w:r>
          </w:p>
        </w:tc>
      </w:tr>
      <w:tr w:rsidR="00BA16D7" w:rsidRPr="00BA16D7" w14:paraId="53F308CE" w14:textId="77777777" w:rsidTr="0054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1365BDA" w14:textId="77777777" w:rsidR="00BA16D7" w:rsidRPr="00BA16D7" w:rsidRDefault="00BA16D7" w:rsidP="005456F3">
            <w:pPr>
              <w:rPr>
                <w:rFonts w:ascii="Times New Roman" w:hAnsi="Times New Roman" w:cs="Times New Roman"/>
                <w:sz w:val="22"/>
                <w:szCs w:val="22"/>
              </w:rPr>
            </w:pPr>
          </w:p>
        </w:tc>
        <w:tc>
          <w:tcPr>
            <w:tcW w:w="7366" w:type="dxa"/>
          </w:tcPr>
          <w:p w14:paraId="3D6E850D" w14:textId="77777777" w:rsidR="00BA16D7" w:rsidRPr="00BA16D7" w:rsidRDefault="00BA16D7" w:rsidP="005456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Převaha předávání hotových poznatků slovním poučováním a vysvětlováním.</w:t>
            </w:r>
          </w:p>
        </w:tc>
      </w:tr>
      <w:tr w:rsidR="00BA16D7" w:rsidRPr="00BA16D7" w14:paraId="7522873E" w14:textId="77777777" w:rsidTr="005456F3">
        <w:tc>
          <w:tcPr>
            <w:cnfStyle w:val="001000000000" w:firstRow="0" w:lastRow="0" w:firstColumn="1" w:lastColumn="0" w:oddVBand="0" w:evenVBand="0" w:oddHBand="0" w:evenHBand="0" w:firstRowFirstColumn="0" w:firstRowLastColumn="0" w:lastRowFirstColumn="0" w:lastRowLastColumn="0"/>
            <w:tcW w:w="1696" w:type="dxa"/>
          </w:tcPr>
          <w:p w14:paraId="2DA5B2CF" w14:textId="77777777" w:rsidR="00BA16D7" w:rsidRPr="00BA16D7" w:rsidRDefault="00BA16D7" w:rsidP="005456F3">
            <w:pPr>
              <w:rPr>
                <w:rFonts w:ascii="Times New Roman" w:hAnsi="Times New Roman" w:cs="Times New Roman"/>
                <w:sz w:val="22"/>
                <w:szCs w:val="22"/>
              </w:rPr>
            </w:pPr>
            <w:r w:rsidRPr="00BA16D7">
              <w:rPr>
                <w:rFonts w:ascii="Times New Roman" w:hAnsi="Times New Roman" w:cs="Times New Roman"/>
                <w:sz w:val="22"/>
                <w:szCs w:val="22"/>
              </w:rPr>
              <w:t>Dítě a ten druhý</w:t>
            </w:r>
          </w:p>
        </w:tc>
        <w:tc>
          <w:tcPr>
            <w:tcW w:w="7366" w:type="dxa"/>
          </w:tcPr>
          <w:p w14:paraId="48C97F39" w14:textId="77777777" w:rsidR="00BA16D7" w:rsidRPr="00BA16D7" w:rsidRDefault="00BA16D7"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Nedostatek empatie</w:t>
            </w:r>
          </w:p>
        </w:tc>
      </w:tr>
      <w:tr w:rsidR="00BA16D7" w:rsidRPr="00BA16D7" w14:paraId="54F7C044" w14:textId="77777777" w:rsidTr="0054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8AB580C" w14:textId="77777777" w:rsidR="00BA16D7" w:rsidRPr="00BA16D7" w:rsidRDefault="00BA16D7" w:rsidP="005456F3">
            <w:pPr>
              <w:rPr>
                <w:rFonts w:ascii="Times New Roman" w:hAnsi="Times New Roman" w:cs="Times New Roman"/>
                <w:sz w:val="22"/>
                <w:szCs w:val="22"/>
              </w:rPr>
            </w:pPr>
          </w:p>
        </w:tc>
        <w:tc>
          <w:tcPr>
            <w:tcW w:w="7366" w:type="dxa"/>
          </w:tcPr>
          <w:p w14:paraId="705DAE61" w14:textId="77777777" w:rsidR="00BA16D7" w:rsidRPr="00BA16D7" w:rsidRDefault="00BA16D7" w:rsidP="005456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Prostředí, které nabízí málo možností ke spolupráci a komunikaci s druhým.</w:t>
            </w:r>
          </w:p>
        </w:tc>
      </w:tr>
      <w:tr w:rsidR="00BA16D7" w:rsidRPr="00BA16D7" w14:paraId="238B86D2" w14:textId="77777777" w:rsidTr="005456F3">
        <w:tc>
          <w:tcPr>
            <w:cnfStyle w:val="001000000000" w:firstRow="0" w:lastRow="0" w:firstColumn="1" w:lastColumn="0" w:oddVBand="0" w:evenVBand="0" w:oddHBand="0" w:evenHBand="0" w:firstRowFirstColumn="0" w:firstRowLastColumn="0" w:lastRowFirstColumn="0" w:lastRowLastColumn="0"/>
            <w:tcW w:w="1696" w:type="dxa"/>
          </w:tcPr>
          <w:p w14:paraId="3F97C273" w14:textId="77777777" w:rsidR="00BA16D7" w:rsidRPr="00BA16D7" w:rsidRDefault="00BA16D7" w:rsidP="005456F3">
            <w:pPr>
              <w:rPr>
                <w:rFonts w:ascii="Times New Roman" w:hAnsi="Times New Roman" w:cs="Times New Roman"/>
                <w:sz w:val="22"/>
                <w:szCs w:val="22"/>
              </w:rPr>
            </w:pPr>
            <w:r w:rsidRPr="00BA16D7">
              <w:rPr>
                <w:rFonts w:ascii="Times New Roman" w:hAnsi="Times New Roman" w:cs="Times New Roman"/>
                <w:sz w:val="22"/>
                <w:szCs w:val="22"/>
              </w:rPr>
              <w:t>Dítě a společnost</w:t>
            </w:r>
          </w:p>
        </w:tc>
        <w:tc>
          <w:tcPr>
            <w:tcW w:w="7366" w:type="dxa"/>
          </w:tcPr>
          <w:p w14:paraId="3C0B9623" w14:textId="77777777" w:rsidR="00BA16D7" w:rsidRPr="00BA16D7" w:rsidRDefault="00BA16D7" w:rsidP="005456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Nevhodný mravní vzor okolí (nezdvořilé, hrubé, ironické až agresivní chování, včetně nevhodných vzorů v médiích)</w:t>
            </w:r>
          </w:p>
        </w:tc>
      </w:tr>
      <w:tr w:rsidR="00BA16D7" w:rsidRPr="00BA16D7" w14:paraId="1FF651CC" w14:textId="77777777" w:rsidTr="00545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BFF26B" w14:textId="77777777" w:rsidR="00BA16D7" w:rsidRPr="00BA16D7" w:rsidRDefault="00BA16D7" w:rsidP="005456F3">
            <w:pPr>
              <w:rPr>
                <w:rFonts w:ascii="Times New Roman" w:hAnsi="Times New Roman" w:cs="Times New Roman"/>
                <w:sz w:val="22"/>
                <w:szCs w:val="22"/>
              </w:rPr>
            </w:pPr>
            <w:r w:rsidRPr="00BA16D7">
              <w:rPr>
                <w:rFonts w:ascii="Times New Roman" w:hAnsi="Times New Roman" w:cs="Times New Roman"/>
                <w:sz w:val="22"/>
                <w:szCs w:val="22"/>
              </w:rPr>
              <w:t>Dítě a svět</w:t>
            </w:r>
          </w:p>
        </w:tc>
        <w:tc>
          <w:tcPr>
            <w:tcW w:w="7366" w:type="dxa"/>
          </w:tcPr>
          <w:p w14:paraId="70C3BB53" w14:textId="77777777" w:rsidR="00BA16D7" w:rsidRPr="00BA16D7" w:rsidRDefault="00BA16D7" w:rsidP="005456F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BA16D7">
              <w:rPr>
                <w:rFonts w:ascii="Times New Roman" w:hAnsi="Times New Roman" w:cs="Times New Roman"/>
                <w:sz w:val="22"/>
                <w:szCs w:val="22"/>
              </w:rPr>
              <w:t>Nedostatečné a nepřiměřené informace, nepravdivé nebo žádné odpovědi na otázky</w:t>
            </w:r>
          </w:p>
        </w:tc>
      </w:tr>
    </w:tbl>
    <w:p w14:paraId="47ACAF4A" w14:textId="77777777" w:rsidR="00F868A7" w:rsidRDefault="00F868A7" w:rsidP="007B05A9">
      <w:pPr>
        <w:rPr>
          <w:rFonts w:ascii="Times New Roman" w:hAnsi="Times New Roman" w:cs="Times New Roman"/>
          <w:sz w:val="22"/>
          <w:szCs w:val="22"/>
        </w:rPr>
      </w:pPr>
    </w:p>
    <w:p w14:paraId="46CD7BDB" w14:textId="77777777" w:rsidR="00A328CF" w:rsidRDefault="00A328CF" w:rsidP="007B05A9">
      <w:pPr>
        <w:rPr>
          <w:rFonts w:ascii="Times New Roman" w:hAnsi="Times New Roman" w:cs="Times New Roman"/>
        </w:rPr>
      </w:pPr>
    </w:p>
    <w:tbl>
      <w:tblPr>
        <w:tblStyle w:val="Tabulkasmkou4zvraznn6"/>
        <w:tblW w:w="5000" w:type="pct"/>
        <w:tblLook w:val="04A0" w:firstRow="1" w:lastRow="0" w:firstColumn="1" w:lastColumn="0" w:noHBand="0" w:noVBand="1"/>
      </w:tblPr>
      <w:tblGrid>
        <w:gridCol w:w="9060"/>
      </w:tblGrid>
      <w:tr w:rsidR="004C0EB3" w:rsidRPr="00FC4330" w14:paraId="2A4770ED" w14:textId="77777777" w:rsidTr="00BA7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C000"/>
            <w:hideMark/>
          </w:tcPr>
          <w:p w14:paraId="54154F75" w14:textId="51E9F64D" w:rsidR="00961A99" w:rsidRPr="00E57FC6" w:rsidRDefault="00961A99" w:rsidP="00961A99">
            <w:pPr>
              <w:jc w:val="center"/>
              <w:rPr>
                <w:rFonts w:ascii="Times New Roman" w:eastAsia="Times New Roman" w:hAnsi="Times New Roman" w:cs="Times New Roman"/>
                <w:color w:val="auto"/>
                <w:sz w:val="28"/>
                <w:szCs w:val="28"/>
                <w:lang w:eastAsia="cs-CZ"/>
              </w:rPr>
            </w:pPr>
            <w:r w:rsidRPr="00E57FC6">
              <w:rPr>
                <w:rFonts w:ascii="Times New Roman" w:eastAsia="Times New Roman" w:hAnsi="Times New Roman" w:cs="Times New Roman"/>
                <w:color w:val="auto"/>
                <w:sz w:val="28"/>
                <w:szCs w:val="28"/>
                <w:lang w:eastAsia="cs-CZ"/>
              </w:rPr>
              <w:t xml:space="preserve">Nabídka denních </w:t>
            </w:r>
            <w:r w:rsidR="007B1E77" w:rsidRPr="00E57FC6">
              <w:rPr>
                <w:rFonts w:ascii="Times New Roman" w:eastAsia="Times New Roman" w:hAnsi="Times New Roman" w:cs="Times New Roman"/>
                <w:color w:val="auto"/>
                <w:sz w:val="28"/>
                <w:szCs w:val="28"/>
                <w:lang w:eastAsia="cs-CZ"/>
              </w:rPr>
              <w:t>činností – březen</w:t>
            </w:r>
            <w:r w:rsidRPr="00E57FC6">
              <w:rPr>
                <w:rFonts w:ascii="Times New Roman" w:eastAsia="Times New Roman" w:hAnsi="Times New Roman" w:cs="Times New Roman"/>
                <w:color w:val="auto"/>
                <w:sz w:val="28"/>
                <w:szCs w:val="28"/>
                <w:lang w:eastAsia="cs-CZ"/>
              </w:rPr>
              <w:t>, duben</w:t>
            </w:r>
          </w:p>
          <w:p w14:paraId="50961F9B" w14:textId="26BF5D99" w:rsidR="004C0EB3" w:rsidRPr="00961A99" w:rsidRDefault="00961A99" w:rsidP="00961A99">
            <w:pPr>
              <w:jc w:val="center"/>
              <w:rPr>
                <w:rFonts w:ascii="Times New Roman" w:eastAsia="Times New Roman" w:hAnsi="Times New Roman" w:cs="Times New Roman"/>
                <w:sz w:val="24"/>
                <w:szCs w:val="24"/>
                <w:lang w:eastAsia="cs-CZ"/>
              </w:rPr>
            </w:pPr>
            <w:r w:rsidRPr="00E57FC6">
              <w:rPr>
                <w:rFonts w:ascii="Times New Roman" w:hAnsi="Times New Roman" w:cs="Times New Roman"/>
                <w:color w:val="auto"/>
                <w:sz w:val="28"/>
                <w:szCs w:val="28"/>
              </w:rPr>
              <w:t xml:space="preserve">Téma: </w:t>
            </w:r>
            <w:r w:rsidR="00E57FC6" w:rsidRPr="00E57FC6">
              <w:rPr>
                <w:rFonts w:ascii="Times New Roman" w:hAnsi="Times New Roman" w:cs="Times New Roman"/>
                <w:color w:val="auto"/>
                <w:sz w:val="28"/>
                <w:szCs w:val="28"/>
              </w:rPr>
              <w:t xml:space="preserve">Slunce </w:t>
            </w:r>
            <w:r w:rsidR="007B1E77" w:rsidRPr="00E57FC6">
              <w:rPr>
                <w:rFonts w:ascii="Times New Roman" w:hAnsi="Times New Roman" w:cs="Times New Roman"/>
                <w:color w:val="auto"/>
                <w:sz w:val="28"/>
                <w:szCs w:val="28"/>
              </w:rPr>
              <w:t>svítí,</w:t>
            </w:r>
            <w:r w:rsidR="00E57FC6" w:rsidRPr="00E57FC6">
              <w:rPr>
                <w:rFonts w:ascii="Times New Roman" w:hAnsi="Times New Roman" w:cs="Times New Roman"/>
                <w:color w:val="auto"/>
                <w:sz w:val="28"/>
                <w:szCs w:val="28"/>
              </w:rPr>
              <w:t xml:space="preserve"> volá kvítí</w:t>
            </w:r>
          </w:p>
        </w:tc>
      </w:tr>
      <w:tr w:rsidR="004C0EB3" w:rsidRPr="00EA522E" w14:paraId="39961F57"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hideMark/>
          </w:tcPr>
          <w:p w14:paraId="62C5DA07" w14:textId="77777777" w:rsidR="00E57FC6" w:rsidRDefault="00E57FC6" w:rsidP="00961A99">
            <w:pPr>
              <w:spacing w:before="100" w:beforeAutospacing="1" w:after="100" w:afterAutospacing="1"/>
              <w:rPr>
                <w:rFonts w:ascii="Times New Roman" w:hAnsi="Times New Roman" w:cs="Times New Roman"/>
                <w:b w:val="0"/>
                <w:bCs w:val="0"/>
                <w:u w:val="single"/>
              </w:rPr>
            </w:pPr>
          </w:p>
          <w:p w14:paraId="11C3F1FE" w14:textId="5B4A3A9F" w:rsidR="00BA16D7" w:rsidRDefault="00961A99" w:rsidP="00961A99">
            <w:pPr>
              <w:spacing w:before="100" w:beforeAutospacing="1" w:after="100" w:afterAutospacing="1"/>
              <w:rPr>
                <w:rFonts w:ascii="Times New Roman" w:hAnsi="Times New Roman" w:cs="Times New Roman"/>
                <w:b w:val="0"/>
                <w:bCs w:val="0"/>
                <w:u w:val="single"/>
              </w:rPr>
            </w:pPr>
            <w:r w:rsidRPr="00961A99">
              <w:rPr>
                <w:rFonts w:ascii="Times New Roman" w:hAnsi="Times New Roman" w:cs="Times New Roman"/>
                <w:u w:val="single"/>
              </w:rPr>
              <w:t xml:space="preserve">Podtéma: </w:t>
            </w:r>
          </w:p>
          <w:p w14:paraId="49B7DE2C" w14:textId="128A98D2"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Sněženka a Bledulka</w:t>
            </w:r>
          </w:p>
          <w:p w14:paraId="6A1569FB" w14:textId="27719DC6"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Od sluníčka přišla zpráva</w:t>
            </w:r>
          </w:p>
          <w:p w14:paraId="4CBE8D32" w14:textId="1B289D52"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Louka plná kouzel</w:t>
            </w:r>
          </w:p>
          <w:p w14:paraId="0028266A" w14:textId="6D2EF441"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Velikonoční svátky</w:t>
            </w:r>
          </w:p>
          <w:p w14:paraId="3D5D4DCF" w14:textId="053F4CF4"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Naše Modrá planeta</w:t>
            </w:r>
          </w:p>
          <w:p w14:paraId="6877E522" w14:textId="1287E1D9" w:rsidR="00E57FC6" w:rsidRPr="00E57FC6" w:rsidRDefault="00E57FC6" w:rsidP="00D3233D">
            <w:pPr>
              <w:pStyle w:val="Odstavecseseznamem"/>
              <w:numPr>
                <w:ilvl w:val="0"/>
                <w:numId w:val="33"/>
              </w:numPr>
              <w:spacing w:before="100" w:beforeAutospacing="1" w:after="100" w:afterAutospacing="1"/>
              <w:rPr>
                <w:rFonts w:ascii="Times New Roman" w:hAnsi="Times New Roman" w:cs="Times New Roman"/>
                <w:u w:val="single"/>
              </w:rPr>
            </w:pPr>
            <w:r>
              <w:rPr>
                <w:rFonts w:ascii="Times New Roman" w:hAnsi="Times New Roman" w:cs="Times New Roman"/>
                <w:u w:val="single"/>
              </w:rPr>
              <w:t>Filipojakubská noc</w:t>
            </w:r>
          </w:p>
          <w:p w14:paraId="01EFEF2B" w14:textId="417BCE8B" w:rsidR="00E57FC6" w:rsidRDefault="00E57FC6" w:rsidP="00E57FC6">
            <w:pPr>
              <w:spacing w:before="100" w:beforeAutospacing="1" w:after="100" w:afterAutospacing="1"/>
              <w:rPr>
                <w:rFonts w:ascii="Times New Roman" w:hAnsi="Times New Roman" w:cs="Times New Roman"/>
                <w:b w:val="0"/>
                <w:bCs w:val="0"/>
                <w:u w:val="single"/>
              </w:rPr>
            </w:pPr>
          </w:p>
          <w:p w14:paraId="45AF9079" w14:textId="7B4653F6" w:rsidR="00E57FC6" w:rsidRDefault="00E57FC6" w:rsidP="00E57FC6">
            <w:pPr>
              <w:spacing w:before="100" w:beforeAutospacing="1" w:after="100" w:afterAutospacing="1"/>
              <w:rPr>
                <w:rFonts w:ascii="Times New Roman" w:hAnsi="Times New Roman" w:cs="Times New Roman"/>
                <w:b w:val="0"/>
                <w:bCs w:val="0"/>
                <w:u w:val="single"/>
              </w:rPr>
            </w:pPr>
          </w:p>
          <w:p w14:paraId="540FF4AF" w14:textId="032AC235" w:rsidR="00E57FC6" w:rsidRDefault="00E57FC6" w:rsidP="00E57FC6">
            <w:pPr>
              <w:spacing w:before="100" w:beforeAutospacing="1" w:after="100" w:afterAutospacing="1"/>
              <w:rPr>
                <w:rFonts w:ascii="Times New Roman" w:hAnsi="Times New Roman" w:cs="Times New Roman"/>
                <w:b w:val="0"/>
                <w:bCs w:val="0"/>
                <w:u w:val="single"/>
              </w:rPr>
            </w:pPr>
          </w:p>
          <w:p w14:paraId="3EBC7613" w14:textId="77777777" w:rsidR="00C4518D" w:rsidRDefault="00C4518D" w:rsidP="00961A99">
            <w:pPr>
              <w:spacing w:before="100" w:beforeAutospacing="1" w:after="100" w:afterAutospacing="1"/>
              <w:rPr>
                <w:rFonts w:ascii="Times New Roman" w:eastAsia="Times New Roman" w:hAnsi="Times New Roman" w:cs="Times New Roman"/>
                <w:b w:val="0"/>
                <w:bCs w:val="0"/>
                <w:sz w:val="24"/>
                <w:szCs w:val="24"/>
                <w:lang w:eastAsia="cs-CZ"/>
              </w:rPr>
            </w:pPr>
          </w:p>
          <w:p w14:paraId="5F0A7A1D" w14:textId="395E2EFD" w:rsidR="00C4518D" w:rsidRPr="00C4518D" w:rsidRDefault="00C4518D" w:rsidP="00E425F3">
            <w:pPr>
              <w:spacing w:before="100" w:beforeAutospacing="1" w:after="100" w:afterAutospacing="1"/>
              <w:jc w:val="center"/>
              <w:rPr>
                <w:rFonts w:ascii="Times New Roman" w:eastAsia="Times New Roman" w:hAnsi="Times New Roman" w:cs="Times New Roman"/>
                <w:sz w:val="24"/>
                <w:szCs w:val="24"/>
                <w:lang w:eastAsia="cs-CZ"/>
              </w:rPr>
            </w:pPr>
            <w:r w:rsidRPr="00E57FC6">
              <w:rPr>
                <w:rFonts w:ascii="Times New Roman" w:hAnsi="Times New Roman" w:cs="Times New Roman"/>
                <w:sz w:val="24"/>
                <w:szCs w:val="24"/>
              </w:rPr>
              <w:t xml:space="preserve">Téma: </w:t>
            </w:r>
            <w:r w:rsidR="00E57FC6" w:rsidRPr="00E57FC6">
              <w:rPr>
                <w:rFonts w:ascii="Times New Roman" w:hAnsi="Times New Roman" w:cs="Times New Roman"/>
                <w:sz w:val="24"/>
                <w:szCs w:val="24"/>
              </w:rPr>
              <w:t xml:space="preserve">Slunce svítí, volá </w:t>
            </w:r>
            <w:r w:rsidR="007B1E77" w:rsidRPr="00E57FC6">
              <w:rPr>
                <w:rFonts w:ascii="Times New Roman" w:hAnsi="Times New Roman" w:cs="Times New Roman"/>
                <w:sz w:val="24"/>
                <w:szCs w:val="24"/>
              </w:rPr>
              <w:t>kvítí</w:t>
            </w:r>
            <w:r w:rsidR="007B1E77">
              <w:rPr>
                <w:rFonts w:ascii="Times New Roman" w:hAnsi="Times New Roman" w:cs="Times New Roman"/>
                <w:sz w:val="24"/>
                <w:szCs w:val="24"/>
              </w:rPr>
              <w:t xml:space="preserve"> </w:t>
            </w:r>
            <w:r w:rsidR="007B1E77" w:rsidRPr="00C4518D">
              <w:rPr>
                <w:rFonts w:ascii="Times New Roman" w:hAnsi="Times New Roman" w:cs="Times New Roman"/>
                <w:sz w:val="24"/>
                <w:szCs w:val="24"/>
              </w:rPr>
              <w:t>– březen</w:t>
            </w:r>
            <w:r w:rsidRPr="00C4518D">
              <w:rPr>
                <w:rFonts w:ascii="Times New Roman" w:eastAsia="Times New Roman" w:hAnsi="Times New Roman" w:cs="Times New Roman"/>
                <w:sz w:val="24"/>
                <w:szCs w:val="24"/>
                <w:lang w:eastAsia="cs-CZ"/>
              </w:rPr>
              <w:t>, duben</w:t>
            </w:r>
          </w:p>
          <w:p w14:paraId="2FFB98C2" w14:textId="77777777" w:rsidR="00961A99" w:rsidRDefault="00961A99" w:rsidP="00961A99">
            <w:pPr>
              <w:rPr>
                <w:rFonts w:ascii="Times New Roman" w:hAnsi="Times New Roman" w:cs="Times New Roman"/>
              </w:rPr>
            </w:pPr>
            <w:r w:rsidRPr="00A80159">
              <w:rPr>
                <w:rFonts w:ascii="Times New Roman" w:hAnsi="Times New Roman" w:cs="Times New Roman"/>
              </w:rPr>
              <w:t>Klíčové kompetence:</w:t>
            </w:r>
          </w:p>
          <w:p w14:paraId="6220055E" w14:textId="77777777" w:rsidR="00B23BE3" w:rsidRDefault="00B23BE3" w:rsidP="00961A99">
            <w:pPr>
              <w:rPr>
                <w:rFonts w:ascii="Times New Roman" w:hAnsi="Times New Roman" w:cs="Times New Roman"/>
              </w:rPr>
            </w:pPr>
          </w:p>
          <w:p w14:paraId="017ADE83" w14:textId="77777777" w:rsidR="00B23BE3" w:rsidRPr="00B23BE3" w:rsidRDefault="00B23BE3" w:rsidP="00B23BE3">
            <w:pPr>
              <w:rPr>
                <w:rFonts w:ascii="Times New Roman" w:hAnsi="Times New Roman" w:cs="Times New Roman"/>
                <w:u w:val="single"/>
              </w:rPr>
            </w:pPr>
            <w:r w:rsidRPr="00B23BE3">
              <w:rPr>
                <w:rFonts w:ascii="Times New Roman" w:hAnsi="Times New Roman" w:cs="Times New Roman"/>
              </w:rPr>
              <w:lastRenderedPageBreak/>
              <w:t>Má elementární poznatky o světě lidí, kultury, přírody i techniky, který dítě obklopuje, o jeho rozmanitostech a proměnách; orientuje se v řádu a dění v prostředí, ve kterém žije.</w:t>
            </w:r>
          </w:p>
          <w:p w14:paraId="61B708A0" w14:textId="77777777" w:rsidR="00B23BE3" w:rsidRDefault="00B23BE3" w:rsidP="00B23BE3">
            <w:pPr>
              <w:jc w:val="both"/>
              <w:rPr>
                <w:rFonts w:ascii="Times New Roman" w:hAnsi="Times New Roman" w:cs="Times New Roman"/>
                <w:b w:val="0"/>
                <w:bCs w:val="0"/>
              </w:rPr>
            </w:pPr>
            <w:r w:rsidRPr="00B23BE3">
              <w:rPr>
                <w:rFonts w:ascii="Times New Roman" w:hAnsi="Times New Roman" w:cs="Times New Roman"/>
              </w:rPr>
              <w:t>Ovládá řeč, hovoří ve vhodně formulovaných větách, samostatně vyjadřuje své myšlenky, sdělení, otázky i odpovědi, rozumí slyšenému, slovně reaguje a vede smysluplný dialog.</w:t>
            </w:r>
          </w:p>
          <w:p w14:paraId="45D2D571" w14:textId="77777777" w:rsidR="00C4518D" w:rsidRPr="00B23BE3" w:rsidRDefault="00C4518D" w:rsidP="00C4518D">
            <w:pPr>
              <w:rPr>
                <w:rFonts w:ascii="Times New Roman" w:hAnsi="Times New Roman" w:cs="Times New Roman"/>
                <w:u w:val="single"/>
              </w:rPr>
            </w:pPr>
            <w:r w:rsidRPr="00B23BE3">
              <w:rPr>
                <w:rFonts w:ascii="Times New Roman" w:hAnsi="Times New Roman" w:cs="Times New Roman"/>
              </w:rPr>
              <w:t>Klade otázky a hledá na ně odpovědi, aktivně si všímá, co se kolem něho děje; chce porozumět věcem, jevům a dějům, které kolem sebe vidí; poznává, že se může mnohému naučit, raduje se z toho, co samo dokázalo a zvládlo.</w:t>
            </w:r>
          </w:p>
          <w:p w14:paraId="445323E5" w14:textId="77777777" w:rsidR="00C4518D" w:rsidRPr="00B23BE3" w:rsidRDefault="00C4518D" w:rsidP="00C4518D">
            <w:pPr>
              <w:jc w:val="both"/>
              <w:rPr>
                <w:rFonts w:ascii="Times New Roman" w:hAnsi="Times New Roman" w:cs="Times New Roman"/>
                <w:u w:val="single"/>
              </w:rPr>
            </w:pPr>
            <w:r w:rsidRPr="00B23BE3">
              <w:rPr>
                <w:rFonts w:ascii="Times New Roman" w:hAnsi="Times New Roman" w:cs="Times New Roman"/>
              </w:rPr>
              <w:t>Dovede využít informativní a komunikativní prostředky, se kterými se běžně setkává (knížky, encyklopedie, počítač, audiovizuální technika, telefon atp.)</w:t>
            </w:r>
          </w:p>
          <w:p w14:paraId="4494EBD9" w14:textId="77777777" w:rsidR="00C4518D" w:rsidRDefault="00C4518D" w:rsidP="00C4518D">
            <w:pPr>
              <w:jc w:val="both"/>
              <w:rPr>
                <w:rFonts w:ascii="Times New Roman" w:hAnsi="Times New Roman" w:cs="Times New Roman"/>
                <w:b w:val="0"/>
                <w:bCs w:val="0"/>
              </w:rPr>
            </w:pPr>
            <w:r w:rsidRPr="00B23BE3">
              <w:rPr>
                <w:rFonts w:ascii="Times New Roman" w:hAnsi="Times New Roman" w:cs="Times New Roman"/>
              </w:rPr>
              <w:t>Spolupodílí se na společných rozhodnutích; přijímá vyjasněné a zdůvodněné povinnosti; dodržuje dohodnutá a pochopená pravidla a přizpůsobí se jim.</w:t>
            </w:r>
          </w:p>
          <w:p w14:paraId="2028ADA3" w14:textId="77777777" w:rsidR="00F00BB6" w:rsidRPr="00F00BB6" w:rsidRDefault="00F00BB6" w:rsidP="00C4518D">
            <w:pPr>
              <w:jc w:val="both"/>
              <w:rPr>
                <w:rFonts w:ascii="Times New Roman" w:hAnsi="Times New Roman" w:cs="Times New Roman"/>
              </w:rPr>
            </w:pPr>
            <w:r w:rsidRPr="00F00BB6">
              <w:rPr>
                <w:rFonts w:ascii="Times New Roman" w:hAnsi="Times New Roman" w:cs="Times New Roman"/>
                <w:bCs w:val="0"/>
              </w:rPr>
              <w:t>Domlouvá se gesty i slovy, rozlišuje některé symboly, rozumí jejich významu i funkci.</w:t>
            </w:r>
          </w:p>
          <w:p w14:paraId="539A1CD5" w14:textId="77777777" w:rsidR="00F00BB6" w:rsidRPr="00F00BB6" w:rsidRDefault="00F00BB6" w:rsidP="00C4518D">
            <w:pPr>
              <w:jc w:val="both"/>
              <w:rPr>
                <w:rFonts w:ascii="Times New Roman" w:hAnsi="Times New Roman" w:cs="Times New Roman"/>
                <w:bCs w:val="0"/>
              </w:rPr>
            </w:pPr>
            <w:r w:rsidRPr="00F00BB6">
              <w:rPr>
                <w:rFonts w:ascii="Times New Roman" w:hAnsi="Times New Roman" w:cs="Times New Roman"/>
                <w:bCs w:val="0"/>
              </w:rPr>
              <w:t xml:space="preserve">Dbá na osobní zdraví a bezpečí svoje i druhých, chová se odpovědně s ohledem na zdravé a bezpečné okolní prostředí </w:t>
            </w:r>
            <w:proofErr w:type="gramStart"/>
            <w:r w:rsidRPr="00F00BB6">
              <w:rPr>
                <w:rFonts w:ascii="Times New Roman" w:hAnsi="Times New Roman" w:cs="Times New Roman"/>
                <w:bCs w:val="0"/>
              </w:rPr>
              <w:t>( přírodní</w:t>
            </w:r>
            <w:proofErr w:type="gramEnd"/>
            <w:r w:rsidRPr="00F00BB6">
              <w:rPr>
                <w:rFonts w:ascii="Times New Roman" w:hAnsi="Times New Roman" w:cs="Times New Roman"/>
                <w:bCs w:val="0"/>
              </w:rPr>
              <w:t xml:space="preserve"> i společenské).</w:t>
            </w:r>
          </w:p>
          <w:p w14:paraId="5A50F051" w14:textId="77777777" w:rsidR="00CC038B" w:rsidRPr="00C143D7" w:rsidRDefault="00CC038B" w:rsidP="00CC038B">
            <w:pPr>
              <w:rPr>
                <w:rFonts w:ascii="Times New Roman" w:hAnsi="Times New Roman" w:cs="Times New Roman"/>
                <w:u w:val="single"/>
              </w:rPr>
            </w:pPr>
            <w:r w:rsidRPr="00C143D7">
              <w:rPr>
                <w:rFonts w:ascii="Times New Roman" w:hAnsi="Times New Roman" w:cs="Times New Roman"/>
              </w:rPr>
              <w:t>Odhaduje své síly, učí se hodnotit svoje osobní pokroky i oceňovat výkony druhých.</w:t>
            </w:r>
          </w:p>
          <w:p w14:paraId="6E204491" w14:textId="77777777" w:rsidR="00CC038B" w:rsidRDefault="00CC038B" w:rsidP="00CC038B">
            <w:pPr>
              <w:jc w:val="both"/>
              <w:rPr>
                <w:rFonts w:ascii="Times New Roman" w:hAnsi="Times New Roman" w:cs="Times New Roman"/>
                <w:b w:val="0"/>
                <w:bCs w:val="0"/>
              </w:rPr>
            </w:pPr>
            <w:r w:rsidRPr="00C143D7">
              <w:rPr>
                <w:rFonts w:ascii="Times New Roman" w:hAnsi="Times New Roman" w:cs="Times New Roman"/>
              </w:rPr>
              <w:t>Řeší problémy, na které stačí; známé a opakující se situace se snaží řešit samostatně (na základě nápodoby či opakování), náročnější s oporou a pomocí dospělého.</w:t>
            </w:r>
          </w:p>
          <w:p w14:paraId="66F35327" w14:textId="77777777" w:rsidR="00CC038B" w:rsidRDefault="00CC038B" w:rsidP="00CC038B">
            <w:pPr>
              <w:rPr>
                <w:rFonts w:ascii="Times New Roman" w:hAnsi="Times New Roman" w:cs="Times New Roman"/>
                <w:b w:val="0"/>
                <w:bCs w:val="0"/>
              </w:rPr>
            </w:pPr>
            <w:r w:rsidRPr="000803B4">
              <w:rPr>
                <w:rFonts w:ascii="Times New Roman" w:hAnsi="Times New Roman" w:cs="Times New Roman"/>
              </w:rPr>
              <w:t>Získanou zkušenost uplatňuje v praktických situacích a v dalším učení.</w:t>
            </w:r>
          </w:p>
          <w:p w14:paraId="1FC9EF57" w14:textId="77777777" w:rsidR="00CC038B" w:rsidRPr="008F540A" w:rsidRDefault="00CC038B" w:rsidP="00CC038B">
            <w:pPr>
              <w:rPr>
                <w:rFonts w:ascii="Times New Roman" w:hAnsi="Times New Roman" w:cs="Times New Roman"/>
              </w:rPr>
            </w:pPr>
            <w:r w:rsidRPr="008F540A">
              <w:rPr>
                <w:rFonts w:ascii="Times New Roman" w:hAnsi="Times New Roman" w:cs="Times New Roman"/>
              </w:rPr>
              <w:t>Soustředěně pozoruje, zkoumá, objevuje, všímá si souvislostí, experimentuje a užívá při tom jednoduchých pojmů, znaků a symbolů.</w:t>
            </w:r>
          </w:p>
          <w:p w14:paraId="20EF8CDD" w14:textId="77777777" w:rsidR="00CC038B" w:rsidRDefault="00CC038B" w:rsidP="00CC038B">
            <w:pPr>
              <w:jc w:val="both"/>
              <w:rPr>
                <w:rFonts w:ascii="Times New Roman" w:hAnsi="Times New Roman" w:cs="Times New Roman"/>
                <w:b w:val="0"/>
                <w:bCs w:val="0"/>
              </w:rPr>
            </w:pPr>
            <w:r w:rsidRPr="008F540A">
              <w:rPr>
                <w:rFonts w:ascii="Times New Roman" w:hAnsi="Times New Roman" w:cs="Times New Roman"/>
              </w:rPr>
              <w:t>Ví, že není jedno, v jakém prostředí žije, uvědomuje si, že se svým chováním na něm podílí a že je může ovlivnit.</w:t>
            </w:r>
          </w:p>
          <w:p w14:paraId="20FBACDD" w14:textId="77777777" w:rsidR="00CC038B" w:rsidRPr="000B421A" w:rsidRDefault="00CC038B" w:rsidP="00CC038B">
            <w:pPr>
              <w:rPr>
                <w:rFonts w:ascii="Times New Roman" w:hAnsi="Times New Roman" w:cs="Times New Roman"/>
                <w:u w:val="single"/>
              </w:rPr>
            </w:pPr>
            <w:r w:rsidRPr="000B421A">
              <w:rPr>
                <w:rFonts w:ascii="Times New Roman" w:hAnsi="Times New Roman" w:cs="Times New Roman"/>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14:paraId="72236510" w14:textId="77777777" w:rsidR="00CC038B" w:rsidRPr="000B421A" w:rsidRDefault="00CC038B" w:rsidP="00CC038B">
            <w:pPr>
              <w:jc w:val="both"/>
              <w:rPr>
                <w:rFonts w:ascii="Times New Roman" w:hAnsi="Times New Roman" w:cs="Times New Roman"/>
                <w:u w:val="single"/>
              </w:rPr>
            </w:pPr>
            <w:r w:rsidRPr="000B421A">
              <w:rPr>
                <w:rFonts w:ascii="Times New Roman" w:hAnsi="Times New Roman" w:cs="Times New Roman"/>
              </w:rPr>
              <w:t>Dokáže se vyjadřovat a sdělovat své prožitky, pocity a nálady různými prostředky (řečovými, výtvarnými, hudebními, dramatickými apod.)</w:t>
            </w:r>
          </w:p>
          <w:p w14:paraId="52E8FB4A" w14:textId="77777777" w:rsidR="00CC038B" w:rsidRPr="000B421A" w:rsidRDefault="00CC038B" w:rsidP="00CC038B">
            <w:pPr>
              <w:rPr>
                <w:rFonts w:ascii="Times New Roman" w:hAnsi="Times New Roman" w:cs="Times New Roman"/>
                <w:u w:val="single"/>
              </w:rPr>
            </w:pPr>
          </w:p>
          <w:p w14:paraId="4EFD360D" w14:textId="77777777" w:rsidR="00CC038B" w:rsidRPr="008F540A" w:rsidRDefault="00CC038B" w:rsidP="00CC038B">
            <w:pPr>
              <w:jc w:val="both"/>
              <w:rPr>
                <w:rFonts w:ascii="Times New Roman" w:hAnsi="Times New Roman" w:cs="Times New Roman"/>
                <w:u w:val="single"/>
              </w:rPr>
            </w:pPr>
          </w:p>
          <w:p w14:paraId="630F6757" w14:textId="77777777" w:rsidR="00961A99" w:rsidRPr="00F00BB6" w:rsidRDefault="00961A99" w:rsidP="00961A99">
            <w:pPr>
              <w:rPr>
                <w:rFonts w:ascii="Times New Roman" w:hAnsi="Times New Roman" w:cs="Times New Roman"/>
                <w:b w:val="0"/>
                <w:bCs w:val="0"/>
              </w:rPr>
            </w:pPr>
            <w:r>
              <w:rPr>
                <w:rFonts w:ascii="Times New Roman" w:hAnsi="Times New Roman" w:cs="Times New Roman"/>
              </w:rPr>
              <w:t>C</w:t>
            </w:r>
            <w:r w:rsidRPr="001A2FCA">
              <w:rPr>
                <w:rFonts w:ascii="Times New Roman" w:hAnsi="Times New Roman" w:cs="Times New Roman"/>
              </w:rPr>
              <w:t>íl:</w:t>
            </w:r>
          </w:p>
          <w:p w14:paraId="60FC4D8B" w14:textId="77777777" w:rsidR="00B23BE3" w:rsidRDefault="00B23BE3" w:rsidP="00B23BE3">
            <w:pPr>
              <w:rPr>
                <w:b w:val="0"/>
                <w:bCs w:val="0"/>
              </w:rPr>
            </w:pPr>
          </w:p>
          <w:p w14:paraId="4A37BEA3" w14:textId="77777777" w:rsidR="002D2F57" w:rsidRDefault="00B23BE3" w:rsidP="00B23BE3">
            <w:pPr>
              <w:rPr>
                <w:rFonts w:ascii="Times New Roman" w:hAnsi="Times New Roman" w:cs="Times New Roman"/>
                <w:bCs w:val="0"/>
              </w:rPr>
            </w:pPr>
            <w:r w:rsidRPr="00B23BE3">
              <w:rPr>
                <w:rFonts w:ascii="Times New Roman" w:hAnsi="Times New Roman" w:cs="Times New Roman"/>
                <w:bCs w:val="0"/>
              </w:rPr>
              <w:t>Rozvíjet estetické cítění a vyjádření prožitku slovy, hudbou a výtvarným ztvárněním</w:t>
            </w:r>
            <w:r w:rsidR="002D2F57">
              <w:rPr>
                <w:rFonts w:ascii="Times New Roman" w:hAnsi="Times New Roman" w:cs="Times New Roman"/>
                <w:bCs w:val="0"/>
              </w:rPr>
              <w:t>.</w:t>
            </w:r>
          </w:p>
          <w:p w14:paraId="579957B1" w14:textId="77777777" w:rsidR="00B23BE3" w:rsidRPr="00B23BE3" w:rsidRDefault="002D2F57" w:rsidP="00B23BE3">
            <w:pPr>
              <w:rPr>
                <w:rFonts w:ascii="Times New Roman" w:hAnsi="Times New Roman" w:cs="Times New Roman"/>
                <w:bCs w:val="0"/>
              </w:rPr>
            </w:pPr>
            <w:r>
              <w:rPr>
                <w:rFonts w:ascii="Times New Roman" w:hAnsi="Times New Roman" w:cs="Times New Roman"/>
                <w:bCs w:val="0"/>
              </w:rPr>
              <w:t>Rozvoj komunikativních dovedností (verbálních i neverbálních) a kultivovaného projevu.</w:t>
            </w:r>
          </w:p>
          <w:p w14:paraId="30C61165" w14:textId="77777777" w:rsidR="004C0EB3" w:rsidRPr="00B23BE3" w:rsidRDefault="004C0EB3" w:rsidP="0050586A"/>
        </w:tc>
      </w:tr>
      <w:tr w:rsidR="004C0EB3" w:rsidRPr="00F52CC8" w14:paraId="6B402078" w14:textId="77777777" w:rsidTr="00CC038B">
        <w:tc>
          <w:tcPr>
            <w:cnfStyle w:val="001000000000" w:firstRow="0" w:lastRow="0" w:firstColumn="1" w:lastColumn="0" w:oddVBand="0" w:evenVBand="0" w:oddHBand="0" w:evenHBand="0" w:firstRowFirstColumn="0" w:firstRowLastColumn="0" w:lastRowFirstColumn="0" w:lastRowLastColumn="0"/>
            <w:tcW w:w="5000" w:type="pct"/>
            <w:hideMark/>
          </w:tcPr>
          <w:p w14:paraId="4F3D29AA"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lastRenderedPageBreak/>
              <w:t>pohádkový svět zvířat</w:t>
            </w:r>
          </w:p>
          <w:p w14:paraId="78744F86"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t>krása klasických pohádek</w:t>
            </w:r>
          </w:p>
          <w:p w14:paraId="211BAFAF"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t>veršované pohádky</w:t>
            </w:r>
          </w:p>
          <w:p w14:paraId="3E2F848C"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t>pohádky z večerníčků</w:t>
            </w:r>
          </w:p>
          <w:p w14:paraId="3FFCBCA3"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t>pohádkové postavy a jejich odrazy ve světě lidí</w:t>
            </w:r>
          </w:p>
          <w:p w14:paraId="5DDD8185" w14:textId="77777777" w:rsidR="00B23BE3" w:rsidRPr="00B23BE3" w:rsidRDefault="00B23BE3" w:rsidP="00D3233D">
            <w:pPr>
              <w:numPr>
                <w:ilvl w:val="0"/>
                <w:numId w:val="28"/>
              </w:numPr>
              <w:rPr>
                <w:rFonts w:ascii="Times New Roman" w:hAnsi="Times New Roman" w:cs="Times New Roman"/>
                <w:bCs w:val="0"/>
              </w:rPr>
            </w:pPr>
            <w:r w:rsidRPr="00B23BE3">
              <w:rPr>
                <w:rFonts w:ascii="Times New Roman" w:hAnsi="Times New Roman" w:cs="Times New Roman"/>
                <w:bCs w:val="0"/>
              </w:rPr>
              <w:t>sledování divadelních představení, četba, dramatizace a vyprávění pohádek</w:t>
            </w:r>
          </w:p>
          <w:p w14:paraId="15BEB006" w14:textId="77777777" w:rsidR="00B23BE3" w:rsidRPr="00B23BE3" w:rsidRDefault="00B23BE3" w:rsidP="00D3233D">
            <w:pPr>
              <w:numPr>
                <w:ilvl w:val="0"/>
                <w:numId w:val="28"/>
              </w:numPr>
              <w:rPr>
                <w:rFonts w:ascii="Times New Roman" w:hAnsi="Times New Roman" w:cs="Times New Roman"/>
                <w:bCs w:val="0"/>
                <w:i/>
                <w:iCs/>
              </w:rPr>
            </w:pPr>
            <w:r w:rsidRPr="00B23BE3">
              <w:rPr>
                <w:rFonts w:ascii="Times New Roman" w:hAnsi="Times New Roman" w:cs="Times New Roman"/>
                <w:bCs w:val="0"/>
              </w:rPr>
              <w:t>dramatizace klasických pohádek (Barevné kamínky, Špalíček veršů a pohádek Hrubín).</w:t>
            </w:r>
          </w:p>
          <w:p w14:paraId="4F738E73" w14:textId="77777777" w:rsidR="00B23BE3" w:rsidRPr="00B23BE3" w:rsidRDefault="00B23BE3" w:rsidP="00D3233D">
            <w:pPr>
              <w:numPr>
                <w:ilvl w:val="0"/>
                <w:numId w:val="28"/>
              </w:numPr>
              <w:rPr>
                <w:rFonts w:ascii="Times New Roman" w:hAnsi="Times New Roman" w:cs="Times New Roman"/>
                <w:bCs w:val="0"/>
                <w:i/>
                <w:iCs/>
              </w:rPr>
            </w:pPr>
            <w:r w:rsidRPr="00B23BE3">
              <w:rPr>
                <w:rFonts w:ascii="Times New Roman" w:hAnsi="Times New Roman" w:cs="Times New Roman"/>
                <w:bCs w:val="0"/>
              </w:rPr>
              <w:t>Poznávání povahových vlastností člověka za pomoci pohádek (tvoření povahových opaku (hodný/zlý, chudý/bohatý atd.).</w:t>
            </w:r>
          </w:p>
          <w:p w14:paraId="1F2CBB6E" w14:textId="77777777" w:rsidR="00B23BE3" w:rsidRPr="00B23BE3" w:rsidRDefault="00B23BE3" w:rsidP="00D3233D">
            <w:pPr>
              <w:numPr>
                <w:ilvl w:val="0"/>
                <w:numId w:val="28"/>
              </w:numPr>
              <w:rPr>
                <w:rFonts w:ascii="Times New Roman" w:hAnsi="Times New Roman" w:cs="Times New Roman"/>
                <w:bCs w:val="0"/>
                <w:i/>
                <w:iCs/>
              </w:rPr>
            </w:pPr>
            <w:r w:rsidRPr="00B23BE3">
              <w:rPr>
                <w:rFonts w:ascii="Times New Roman" w:hAnsi="Times New Roman" w:cs="Times New Roman"/>
                <w:bCs w:val="0"/>
              </w:rPr>
              <w:t xml:space="preserve">Jak se ubránit násilí za pomoci příkladu z pohádek (Sněhurka – nebrat si nic od cizích lidí). </w:t>
            </w:r>
          </w:p>
          <w:p w14:paraId="121F22C9" w14:textId="77777777" w:rsidR="00B23BE3" w:rsidRPr="00B23BE3" w:rsidRDefault="00B23BE3" w:rsidP="00D3233D">
            <w:pPr>
              <w:numPr>
                <w:ilvl w:val="0"/>
                <w:numId w:val="28"/>
              </w:numPr>
              <w:rPr>
                <w:rFonts w:ascii="Times New Roman" w:hAnsi="Times New Roman" w:cs="Times New Roman"/>
                <w:b w:val="0"/>
                <w:bCs w:val="0"/>
              </w:rPr>
            </w:pPr>
            <w:r w:rsidRPr="00B23BE3">
              <w:rPr>
                <w:rFonts w:ascii="Times New Roman" w:hAnsi="Times New Roman" w:cs="Times New Roman"/>
                <w:bCs w:val="0"/>
              </w:rPr>
              <w:t xml:space="preserve">Poznávání jiných kultur za pomoci pohádek (Pohádky z celého </w:t>
            </w:r>
            <w:proofErr w:type="gramStart"/>
            <w:r w:rsidRPr="00B23BE3">
              <w:rPr>
                <w:rFonts w:ascii="Times New Roman" w:hAnsi="Times New Roman" w:cs="Times New Roman"/>
                <w:bCs w:val="0"/>
              </w:rPr>
              <w:t>světa )</w:t>
            </w:r>
            <w:proofErr w:type="gramEnd"/>
            <w:r w:rsidRPr="00B23BE3">
              <w:rPr>
                <w:rFonts w:ascii="Times New Roman" w:hAnsi="Times New Roman" w:cs="Times New Roman"/>
                <w:bCs w:val="0"/>
              </w:rPr>
              <w:t xml:space="preserve">. </w:t>
            </w:r>
          </w:p>
          <w:p w14:paraId="4F8638DC" w14:textId="77777777" w:rsidR="004C0EB3" w:rsidRPr="00F52CC8" w:rsidRDefault="004C0EB3" w:rsidP="007407C3">
            <w:pPr>
              <w:pStyle w:val="Odstavecseseznamem"/>
              <w:widowControl w:val="0"/>
              <w:tabs>
                <w:tab w:val="left" w:pos="360"/>
              </w:tabs>
              <w:autoSpaceDE w:val="0"/>
              <w:autoSpaceDN w:val="0"/>
              <w:adjustRightInd w:val="0"/>
            </w:pPr>
          </w:p>
        </w:tc>
      </w:tr>
      <w:tr w:rsidR="004C0EB3" w:rsidRPr="009C2686" w14:paraId="065D73B7"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92D050"/>
            <w:hideMark/>
          </w:tcPr>
          <w:p w14:paraId="162A7F8D" w14:textId="77777777" w:rsidR="002D2F57" w:rsidRDefault="002D2F57" w:rsidP="002D2F57">
            <w:pPr>
              <w:rPr>
                <w:rFonts w:ascii="Times New Roman" w:hAnsi="Times New Roman" w:cs="Times New Roman"/>
              </w:rPr>
            </w:pPr>
          </w:p>
          <w:p w14:paraId="776C03AF" w14:textId="77777777" w:rsidR="002D2F57" w:rsidRPr="00C143D7" w:rsidRDefault="00C143D7" w:rsidP="002D2F57">
            <w:pPr>
              <w:rPr>
                <w:rFonts w:ascii="Times New Roman" w:hAnsi="Times New Roman" w:cs="Times New Roman"/>
              </w:rPr>
            </w:pPr>
            <w:r>
              <w:rPr>
                <w:rFonts w:ascii="Times New Roman" w:hAnsi="Times New Roman" w:cs="Times New Roman"/>
              </w:rPr>
              <w:t>Seznamování s místem a prostředím, ve kterém dítě žije, a vytváření pozitivního vztahu k němu.</w:t>
            </w:r>
          </w:p>
          <w:p w14:paraId="05D64B03" w14:textId="77777777" w:rsidR="002D2F57" w:rsidRPr="002D2F57" w:rsidRDefault="002D2F57" w:rsidP="00D3233D">
            <w:pPr>
              <w:pStyle w:val="Odstavecseseznamem"/>
              <w:numPr>
                <w:ilvl w:val="0"/>
                <w:numId w:val="29"/>
              </w:numPr>
              <w:spacing w:before="100" w:beforeAutospacing="1" w:after="100" w:afterAutospacing="1"/>
              <w:rPr>
                <w:rFonts w:ascii="Times New Roman" w:eastAsia="Times New Roman" w:hAnsi="Times New Roman" w:cs="Times New Roman"/>
                <w:lang w:eastAsia="cs-CZ"/>
              </w:rPr>
            </w:pPr>
            <w:r w:rsidRPr="002D2F57">
              <w:rPr>
                <w:rFonts w:ascii="Times New Roman" w:hAnsi="Times New Roman" w:cs="Times New Roman"/>
                <w:bCs w:val="0"/>
              </w:rPr>
              <w:t>květiny, keře, stromy na jaře</w:t>
            </w:r>
            <w:r>
              <w:rPr>
                <w:rFonts w:ascii="Times New Roman" w:hAnsi="Times New Roman" w:cs="Times New Roman"/>
                <w:bCs w:val="0"/>
              </w:rPr>
              <w:t>, (</w:t>
            </w:r>
            <w:r w:rsidRPr="002D2F57">
              <w:rPr>
                <w:rFonts w:ascii="Times New Roman" w:eastAsia="Times New Roman" w:hAnsi="Times New Roman" w:cs="Times New Roman"/>
                <w:lang w:eastAsia="cs-CZ"/>
              </w:rPr>
              <w:t>proč květiny netrháme</w:t>
            </w:r>
            <w:r>
              <w:rPr>
                <w:rFonts w:ascii="Times New Roman" w:eastAsia="Times New Roman" w:hAnsi="Times New Roman" w:cs="Times New Roman"/>
                <w:lang w:eastAsia="cs-CZ"/>
              </w:rPr>
              <w:t>)</w:t>
            </w:r>
          </w:p>
          <w:p w14:paraId="09085E14" w14:textId="77777777" w:rsidR="002D2F57" w:rsidRDefault="002D2F57" w:rsidP="00D3233D">
            <w:pPr>
              <w:numPr>
                <w:ilvl w:val="0"/>
                <w:numId w:val="29"/>
              </w:numPr>
              <w:rPr>
                <w:rFonts w:ascii="Times New Roman" w:hAnsi="Times New Roman" w:cs="Times New Roman"/>
                <w:bCs w:val="0"/>
              </w:rPr>
            </w:pPr>
            <w:r w:rsidRPr="002D2F57">
              <w:rPr>
                <w:rFonts w:ascii="Times New Roman" w:hAnsi="Times New Roman" w:cs="Times New Roman"/>
                <w:bCs w:val="0"/>
              </w:rPr>
              <w:t>setí semínek a pozorování růstu, péče o ně</w:t>
            </w:r>
          </w:p>
          <w:p w14:paraId="210DCA48" w14:textId="77777777" w:rsidR="002D2F57" w:rsidRPr="002D2F57" w:rsidRDefault="002D2F57" w:rsidP="00D3233D">
            <w:pPr>
              <w:pStyle w:val="Odstavecseseznamem"/>
              <w:numPr>
                <w:ilvl w:val="0"/>
                <w:numId w:val="29"/>
              </w:numPr>
              <w:spacing w:before="100" w:beforeAutospacing="1" w:after="100" w:afterAutospacing="1"/>
              <w:rPr>
                <w:rFonts w:ascii="Times New Roman" w:eastAsia="Times New Roman" w:hAnsi="Times New Roman" w:cs="Times New Roman"/>
                <w:lang w:eastAsia="cs-CZ"/>
              </w:rPr>
            </w:pPr>
            <w:r w:rsidRPr="002D2F57">
              <w:rPr>
                <w:rFonts w:ascii="Times New Roman" w:eastAsia="Times New Roman" w:hAnsi="Times New Roman" w:cs="Times New Roman"/>
                <w:lang w:eastAsia="cs-CZ"/>
              </w:rPr>
              <w:t>upevňování kladného vztahu k přírodě</w:t>
            </w:r>
          </w:p>
          <w:p w14:paraId="2915FBA8" w14:textId="77777777" w:rsidR="002D2F57" w:rsidRPr="002D2F57" w:rsidRDefault="002D2F57" w:rsidP="00D3233D">
            <w:pPr>
              <w:pStyle w:val="Odstavecseseznamem"/>
              <w:numPr>
                <w:ilvl w:val="0"/>
                <w:numId w:val="29"/>
              </w:numPr>
              <w:spacing w:before="100" w:beforeAutospacing="1" w:after="100" w:afterAutospacing="1"/>
              <w:rPr>
                <w:rFonts w:ascii="Times New Roman" w:eastAsia="Times New Roman" w:hAnsi="Times New Roman" w:cs="Times New Roman"/>
                <w:lang w:eastAsia="cs-CZ"/>
              </w:rPr>
            </w:pPr>
            <w:r w:rsidRPr="002D2F57">
              <w:rPr>
                <w:rFonts w:ascii="Times New Roman" w:hAnsi="Times New Roman" w:cs="Times New Roman"/>
              </w:rPr>
              <w:t xml:space="preserve">volné kreslení ptáčků, </w:t>
            </w:r>
            <w:proofErr w:type="gramStart"/>
            <w:r w:rsidRPr="002D2F57">
              <w:rPr>
                <w:rFonts w:ascii="Times New Roman" w:hAnsi="Times New Roman" w:cs="Times New Roman"/>
              </w:rPr>
              <w:t>květin,</w:t>
            </w:r>
            <w:r>
              <w:rPr>
                <w:rFonts w:ascii="Times New Roman" w:hAnsi="Times New Roman" w:cs="Times New Roman"/>
              </w:rPr>
              <w:t>…</w:t>
            </w:r>
            <w:proofErr w:type="gramEnd"/>
          </w:p>
          <w:p w14:paraId="4B642B28" w14:textId="77777777" w:rsidR="002D2F57" w:rsidRPr="002D2F57" w:rsidRDefault="002D2F57" w:rsidP="00D3233D">
            <w:pPr>
              <w:pStyle w:val="Odstavecseseznamem"/>
              <w:widowControl w:val="0"/>
              <w:numPr>
                <w:ilvl w:val="0"/>
                <w:numId w:val="29"/>
              </w:numPr>
              <w:tabs>
                <w:tab w:val="left" w:pos="360"/>
              </w:tabs>
              <w:autoSpaceDE w:val="0"/>
              <w:autoSpaceDN w:val="0"/>
              <w:adjustRightInd w:val="0"/>
              <w:spacing w:after="200" w:line="276" w:lineRule="auto"/>
              <w:rPr>
                <w:b w:val="0"/>
              </w:rPr>
            </w:pPr>
            <w:r>
              <w:rPr>
                <w:rFonts w:ascii="Times New Roman" w:hAnsi="Times New Roman" w:cs="Times New Roman"/>
              </w:rPr>
              <w:t>pantomima – pohyb různých ptáků</w:t>
            </w:r>
          </w:p>
          <w:p w14:paraId="5CD8702D" w14:textId="77777777" w:rsidR="002D2F57" w:rsidRPr="002D2F57" w:rsidRDefault="002D2F57" w:rsidP="00D3233D">
            <w:pPr>
              <w:pStyle w:val="Odstavecseseznamem"/>
              <w:widowControl w:val="0"/>
              <w:numPr>
                <w:ilvl w:val="0"/>
                <w:numId w:val="29"/>
              </w:numPr>
              <w:tabs>
                <w:tab w:val="left" w:pos="360"/>
              </w:tabs>
              <w:autoSpaceDE w:val="0"/>
              <w:autoSpaceDN w:val="0"/>
              <w:adjustRightInd w:val="0"/>
              <w:spacing w:after="200" w:line="276" w:lineRule="auto"/>
              <w:rPr>
                <w:b w:val="0"/>
              </w:rPr>
            </w:pPr>
            <w:r w:rsidRPr="002D2F57">
              <w:rPr>
                <w:rFonts w:ascii="Times New Roman" w:hAnsi="Times New Roman" w:cs="Times New Roman"/>
              </w:rPr>
              <w:t>podvědomě u dětí vytvářet kladný vztah k přírodě a její ochraně</w:t>
            </w:r>
          </w:p>
          <w:p w14:paraId="76545599" w14:textId="77777777" w:rsidR="002D2F57" w:rsidRPr="002D2F57" w:rsidRDefault="002D2F57" w:rsidP="00D3233D">
            <w:pPr>
              <w:pStyle w:val="Odstavecseseznamem"/>
              <w:widowControl w:val="0"/>
              <w:numPr>
                <w:ilvl w:val="0"/>
                <w:numId w:val="29"/>
              </w:numPr>
              <w:tabs>
                <w:tab w:val="left" w:pos="360"/>
              </w:tabs>
              <w:autoSpaceDE w:val="0"/>
              <w:autoSpaceDN w:val="0"/>
              <w:adjustRightInd w:val="0"/>
              <w:spacing w:after="200" w:line="276" w:lineRule="auto"/>
              <w:rPr>
                <w:b w:val="0"/>
              </w:rPr>
            </w:pPr>
            <w:r w:rsidRPr="002D2F57">
              <w:rPr>
                <w:rFonts w:ascii="Times New Roman" w:hAnsi="Times New Roman" w:cs="Times New Roman"/>
              </w:rPr>
              <w:t>rozvíjet praktické dovednosti dětí</w:t>
            </w:r>
          </w:p>
          <w:p w14:paraId="1C64B3F6" w14:textId="77777777" w:rsidR="002D2F57" w:rsidRPr="00CC038B" w:rsidRDefault="00C143D7" w:rsidP="00D3233D">
            <w:pPr>
              <w:pStyle w:val="Odstavecseseznamem"/>
              <w:widowControl w:val="0"/>
              <w:numPr>
                <w:ilvl w:val="0"/>
                <w:numId w:val="29"/>
              </w:numPr>
              <w:tabs>
                <w:tab w:val="left" w:pos="360"/>
              </w:tabs>
              <w:autoSpaceDE w:val="0"/>
              <w:autoSpaceDN w:val="0"/>
              <w:adjustRightInd w:val="0"/>
              <w:spacing w:after="200" w:line="276" w:lineRule="auto"/>
              <w:rPr>
                <w:b w:val="0"/>
              </w:rPr>
            </w:pPr>
            <w:r>
              <w:rPr>
                <w:rFonts w:ascii="Times New Roman" w:hAnsi="Times New Roman" w:cs="Times New Roman"/>
              </w:rPr>
              <w:t>rozšířit si slovní zásobu</w:t>
            </w:r>
          </w:p>
          <w:p w14:paraId="5E58B510" w14:textId="77777777" w:rsidR="00CC038B" w:rsidRDefault="00CC038B" w:rsidP="00CC038B">
            <w:pPr>
              <w:rPr>
                <w:rFonts w:ascii="Times New Roman" w:hAnsi="Times New Roman" w:cs="Times New Roman"/>
              </w:rPr>
            </w:pPr>
            <w:r>
              <w:rPr>
                <w:rFonts w:ascii="Times New Roman" w:hAnsi="Times New Roman" w:cs="Times New Roman"/>
              </w:rPr>
              <w:lastRenderedPageBreak/>
              <w:t>Posilování přirozených poznávacích citů (zvídavosti, zájmu, radosti z objevování apod.)</w:t>
            </w:r>
          </w:p>
          <w:p w14:paraId="0C2718B5" w14:textId="77777777" w:rsidR="00CC038B" w:rsidRDefault="00CC038B" w:rsidP="00CC038B">
            <w:pPr>
              <w:rPr>
                <w:rFonts w:ascii="Times New Roman" w:hAnsi="Times New Roman" w:cs="Times New Roman"/>
              </w:rPr>
            </w:pPr>
          </w:p>
          <w:p w14:paraId="52EB8ED3" w14:textId="77777777" w:rsidR="00CC038B" w:rsidRDefault="00CC038B" w:rsidP="00CC038B">
            <w:pPr>
              <w:rPr>
                <w:rFonts w:ascii="Times New Roman" w:hAnsi="Times New Roman" w:cs="Times New Roman"/>
              </w:rPr>
            </w:pPr>
            <w:r>
              <w:rPr>
                <w:rFonts w:ascii="Times New Roman" w:hAnsi="Times New Roman" w:cs="Times New Roman"/>
              </w:rPr>
              <w:t>Vytváření pozitivního vztahu k intelektuálním činnostem a k učení, podpora a rozvoj zájmu o učení.</w:t>
            </w:r>
          </w:p>
          <w:p w14:paraId="31D321E6" w14:textId="77777777" w:rsidR="00CC038B" w:rsidRDefault="00CC038B" w:rsidP="00CC038B">
            <w:pPr>
              <w:rPr>
                <w:rFonts w:ascii="Times New Roman" w:hAnsi="Times New Roman" w:cs="Times New Roman"/>
              </w:rPr>
            </w:pPr>
          </w:p>
          <w:p w14:paraId="0BC847F4" w14:textId="77777777" w:rsidR="00CC038B" w:rsidRPr="00C143D7" w:rsidRDefault="00CC038B" w:rsidP="00D3233D">
            <w:pPr>
              <w:numPr>
                <w:ilvl w:val="0"/>
                <w:numId w:val="29"/>
              </w:numPr>
              <w:rPr>
                <w:rFonts w:ascii="Times New Roman" w:hAnsi="Times New Roman" w:cs="Times New Roman"/>
                <w:bCs w:val="0"/>
                <w:i/>
                <w:iCs/>
              </w:rPr>
            </w:pPr>
            <w:r w:rsidRPr="00C143D7">
              <w:rPr>
                <w:rFonts w:ascii="Times New Roman" w:hAnsi="Times New Roman" w:cs="Times New Roman"/>
                <w:bCs w:val="0"/>
              </w:rPr>
              <w:t>kresba, malba a další výtvarné činnosti na témata jaro</w:t>
            </w:r>
          </w:p>
          <w:p w14:paraId="1D7D157D" w14:textId="77777777" w:rsidR="00CC038B" w:rsidRPr="00C143D7" w:rsidRDefault="00CC038B" w:rsidP="00D3233D">
            <w:pPr>
              <w:numPr>
                <w:ilvl w:val="0"/>
                <w:numId w:val="29"/>
              </w:numPr>
              <w:rPr>
                <w:rFonts w:ascii="Times New Roman" w:hAnsi="Times New Roman" w:cs="Times New Roman"/>
                <w:bCs w:val="0"/>
              </w:rPr>
            </w:pPr>
            <w:r w:rsidRPr="00C143D7">
              <w:rPr>
                <w:rFonts w:ascii="Times New Roman" w:hAnsi="Times New Roman" w:cs="Times New Roman"/>
                <w:bCs w:val="0"/>
              </w:rPr>
              <w:t>nácviky písní a tanečků, rytmizace, poslechové a instrumentální činnosti</w:t>
            </w:r>
          </w:p>
          <w:p w14:paraId="62AE1893" w14:textId="77777777" w:rsidR="00CC038B" w:rsidRPr="00C143D7" w:rsidRDefault="00CC038B" w:rsidP="00D3233D">
            <w:pPr>
              <w:numPr>
                <w:ilvl w:val="0"/>
                <w:numId w:val="29"/>
              </w:numPr>
              <w:rPr>
                <w:rFonts w:ascii="Times New Roman" w:hAnsi="Times New Roman" w:cs="Times New Roman"/>
                <w:bCs w:val="0"/>
              </w:rPr>
            </w:pPr>
            <w:r w:rsidRPr="00C143D7">
              <w:rPr>
                <w:rFonts w:ascii="Times New Roman" w:hAnsi="Times New Roman" w:cs="Times New Roman"/>
                <w:bCs w:val="0"/>
              </w:rPr>
              <w:t>poznávání přírody za pomoc smyslů (vůně jara, zvuky jara)</w:t>
            </w:r>
          </w:p>
          <w:p w14:paraId="4BF1BA22" w14:textId="77777777" w:rsidR="00CC038B" w:rsidRPr="00C143D7" w:rsidRDefault="00CC038B" w:rsidP="00D3233D">
            <w:pPr>
              <w:numPr>
                <w:ilvl w:val="0"/>
                <w:numId w:val="29"/>
              </w:numPr>
              <w:rPr>
                <w:rFonts w:ascii="Times New Roman" w:hAnsi="Times New Roman" w:cs="Times New Roman"/>
                <w:bCs w:val="0"/>
              </w:rPr>
            </w:pPr>
            <w:r w:rsidRPr="00C143D7">
              <w:rPr>
                <w:rFonts w:ascii="Times New Roman" w:hAnsi="Times New Roman" w:cs="Times New Roman"/>
              </w:rPr>
              <w:t xml:space="preserve">kteří ptáci odlétají na zimu do teplých krajů </w:t>
            </w:r>
          </w:p>
          <w:p w14:paraId="137E986D" w14:textId="77777777" w:rsidR="00CC038B" w:rsidRPr="00C143D7" w:rsidRDefault="00CC038B" w:rsidP="00D3233D">
            <w:pPr>
              <w:numPr>
                <w:ilvl w:val="0"/>
                <w:numId w:val="29"/>
              </w:numPr>
              <w:rPr>
                <w:rFonts w:ascii="Times New Roman" w:hAnsi="Times New Roman" w:cs="Times New Roman"/>
                <w:bCs w:val="0"/>
              </w:rPr>
            </w:pPr>
            <w:r w:rsidRPr="00C143D7">
              <w:rPr>
                <w:rFonts w:ascii="Times New Roman" w:hAnsi="Times New Roman" w:cs="Times New Roman"/>
              </w:rPr>
              <w:t xml:space="preserve">proč se vracejí, co tu budou dělat, které ptáky znáš </w:t>
            </w:r>
          </w:p>
          <w:p w14:paraId="7AAA3A8D" w14:textId="77777777" w:rsidR="00CC038B" w:rsidRPr="00C143D7" w:rsidRDefault="00CC038B" w:rsidP="00D3233D">
            <w:pPr>
              <w:numPr>
                <w:ilvl w:val="0"/>
                <w:numId w:val="29"/>
              </w:numPr>
              <w:rPr>
                <w:rFonts w:ascii="Times New Roman" w:hAnsi="Times New Roman" w:cs="Times New Roman"/>
                <w:bCs w:val="0"/>
              </w:rPr>
            </w:pPr>
            <w:proofErr w:type="gramStart"/>
            <w:r w:rsidRPr="00C143D7">
              <w:rPr>
                <w:rStyle w:val="Siln"/>
                <w:rFonts w:ascii="Times New Roman" w:hAnsi="Times New Roman" w:cs="Times New Roman"/>
                <w:b/>
              </w:rPr>
              <w:t>činnost</w:t>
            </w:r>
            <w:r w:rsidRPr="00C143D7">
              <w:rPr>
                <w:rFonts w:ascii="Times New Roman" w:hAnsi="Times New Roman" w:cs="Times New Roman"/>
                <w:b w:val="0"/>
              </w:rPr>
              <w:t xml:space="preserve"> </w:t>
            </w:r>
            <w:r w:rsidRPr="00C143D7">
              <w:rPr>
                <w:rFonts w:ascii="Times New Roman" w:hAnsi="Times New Roman" w:cs="Times New Roman"/>
              </w:rPr>
              <w:t>- vyhledávání</w:t>
            </w:r>
            <w:proofErr w:type="gramEnd"/>
            <w:r w:rsidRPr="00C143D7">
              <w:rPr>
                <w:rFonts w:ascii="Times New Roman" w:hAnsi="Times New Roman" w:cs="Times New Roman"/>
              </w:rPr>
              <w:t xml:space="preserve"> obrázků ptáků v dětských encyklopediích a jejich pojmenovávání, vystřihování naskenovaných obrázků nejznámějších ptáčků a jejich zavěšení na vlasec ve třídě </w:t>
            </w:r>
          </w:p>
          <w:p w14:paraId="6F9532D3" w14:textId="77777777" w:rsidR="00CC038B" w:rsidRPr="00C143D7" w:rsidRDefault="00CC038B" w:rsidP="00D3233D">
            <w:pPr>
              <w:numPr>
                <w:ilvl w:val="0"/>
                <w:numId w:val="29"/>
              </w:numPr>
              <w:rPr>
                <w:rFonts w:ascii="Times New Roman" w:hAnsi="Times New Roman" w:cs="Times New Roman"/>
                <w:bCs w:val="0"/>
              </w:rPr>
            </w:pPr>
            <w:r w:rsidRPr="00C143D7">
              <w:rPr>
                <w:rFonts w:ascii="Times New Roman" w:hAnsi="Times New Roman" w:cs="Times New Roman"/>
              </w:rPr>
              <w:t xml:space="preserve">pobyt </w:t>
            </w:r>
            <w:proofErr w:type="gramStart"/>
            <w:r w:rsidRPr="00C143D7">
              <w:rPr>
                <w:rFonts w:ascii="Times New Roman" w:hAnsi="Times New Roman" w:cs="Times New Roman"/>
              </w:rPr>
              <w:t>venku - pozorování</w:t>
            </w:r>
            <w:proofErr w:type="gramEnd"/>
            <w:r w:rsidRPr="00C143D7">
              <w:rPr>
                <w:rFonts w:ascii="Times New Roman" w:hAnsi="Times New Roman" w:cs="Times New Roman"/>
              </w:rPr>
              <w:t xml:space="preserve"> ptáků v přírodě, porovnávání s obrázky ve třídě, postupné zkoušení pojmenovávání ptáků</w:t>
            </w:r>
          </w:p>
          <w:p w14:paraId="49CBAF61" w14:textId="77777777" w:rsidR="00CC038B" w:rsidRPr="00CC038B" w:rsidRDefault="00CC038B" w:rsidP="00D3233D">
            <w:pPr>
              <w:numPr>
                <w:ilvl w:val="0"/>
                <w:numId w:val="29"/>
              </w:numPr>
              <w:rPr>
                <w:rFonts w:ascii="Times New Roman" w:hAnsi="Times New Roman" w:cs="Times New Roman"/>
                <w:bCs w:val="0"/>
              </w:rPr>
            </w:pPr>
            <w:r w:rsidRPr="00C143D7">
              <w:rPr>
                <w:rStyle w:val="Siln"/>
                <w:rFonts w:ascii="Times New Roman" w:hAnsi="Times New Roman" w:cs="Times New Roman"/>
                <w:b/>
              </w:rPr>
              <w:t xml:space="preserve">pobyt </w:t>
            </w:r>
            <w:proofErr w:type="gramStart"/>
            <w:r w:rsidRPr="00C143D7">
              <w:rPr>
                <w:rStyle w:val="Siln"/>
                <w:rFonts w:ascii="Times New Roman" w:hAnsi="Times New Roman" w:cs="Times New Roman"/>
                <w:b/>
              </w:rPr>
              <w:t>venku</w:t>
            </w:r>
            <w:r w:rsidRPr="00C143D7">
              <w:rPr>
                <w:rFonts w:ascii="Times New Roman" w:hAnsi="Times New Roman" w:cs="Times New Roman"/>
              </w:rPr>
              <w:t xml:space="preserve"> - poslouchání</w:t>
            </w:r>
            <w:proofErr w:type="gramEnd"/>
            <w:r w:rsidRPr="00C143D7">
              <w:rPr>
                <w:rFonts w:ascii="Times New Roman" w:hAnsi="Times New Roman" w:cs="Times New Roman"/>
              </w:rPr>
              <w:t xml:space="preserve"> přírody, zpěvu ptáčků</w:t>
            </w:r>
          </w:p>
          <w:p w14:paraId="2613F747" w14:textId="77777777" w:rsidR="00CC038B" w:rsidRDefault="00CC038B" w:rsidP="00CC038B">
            <w:pPr>
              <w:rPr>
                <w:rFonts w:ascii="Times New Roman" w:hAnsi="Times New Roman" w:cs="Times New Roman"/>
                <w:b w:val="0"/>
                <w:bCs w:val="0"/>
              </w:rPr>
            </w:pPr>
          </w:p>
          <w:p w14:paraId="67022CDE" w14:textId="77777777" w:rsidR="00CC038B" w:rsidRPr="000803B4" w:rsidRDefault="00CC038B" w:rsidP="00CC038B">
            <w:pPr>
              <w:rPr>
                <w:rFonts w:ascii="Times New Roman" w:hAnsi="Times New Roman" w:cs="Times New Roman"/>
              </w:rPr>
            </w:pPr>
            <w:r>
              <w:rPr>
                <w:rFonts w:ascii="Times New Roman" w:hAnsi="Times New Roman" w:cs="Times New Roman"/>
              </w:rPr>
              <w:t>Rozvoj řečových schopností a jazykových dovedností receptivních (vnímání, naslouchání, porozumění) i produktivních (výslovnosti, vytváření pojmů, mluvního projevu, vyjadřování)</w:t>
            </w:r>
          </w:p>
          <w:p w14:paraId="598024D4" w14:textId="77777777" w:rsidR="00CC038B" w:rsidRPr="000803B4" w:rsidRDefault="00CC038B" w:rsidP="00CC038B">
            <w:pPr>
              <w:rPr>
                <w:rFonts w:ascii="Times New Roman" w:hAnsi="Times New Roman" w:cs="Times New Roman"/>
              </w:rPr>
            </w:pPr>
          </w:p>
          <w:p w14:paraId="2411AD3D" w14:textId="77777777" w:rsidR="00CC038B" w:rsidRPr="000803B4" w:rsidRDefault="00CC038B" w:rsidP="00D3233D">
            <w:pPr>
              <w:numPr>
                <w:ilvl w:val="0"/>
                <w:numId w:val="29"/>
              </w:numPr>
              <w:rPr>
                <w:rFonts w:ascii="Times New Roman" w:hAnsi="Times New Roman" w:cs="Times New Roman"/>
                <w:bCs w:val="0"/>
                <w:i/>
                <w:iCs/>
              </w:rPr>
            </w:pPr>
            <w:r w:rsidRPr="000803B4">
              <w:rPr>
                <w:rFonts w:ascii="Times New Roman" w:hAnsi="Times New Roman" w:cs="Times New Roman"/>
                <w:bCs w:val="0"/>
              </w:rPr>
              <w:t xml:space="preserve">tradice a zvyky </w:t>
            </w:r>
            <w:r>
              <w:rPr>
                <w:rFonts w:ascii="Times New Roman" w:hAnsi="Times New Roman" w:cs="Times New Roman"/>
                <w:bCs w:val="0"/>
              </w:rPr>
              <w:t>Velikonoc</w:t>
            </w:r>
          </w:p>
          <w:p w14:paraId="552FB6EE" w14:textId="77777777" w:rsidR="00CC038B" w:rsidRPr="000803B4" w:rsidRDefault="00CC038B" w:rsidP="00D3233D">
            <w:pPr>
              <w:numPr>
                <w:ilvl w:val="0"/>
                <w:numId w:val="29"/>
              </w:numPr>
              <w:rPr>
                <w:rFonts w:ascii="Times New Roman" w:hAnsi="Times New Roman" w:cs="Times New Roman"/>
                <w:bCs w:val="0"/>
              </w:rPr>
            </w:pPr>
            <w:r w:rsidRPr="000803B4">
              <w:rPr>
                <w:rFonts w:ascii="Times New Roman" w:hAnsi="Times New Roman" w:cs="Times New Roman"/>
              </w:rPr>
              <w:t>symboly Velikonoc</w:t>
            </w:r>
          </w:p>
          <w:p w14:paraId="2289A407" w14:textId="77777777" w:rsidR="00CC038B" w:rsidRPr="000803B4" w:rsidRDefault="00CC038B" w:rsidP="00D3233D">
            <w:pPr>
              <w:numPr>
                <w:ilvl w:val="0"/>
                <w:numId w:val="29"/>
              </w:numPr>
              <w:rPr>
                <w:rFonts w:ascii="Times New Roman" w:hAnsi="Times New Roman" w:cs="Times New Roman"/>
                <w:bCs w:val="0"/>
              </w:rPr>
            </w:pPr>
            <w:r w:rsidRPr="000803B4">
              <w:rPr>
                <w:rFonts w:ascii="Times New Roman" w:eastAsia="Times New Roman" w:hAnsi="Times New Roman" w:cs="Times New Roman"/>
                <w:lang w:eastAsia="cs-CZ"/>
              </w:rPr>
              <w:t>omalovánka – vajíčka</w:t>
            </w:r>
          </w:p>
          <w:p w14:paraId="156652AC" w14:textId="77777777" w:rsidR="00CC038B" w:rsidRDefault="00CC038B" w:rsidP="00D3233D">
            <w:pPr>
              <w:numPr>
                <w:ilvl w:val="0"/>
                <w:numId w:val="29"/>
              </w:numPr>
              <w:rPr>
                <w:rStyle w:val="Siln"/>
                <w:rFonts w:ascii="Times New Roman" w:hAnsi="Times New Roman" w:cs="Times New Roman"/>
                <w:b/>
              </w:rPr>
            </w:pPr>
            <w:r w:rsidRPr="000803B4">
              <w:rPr>
                <w:rStyle w:val="Siln"/>
                <w:rFonts w:ascii="Times New Roman" w:hAnsi="Times New Roman" w:cs="Times New Roman"/>
                <w:b/>
              </w:rPr>
              <w:t>velikonoční koledy, básně, říkadla, písně, hádanky, pranostiky</w:t>
            </w:r>
          </w:p>
          <w:p w14:paraId="117E57D2" w14:textId="77777777" w:rsidR="00CC038B" w:rsidRPr="00292171" w:rsidRDefault="00CC038B" w:rsidP="00D3233D">
            <w:pPr>
              <w:pStyle w:val="Odstavecseseznamem"/>
              <w:numPr>
                <w:ilvl w:val="0"/>
                <w:numId w:val="29"/>
              </w:numPr>
              <w:spacing w:before="100" w:beforeAutospacing="1" w:after="100" w:afterAutospacing="1"/>
              <w:rPr>
                <w:rFonts w:ascii="Times New Roman" w:eastAsia="Times New Roman" w:hAnsi="Times New Roman" w:cs="Times New Roman"/>
                <w:b w:val="0"/>
                <w:bCs w:val="0"/>
                <w:sz w:val="24"/>
                <w:szCs w:val="24"/>
                <w:lang w:eastAsia="cs-CZ"/>
              </w:rPr>
            </w:pPr>
            <w:r>
              <w:rPr>
                <w:rFonts w:ascii="Times New Roman" w:eastAsia="Calibri" w:hAnsi="Times New Roman" w:cs="Times New Roman"/>
              </w:rPr>
              <w:t>koledování, velikonoční výzdoba</w:t>
            </w:r>
            <w:r w:rsidRPr="00293471">
              <w:rPr>
                <w:rFonts w:ascii="Times New Roman" w:eastAsia="Times New Roman" w:hAnsi="Times New Roman" w:cs="Times New Roman"/>
                <w:lang w:eastAsia="cs-CZ"/>
              </w:rPr>
              <w:t xml:space="preserve"> </w:t>
            </w:r>
          </w:p>
          <w:p w14:paraId="36FBC3C5" w14:textId="77777777" w:rsidR="00CC038B" w:rsidRPr="000803B4" w:rsidRDefault="00CC038B" w:rsidP="00D3233D">
            <w:pPr>
              <w:pStyle w:val="Odstavecseseznamem"/>
              <w:numPr>
                <w:ilvl w:val="0"/>
                <w:numId w:val="29"/>
              </w:numPr>
              <w:spacing w:before="100" w:beforeAutospacing="1" w:after="100" w:afterAutospacing="1"/>
              <w:rPr>
                <w:rStyle w:val="Siln"/>
                <w:rFonts w:ascii="Times New Roman" w:eastAsia="Times New Roman" w:hAnsi="Times New Roman" w:cs="Times New Roman"/>
                <w:lang w:eastAsia="cs-CZ"/>
              </w:rPr>
            </w:pPr>
            <w:r w:rsidRPr="000803B4">
              <w:rPr>
                <w:rFonts w:ascii="Times New Roman" w:hAnsi="Times New Roman" w:cs="Times New Roman"/>
              </w:rPr>
              <w:t>výroba velikonočních dekorací podle výběru dětí</w:t>
            </w:r>
          </w:p>
          <w:p w14:paraId="7392240C" w14:textId="77777777" w:rsidR="00CC038B" w:rsidRPr="00F00BB6" w:rsidRDefault="00CC038B" w:rsidP="00D3233D">
            <w:pPr>
              <w:numPr>
                <w:ilvl w:val="0"/>
                <w:numId w:val="29"/>
              </w:numPr>
              <w:rPr>
                <w:rFonts w:ascii="Times New Roman" w:hAnsi="Times New Roman" w:cs="Times New Roman"/>
                <w:bCs w:val="0"/>
              </w:rPr>
            </w:pPr>
            <w:r w:rsidRPr="000803B4">
              <w:rPr>
                <w:rFonts w:ascii="Times New Roman" w:hAnsi="Times New Roman" w:cs="Times New Roman"/>
                <w:bCs w:val="0"/>
              </w:rPr>
              <w:t>společenské, konstruktivní, kooperativní a tvořivé hry</w:t>
            </w:r>
          </w:p>
          <w:p w14:paraId="487DC523" w14:textId="77777777" w:rsidR="00F00BB6" w:rsidRPr="00F00BB6" w:rsidRDefault="00F00BB6" w:rsidP="00D3233D">
            <w:pPr>
              <w:numPr>
                <w:ilvl w:val="0"/>
                <w:numId w:val="29"/>
              </w:numPr>
              <w:rPr>
                <w:rFonts w:ascii="Times New Roman" w:hAnsi="Times New Roman" w:cs="Times New Roman"/>
                <w:bCs w:val="0"/>
              </w:rPr>
            </w:pPr>
          </w:p>
          <w:p w14:paraId="1C00B565" w14:textId="77777777" w:rsidR="00CC038B" w:rsidRDefault="00CC038B" w:rsidP="00CC038B">
            <w:pPr>
              <w:widowControl w:val="0"/>
              <w:tabs>
                <w:tab w:val="left" w:pos="360"/>
              </w:tabs>
              <w:autoSpaceDE w:val="0"/>
              <w:autoSpaceDN w:val="0"/>
              <w:adjustRightInd w:val="0"/>
              <w:spacing w:after="200" w:line="276" w:lineRule="auto"/>
              <w:rPr>
                <w:rFonts w:ascii="Times New Roman" w:hAnsi="Times New Roman" w:cs="Times New Roman"/>
              </w:rPr>
            </w:pPr>
            <w:r w:rsidRPr="000B421A">
              <w:rPr>
                <w:rFonts w:ascii="Times New Roman" w:hAnsi="Times New Roman" w:cs="Times New Roman"/>
              </w:rPr>
              <w:t>Seznamování se světem lidí, kultury a umění, osvojení si základních poznatků o prostředí, v němž dítě žije.</w:t>
            </w:r>
          </w:p>
          <w:p w14:paraId="623BA9D3" w14:textId="77777777" w:rsidR="00CC038B" w:rsidRPr="000B421A" w:rsidRDefault="00CC038B" w:rsidP="00CC038B">
            <w:pPr>
              <w:widowControl w:val="0"/>
              <w:tabs>
                <w:tab w:val="left" w:pos="360"/>
              </w:tabs>
              <w:autoSpaceDE w:val="0"/>
              <w:autoSpaceDN w:val="0"/>
              <w:adjustRightInd w:val="0"/>
              <w:spacing w:after="200" w:line="276" w:lineRule="auto"/>
              <w:rPr>
                <w:rFonts w:ascii="Times New Roman" w:hAnsi="Times New Roman" w:cs="Times New Roman"/>
              </w:rPr>
            </w:pPr>
            <w:r>
              <w:rPr>
                <w:rFonts w:ascii="Times New Roman" w:hAnsi="Times New Roman" w:cs="Times New Roman"/>
              </w:rPr>
              <w:t>Vytváření povědomí o existenci ostatních kultur a národností.</w:t>
            </w:r>
          </w:p>
          <w:p w14:paraId="25EEDE18" w14:textId="77777777" w:rsidR="00CC038B" w:rsidRPr="000B421A" w:rsidRDefault="00CC038B" w:rsidP="00D3233D">
            <w:pPr>
              <w:numPr>
                <w:ilvl w:val="0"/>
                <w:numId w:val="29"/>
              </w:numPr>
              <w:rPr>
                <w:rFonts w:ascii="Times New Roman" w:hAnsi="Times New Roman" w:cs="Times New Roman"/>
                <w:bCs w:val="0"/>
                <w:iCs/>
              </w:rPr>
            </w:pPr>
            <w:r w:rsidRPr="000B421A">
              <w:rPr>
                <w:rFonts w:ascii="Times New Roman" w:hAnsi="Times New Roman" w:cs="Times New Roman"/>
                <w:bCs w:val="0"/>
                <w:iCs/>
              </w:rPr>
              <w:t>Den Země</w:t>
            </w:r>
          </w:p>
          <w:p w14:paraId="57CAFB69" w14:textId="77777777" w:rsidR="00CC038B" w:rsidRPr="000B421A" w:rsidRDefault="00CC038B" w:rsidP="00D3233D">
            <w:pPr>
              <w:numPr>
                <w:ilvl w:val="0"/>
                <w:numId w:val="29"/>
              </w:numPr>
              <w:rPr>
                <w:rFonts w:ascii="Times New Roman" w:hAnsi="Times New Roman" w:cs="Times New Roman"/>
                <w:bCs w:val="0"/>
              </w:rPr>
            </w:pPr>
            <w:r w:rsidRPr="000B421A">
              <w:rPr>
                <w:rFonts w:ascii="Times New Roman" w:hAnsi="Times New Roman" w:cs="Times New Roman"/>
                <w:bCs w:val="0"/>
              </w:rPr>
              <w:t>vytvářet v dětech odpovědný postoj ke svému okolí, životnímu prostředí</w:t>
            </w:r>
          </w:p>
          <w:p w14:paraId="211BC9EE" w14:textId="77777777" w:rsidR="00CC038B" w:rsidRPr="000B421A" w:rsidRDefault="00CC038B" w:rsidP="00D3233D">
            <w:pPr>
              <w:numPr>
                <w:ilvl w:val="0"/>
                <w:numId w:val="29"/>
              </w:numPr>
              <w:rPr>
                <w:rFonts w:ascii="Times New Roman" w:hAnsi="Times New Roman" w:cs="Times New Roman"/>
                <w:bCs w:val="0"/>
              </w:rPr>
            </w:pPr>
            <w:r w:rsidRPr="000B421A">
              <w:rPr>
                <w:rFonts w:ascii="Times New Roman" w:hAnsi="Times New Roman" w:cs="Times New Roman"/>
                <w:bCs w:val="0"/>
              </w:rPr>
              <w:t>zprostředkovat dětem přiměřené informace o planetě Zemi</w:t>
            </w:r>
          </w:p>
          <w:p w14:paraId="421E80AF" w14:textId="77777777" w:rsidR="00CC038B" w:rsidRPr="000B421A" w:rsidRDefault="00CC038B" w:rsidP="00D3233D">
            <w:pPr>
              <w:numPr>
                <w:ilvl w:val="0"/>
                <w:numId w:val="29"/>
              </w:numPr>
              <w:rPr>
                <w:rFonts w:ascii="Times New Roman" w:hAnsi="Times New Roman" w:cs="Times New Roman"/>
                <w:bCs w:val="0"/>
              </w:rPr>
            </w:pPr>
            <w:r w:rsidRPr="000B421A">
              <w:rPr>
                <w:rFonts w:ascii="Times New Roman" w:hAnsi="Times New Roman" w:cs="Times New Roman"/>
                <w:bCs w:val="0"/>
              </w:rPr>
              <w:t>při pobytu venku rozvíjet u dětí schopnosti využít vlastní kreativity a fantazie</w:t>
            </w:r>
          </w:p>
          <w:p w14:paraId="273B8F85" w14:textId="77777777" w:rsidR="00CC038B" w:rsidRPr="000B421A" w:rsidRDefault="00CC038B" w:rsidP="00D3233D">
            <w:pPr>
              <w:numPr>
                <w:ilvl w:val="0"/>
                <w:numId w:val="29"/>
              </w:numPr>
              <w:rPr>
                <w:rFonts w:ascii="Times New Roman" w:hAnsi="Times New Roman" w:cs="Times New Roman"/>
                <w:bCs w:val="0"/>
              </w:rPr>
            </w:pPr>
            <w:r w:rsidRPr="000B421A">
              <w:rPr>
                <w:rFonts w:ascii="Times New Roman" w:hAnsi="Times New Roman" w:cs="Times New Roman"/>
                <w:bCs w:val="0"/>
              </w:rPr>
              <w:t>učit se pracovat s encyklopediemi a další naučnou literaturou</w:t>
            </w:r>
          </w:p>
          <w:p w14:paraId="32FDA1E8" w14:textId="77777777" w:rsidR="00CC038B" w:rsidRPr="000B421A" w:rsidRDefault="00CC038B" w:rsidP="00CC038B">
            <w:pPr>
              <w:rPr>
                <w:rFonts w:ascii="Times New Roman" w:hAnsi="Times New Roman" w:cs="Times New Roman"/>
                <w:b w:val="0"/>
                <w:bCs w:val="0"/>
                <w:i/>
                <w:iCs/>
                <w:sz w:val="28"/>
              </w:rPr>
            </w:pPr>
          </w:p>
          <w:p w14:paraId="47390AC9" w14:textId="77777777" w:rsidR="00F00BB6" w:rsidRDefault="00F00BB6" w:rsidP="00F00BB6">
            <w:pPr>
              <w:widowControl w:val="0"/>
              <w:tabs>
                <w:tab w:val="left" w:pos="360"/>
              </w:tabs>
              <w:autoSpaceDE w:val="0"/>
              <w:autoSpaceDN w:val="0"/>
              <w:adjustRightInd w:val="0"/>
              <w:spacing w:after="200" w:line="276" w:lineRule="auto"/>
              <w:rPr>
                <w:rFonts w:ascii="Times New Roman" w:hAnsi="Times New Roman" w:cs="Times New Roman"/>
              </w:rPr>
            </w:pPr>
            <w:r w:rsidRPr="005A0613">
              <w:rPr>
                <w:rFonts w:ascii="Times New Roman" w:hAnsi="Times New Roman" w:cs="Times New Roman"/>
              </w:rPr>
              <w:t>Rozvoj pohybových schopností</w:t>
            </w:r>
            <w:r>
              <w:rPr>
                <w:rFonts w:ascii="Times New Roman" w:hAnsi="Times New Roman" w:cs="Times New Roman"/>
              </w:rPr>
              <w:t xml:space="preserve"> a zdokonalování dovedností v oblasti hrubé i jemné motoriky (koordinace a rozsah pohybu, dýchání, koordinace ruky a oka apod.), ovládání pohybového aparátu a tělesných funkcí.</w:t>
            </w:r>
          </w:p>
          <w:p w14:paraId="725FA220" w14:textId="77777777" w:rsidR="00F00BB6" w:rsidRPr="00967AB3" w:rsidRDefault="00F00BB6" w:rsidP="00F00BB6">
            <w:pPr>
              <w:widowControl w:val="0"/>
              <w:tabs>
                <w:tab w:val="left" w:pos="360"/>
              </w:tabs>
              <w:autoSpaceDE w:val="0"/>
              <w:autoSpaceDN w:val="0"/>
              <w:adjustRightInd w:val="0"/>
              <w:spacing w:after="200" w:line="276" w:lineRule="auto"/>
              <w:rPr>
                <w:rFonts w:ascii="Times New Roman" w:hAnsi="Times New Roman" w:cs="Times New Roman"/>
              </w:rPr>
            </w:pPr>
            <w:r>
              <w:rPr>
                <w:rFonts w:ascii="Times New Roman" w:hAnsi="Times New Roman" w:cs="Times New Roman"/>
              </w:rPr>
              <w:t>Osvojení komunikativních dovedností (verbálních i neverbálních) a kultivovaného projevu.</w:t>
            </w:r>
          </w:p>
          <w:p w14:paraId="59DB8F0C" w14:textId="77777777" w:rsidR="00F00BB6" w:rsidRPr="00967AB3" w:rsidRDefault="00F00BB6" w:rsidP="00D3233D">
            <w:pPr>
              <w:numPr>
                <w:ilvl w:val="0"/>
                <w:numId w:val="29"/>
              </w:numPr>
              <w:rPr>
                <w:rFonts w:ascii="Times New Roman" w:hAnsi="Times New Roman" w:cs="Times New Roman"/>
                <w:bCs w:val="0"/>
                <w:i/>
                <w:iCs/>
              </w:rPr>
            </w:pPr>
            <w:r w:rsidRPr="00967AB3">
              <w:rPr>
                <w:rFonts w:ascii="Times New Roman" w:hAnsi="Times New Roman" w:cs="Times New Roman"/>
                <w:bCs w:val="0"/>
              </w:rPr>
              <w:t xml:space="preserve">Tradice a </w:t>
            </w:r>
            <w:proofErr w:type="gramStart"/>
            <w:r w:rsidRPr="00967AB3">
              <w:rPr>
                <w:rFonts w:ascii="Times New Roman" w:hAnsi="Times New Roman" w:cs="Times New Roman"/>
                <w:bCs w:val="0"/>
              </w:rPr>
              <w:t>zvyky - pálení</w:t>
            </w:r>
            <w:proofErr w:type="gramEnd"/>
            <w:r w:rsidRPr="00967AB3">
              <w:rPr>
                <w:rFonts w:ascii="Times New Roman" w:hAnsi="Times New Roman" w:cs="Times New Roman"/>
                <w:bCs w:val="0"/>
              </w:rPr>
              <w:t xml:space="preserve"> čarodějnic</w:t>
            </w:r>
          </w:p>
          <w:p w14:paraId="570BAF14" w14:textId="77777777" w:rsidR="00F00BB6" w:rsidRPr="00967AB3" w:rsidRDefault="00F00BB6" w:rsidP="00D3233D">
            <w:pPr>
              <w:numPr>
                <w:ilvl w:val="0"/>
                <w:numId w:val="29"/>
              </w:numPr>
              <w:rPr>
                <w:rStyle w:val="Siln"/>
                <w:rFonts w:ascii="Times New Roman" w:hAnsi="Times New Roman" w:cs="Times New Roman"/>
                <w:b/>
              </w:rPr>
            </w:pPr>
            <w:r w:rsidRPr="00967AB3">
              <w:rPr>
                <w:rStyle w:val="Siln"/>
                <w:rFonts w:ascii="Times New Roman" w:hAnsi="Times New Roman" w:cs="Times New Roman"/>
                <w:b/>
              </w:rPr>
              <w:t xml:space="preserve">pálení </w:t>
            </w:r>
            <w:proofErr w:type="gramStart"/>
            <w:r w:rsidRPr="00967AB3">
              <w:rPr>
                <w:rStyle w:val="Siln"/>
                <w:rFonts w:ascii="Times New Roman" w:hAnsi="Times New Roman" w:cs="Times New Roman"/>
                <w:b/>
              </w:rPr>
              <w:t>čarodějnic - původ</w:t>
            </w:r>
            <w:proofErr w:type="gramEnd"/>
            <w:r w:rsidRPr="00967AB3">
              <w:rPr>
                <w:rStyle w:val="Siln"/>
                <w:rFonts w:ascii="Times New Roman" w:hAnsi="Times New Roman" w:cs="Times New Roman"/>
                <w:b/>
              </w:rPr>
              <w:t xml:space="preserve"> a historie</w:t>
            </w:r>
          </w:p>
          <w:p w14:paraId="7648656F" w14:textId="77777777" w:rsidR="00F00BB6" w:rsidRPr="00967AB3" w:rsidRDefault="00F00BB6" w:rsidP="00D3233D">
            <w:pPr>
              <w:numPr>
                <w:ilvl w:val="0"/>
                <w:numId w:val="29"/>
              </w:numPr>
              <w:rPr>
                <w:rStyle w:val="Zdraznn"/>
                <w:rFonts w:ascii="Times New Roman" w:hAnsi="Times New Roman" w:cs="Times New Roman"/>
                <w:bCs w:val="0"/>
                <w:i w:val="0"/>
                <w:iCs w:val="0"/>
              </w:rPr>
            </w:pPr>
            <w:r w:rsidRPr="00967AB3">
              <w:rPr>
                <w:rStyle w:val="Siln"/>
                <w:rFonts w:ascii="Times New Roman" w:hAnsi="Times New Roman" w:cs="Times New Roman"/>
                <w:b/>
              </w:rPr>
              <w:t xml:space="preserve">rozvoj komunikativních </w:t>
            </w:r>
            <w:proofErr w:type="gramStart"/>
            <w:r w:rsidRPr="00967AB3">
              <w:rPr>
                <w:rStyle w:val="Siln"/>
                <w:rFonts w:ascii="Times New Roman" w:hAnsi="Times New Roman" w:cs="Times New Roman"/>
                <w:b/>
              </w:rPr>
              <w:t xml:space="preserve">dovedností - </w:t>
            </w:r>
            <w:r w:rsidRPr="00967AB3">
              <w:rPr>
                <w:rStyle w:val="Zdraznn"/>
                <w:rFonts w:ascii="Times New Roman" w:hAnsi="Times New Roman" w:cs="Times New Roman"/>
              </w:rPr>
              <w:t>Jak</w:t>
            </w:r>
            <w:proofErr w:type="gramEnd"/>
            <w:r w:rsidRPr="00967AB3">
              <w:rPr>
                <w:rStyle w:val="Zdraznn"/>
                <w:rFonts w:ascii="Times New Roman" w:hAnsi="Times New Roman" w:cs="Times New Roman"/>
              </w:rPr>
              <w:t xml:space="preserve"> taková ježibaba či čarodějnice vypadá?</w:t>
            </w:r>
          </w:p>
          <w:p w14:paraId="526844FD" w14:textId="77777777" w:rsidR="00F00BB6" w:rsidRPr="00967AB3" w:rsidRDefault="00F00BB6" w:rsidP="00D3233D">
            <w:pPr>
              <w:numPr>
                <w:ilvl w:val="0"/>
                <w:numId w:val="29"/>
              </w:numPr>
              <w:rPr>
                <w:rFonts w:ascii="Times New Roman" w:hAnsi="Times New Roman" w:cs="Times New Roman"/>
                <w:bCs w:val="0"/>
              </w:rPr>
            </w:pPr>
            <w:r w:rsidRPr="00967AB3">
              <w:rPr>
                <w:rFonts w:ascii="Times New Roman" w:hAnsi="Times New Roman" w:cs="Times New Roman"/>
              </w:rPr>
              <w:t xml:space="preserve">práce s </w:t>
            </w:r>
            <w:proofErr w:type="gramStart"/>
            <w:r w:rsidRPr="00967AB3">
              <w:rPr>
                <w:rFonts w:ascii="Times New Roman" w:hAnsi="Times New Roman" w:cs="Times New Roman"/>
              </w:rPr>
              <w:t>knihou - prohlížení</w:t>
            </w:r>
            <w:proofErr w:type="gramEnd"/>
            <w:r w:rsidRPr="00967AB3">
              <w:rPr>
                <w:rFonts w:ascii="Times New Roman" w:hAnsi="Times New Roman" w:cs="Times New Roman"/>
              </w:rPr>
              <w:t xml:space="preserve"> a popis obrázků čarodějnic v knihách, charakteristika čarodějnic (vzhled, postava, obličej, oblečení, vlastnosti a schopnosti, létání na koštěti, čarování, vaření lektvarů) </w:t>
            </w:r>
          </w:p>
          <w:p w14:paraId="052B8CE2" w14:textId="77777777" w:rsidR="00F00BB6" w:rsidRPr="00967AB3" w:rsidRDefault="00F00BB6" w:rsidP="00D3233D">
            <w:pPr>
              <w:numPr>
                <w:ilvl w:val="0"/>
                <w:numId w:val="29"/>
              </w:numPr>
              <w:rPr>
                <w:rFonts w:ascii="Times New Roman" w:hAnsi="Times New Roman" w:cs="Times New Roman"/>
                <w:bCs w:val="0"/>
              </w:rPr>
            </w:pPr>
            <w:r w:rsidRPr="00967AB3">
              <w:rPr>
                <w:rFonts w:ascii="Times New Roman" w:hAnsi="Times New Roman" w:cs="Times New Roman"/>
              </w:rPr>
              <w:t xml:space="preserve">seznamování s tradicí svátku 30. </w:t>
            </w:r>
            <w:proofErr w:type="gramStart"/>
            <w:r w:rsidRPr="00967AB3">
              <w:rPr>
                <w:rFonts w:ascii="Times New Roman" w:hAnsi="Times New Roman" w:cs="Times New Roman"/>
              </w:rPr>
              <w:t>dubna - Pálení</w:t>
            </w:r>
            <w:proofErr w:type="gramEnd"/>
            <w:r w:rsidRPr="00967AB3">
              <w:rPr>
                <w:rFonts w:ascii="Times New Roman" w:hAnsi="Times New Roman" w:cs="Times New Roman"/>
              </w:rPr>
              <w:t xml:space="preserve"> čarodějnic </w:t>
            </w:r>
          </w:p>
          <w:p w14:paraId="72C86DF3" w14:textId="77777777" w:rsidR="00F00BB6" w:rsidRPr="00967AB3" w:rsidRDefault="00F00BB6" w:rsidP="00D3233D">
            <w:pPr>
              <w:numPr>
                <w:ilvl w:val="0"/>
                <w:numId w:val="29"/>
              </w:numPr>
              <w:rPr>
                <w:rFonts w:ascii="Times New Roman" w:hAnsi="Times New Roman" w:cs="Times New Roman"/>
                <w:bCs w:val="0"/>
              </w:rPr>
            </w:pPr>
            <w:proofErr w:type="gramStart"/>
            <w:r w:rsidRPr="00967AB3">
              <w:rPr>
                <w:rFonts w:ascii="Times New Roman" w:hAnsi="Times New Roman" w:cs="Times New Roman"/>
              </w:rPr>
              <w:t>jazyková - hledání</w:t>
            </w:r>
            <w:proofErr w:type="gramEnd"/>
            <w:r w:rsidRPr="00967AB3">
              <w:rPr>
                <w:rFonts w:ascii="Times New Roman" w:hAnsi="Times New Roman" w:cs="Times New Roman"/>
              </w:rPr>
              <w:t xml:space="preserve"> synonym k pojmu čarodějnice (čarodějka, ježibaba, kouzelnice, baba Jaga, atd.) </w:t>
            </w:r>
          </w:p>
          <w:p w14:paraId="0E2EF7CB" w14:textId="77777777" w:rsidR="00F00BB6" w:rsidRPr="00967AB3" w:rsidRDefault="00F00BB6" w:rsidP="00D3233D">
            <w:pPr>
              <w:numPr>
                <w:ilvl w:val="0"/>
                <w:numId w:val="29"/>
              </w:numPr>
              <w:rPr>
                <w:rFonts w:ascii="Times New Roman" w:hAnsi="Times New Roman" w:cs="Times New Roman"/>
                <w:bCs w:val="0"/>
              </w:rPr>
            </w:pPr>
            <w:proofErr w:type="gramStart"/>
            <w:r w:rsidRPr="00967AB3">
              <w:rPr>
                <w:rFonts w:ascii="Times New Roman" w:hAnsi="Times New Roman" w:cs="Times New Roman"/>
              </w:rPr>
              <w:t>jazyková - vymýšlení</w:t>
            </w:r>
            <w:proofErr w:type="gramEnd"/>
            <w:r w:rsidRPr="00967AB3">
              <w:rPr>
                <w:rFonts w:ascii="Times New Roman" w:hAnsi="Times New Roman" w:cs="Times New Roman"/>
              </w:rPr>
              <w:t xml:space="preserve"> vhodných jmen pro čarodějnice např. dle jejich povahových vlastností nebo kouzelnických schopností (např. Bimbula, Berta, Marta, Kanimůra, Lára-fára) </w:t>
            </w:r>
          </w:p>
          <w:p w14:paraId="3AE4EB9B" w14:textId="77777777" w:rsidR="00F00BB6" w:rsidRPr="00967AB3" w:rsidRDefault="00F00BB6" w:rsidP="00D3233D">
            <w:pPr>
              <w:numPr>
                <w:ilvl w:val="0"/>
                <w:numId w:val="29"/>
              </w:numPr>
              <w:rPr>
                <w:rFonts w:ascii="Times New Roman" w:hAnsi="Times New Roman" w:cs="Times New Roman"/>
                <w:bCs w:val="0"/>
              </w:rPr>
            </w:pPr>
            <w:r w:rsidRPr="00967AB3">
              <w:rPr>
                <w:rFonts w:ascii="Times New Roman" w:hAnsi="Times New Roman" w:cs="Times New Roman"/>
              </w:rPr>
              <w:lastRenderedPageBreak/>
              <w:t xml:space="preserve"> </w:t>
            </w:r>
            <w:proofErr w:type="gramStart"/>
            <w:r w:rsidRPr="00967AB3">
              <w:rPr>
                <w:rFonts w:ascii="Times New Roman" w:hAnsi="Times New Roman" w:cs="Times New Roman"/>
              </w:rPr>
              <w:t>rozhovor - hledání</w:t>
            </w:r>
            <w:proofErr w:type="gramEnd"/>
            <w:r w:rsidRPr="00967AB3">
              <w:rPr>
                <w:rFonts w:ascii="Times New Roman" w:hAnsi="Times New Roman" w:cs="Times New Roman"/>
              </w:rPr>
              <w:t xml:space="preserve"> pohádek (i filmových), ve kterých vystupuje čarodějnice (Perníková chaloupka, Malá mořská víla, Honza málem králem)</w:t>
            </w:r>
          </w:p>
          <w:p w14:paraId="7B2F705F" w14:textId="77777777" w:rsidR="00F00BB6" w:rsidRPr="00967AB3" w:rsidRDefault="00F00BB6" w:rsidP="00D3233D">
            <w:pPr>
              <w:numPr>
                <w:ilvl w:val="0"/>
                <w:numId w:val="29"/>
              </w:numPr>
              <w:rPr>
                <w:rFonts w:ascii="Times New Roman" w:hAnsi="Times New Roman" w:cs="Times New Roman"/>
                <w:bCs w:val="0"/>
              </w:rPr>
            </w:pPr>
            <w:r w:rsidRPr="00967AB3">
              <w:rPr>
                <w:rFonts w:ascii="Times New Roman" w:hAnsi="Times New Roman" w:cs="Times New Roman"/>
                <w:bCs w:val="0"/>
              </w:rPr>
              <w:t>Posilovat u dětí zvídavost a radost z objeveného prostřednictvím společných prožitků</w:t>
            </w:r>
          </w:p>
          <w:p w14:paraId="65F6EF42" w14:textId="77777777" w:rsidR="00F00BB6" w:rsidRPr="00967AB3" w:rsidRDefault="00F00BB6" w:rsidP="00D3233D">
            <w:pPr>
              <w:numPr>
                <w:ilvl w:val="0"/>
                <w:numId w:val="29"/>
              </w:numPr>
              <w:rPr>
                <w:rFonts w:ascii="Times New Roman" w:hAnsi="Times New Roman" w:cs="Times New Roman"/>
                <w:bCs w:val="0"/>
              </w:rPr>
            </w:pPr>
            <w:r w:rsidRPr="00967AB3">
              <w:rPr>
                <w:rFonts w:ascii="Times New Roman" w:hAnsi="Times New Roman" w:cs="Times New Roman"/>
              </w:rPr>
              <w:t>Při pobytu venku rozvíjet u dětí schopnosti využít vlastní kreativity a fantazie</w:t>
            </w:r>
          </w:p>
          <w:p w14:paraId="4D45B5D4" w14:textId="77777777" w:rsidR="004C0EB3" w:rsidRPr="002D2F57" w:rsidRDefault="004C0EB3" w:rsidP="00F00BB6">
            <w:pPr>
              <w:widowControl w:val="0"/>
              <w:tabs>
                <w:tab w:val="left" w:pos="360"/>
              </w:tabs>
              <w:autoSpaceDE w:val="0"/>
              <w:autoSpaceDN w:val="0"/>
              <w:adjustRightInd w:val="0"/>
              <w:spacing w:after="200"/>
            </w:pPr>
          </w:p>
        </w:tc>
      </w:tr>
    </w:tbl>
    <w:p w14:paraId="4A2CE3F5" w14:textId="77777777" w:rsidR="00F00BB6" w:rsidRPr="007B05A9" w:rsidRDefault="00F00BB6" w:rsidP="007B05A9">
      <w:pPr>
        <w:rPr>
          <w:rFonts w:ascii="Times New Roman" w:hAnsi="Times New Roman" w:cs="Times New Roman"/>
        </w:rPr>
      </w:pPr>
    </w:p>
    <w:tbl>
      <w:tblPr>
        <w:tblStyle w:val="Prosttabulka3"/>
        <w:tblW w:w="0" w:type="auto"/>
        <w:tblLook w:val="04A0" w:firstRow="1" w:lastRow="0" w:firstColumn="1" w:lastColumn="0" w:noHBand="0" w:noVBand="1"/>
      </w:tblPr>
      <w:tblGrid>
        <w:gridCol w:w="1980"/>
        <w:gridCol w:w="7082"/>
      </w:tblGrid>
      <w:tr w:rsidR="004F4F11" w14:paraId="317F9E47" w14:textId="77777777" w:rsidTr="00D264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37321BDA" w14:textId="77777777" w:rsidR="004F4F11" w:rsidRDefault="004F4F11" w:rsidP="00F868A7">
            <w:pPr>
              <w:rPr>
                <w:rFonts w:ascii="Times New Roman" w:hAnsi="Times New Roman" w:cs="Times New Roman"/>
              </w:rPr>
            </w:pPr>
          </w:p>
        </w:tc>
        <w:tc>
          <w:tcPr>
            <w:tcW w:w="7082" w:type="dxa"/>
          </w:tcPr>
          <w:p w14:paraId="1863389D" w14:textId="77777777" w:rsidR="004F4F11" w:rsidRDefault="004F4F11" w:rsidP="00F868A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RIZIKA</w:t>
            </w:r>
          </w:p>
        </w:tc>
      </w:tr>
      <w:tr w:rsidR="004F4F11" w14:paraId="63E79FFE"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E7C8F6" w14:textId="77777777" w:rsidR="004F4F11" w:rsidRDefault="004F4F11" w:rsidP="00F868A7">
            <w:pPr>
              <w:rPr>
                <w:rFonts w:ascii="Times New Roman" w:hAnsi="Times New Roman" w:cs="Times New Roman"/>
              </w:rPr>
            </w:pPr>
            <w:r>
              <w:rPr>
                <w:rFonts w:ascii="Times New Roman" w:hAnsi="Times New Roman" w:cs="Times New Roman"/>
              </w:rPr>
              <w:t>Dítě a jeho tělo</w:t>
            </w:r>
          </w:p>
        </w:tc>
        <w:tc>
          <w:tcPr>
            <w:tcW w:w="7082" w:type="dxa"/>
            <w:shd w:val="clear" w:color="auto" w:fill="FFFFFF" w:themeFill="background1"/>
          </w:tcPr>
          <w:p w14:paraId="62153D90" w14:textId="77777777" w:rsidR="004F4F11" w:rsidRDefault="00D264A8" w:rsidP="00F868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Absence či nedostatek řízených pohybových aktivit</w:t>
            </w:r>
          </w:p>
        </w:tc>
      </w:tr>
      <w:tr w:rsidR="004F4F11" w14:paraId="261B9F4A" w14:textId="77777777" w:rsidTr="00D264A8">
        <w:tc>
          <w:tcPr>
            <w:cnfStyle w:val="001000000000" w:firstRow="0" w:lastRow="0" w:firstColumn="1" w:lastColumn="0" w:oddVBand="0" w:evenVBand="0" w:oddHBand="0" w:evenHBand="0" w:firstRowFirstColumn="0" w:firstRowLastColumn="0" w:lastRowFirstColumn="0" w:lastRowLastColumn="0"/>
            <w:tcW w:w="1980" w:type="dxa"/>
          </w:tcPr>
          <w:p w14:paraId="47F1B594" w14:textId="77777777" w:rsidR="004F4F11" w:rsidRDefault="004F4F11" w:rsidP="00F868A7">
            <w:pPr>
              <w:rPr>
                <w:rFonts w:ascii="Times New Roman" w:hAnsi="Times New Roman" w:cs="Times New Roman"/>
              </w:rPr>
            </w:pPr>
          </w:p>
        </w:tc>
        <w:tc>
          <w:tcPr>
            <w:tcW w:w="7082" w:type="dxa"/>
          </w:tcPr>
          <w:p w14:paraId="1ECFD498" w14:textId="77777777" w:rsidR="004F4F11" w:rsidRDefault="00D264A8" w:rsidP="00F868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Nevhodné vzory chování dospělých v prostředí MŠ</w:t>
            </w:r>
          </w:p>
        </w:tc>
      </w:tr>
      <w:tr w:rsidR="004F4F11" w14:paraId="6F140D47"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BAAC15" w14:textId="77777777" w:rsidR="004F4F11" w:rsidRDefault="00D264A8" w:rsidP="00F868A7">
            <w:pPr>
              <w:rPr>
                <w:rFonts w:ascii="Times New Roman" w:hAnsi="Times New Roman" w:cs="Times New Roman"/>
              </w:rPr>
            </w:pPr>
            <w:r>
              <w:rPr>
                <w:rFonts w:ascii="Times New Roman" w:hAnsi="Times New Roman" w:cs="Times New Roman"/>
              </w:rPr>
              <w:t>Dítě a jeho psychika</w:t>
            </w:r>
          </w:p>
        </w:tc>
        <w:tc>
          <w:tcPr>
            <w:tcW w:w="7082" w:type="dxa"/>
            <w:shd w:val="clear" w:color="auto" w:fill="FFFFFF" w:themeFill="background1"/>
          </w:tcPr>
          <w:p w14:paraId="70685F11" w14:textId="77777777" w:rsidR="004F4F11" w:rsidRDefault="00D264A8" w:rsidP="00D264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Časově a obsahově nepřiměřené využívání počítačové techniky, nabídka nevhodných programů.</w:t>
            </w:r>
          </w:p>
        </w:tc>
      </w:tr>
      <w:tr w:rsidR="004F4F11" w14:paraId="7878D4A6" w14:textId="77777777" w:rsidTr="00D264A8">
        <w:tc>
          <w:tcPr>
            <w:cnfStyle w:val="001000000000" w:firstRow="0" w:lastRow="0" w:firstColumn="1" w:lastColumn="0" w:oddVBand="0" w:evenVBand="0" w:oddHBand="0" w:evenHBand="0" w:firstRowFirstColumn="0" w:firstRowLastColumn="0" w:lastRowFirstColumn="0" w:lastRowLastColumn="0"/>
            <w:tcW w:w="1980" w:type="dxa"/>
          </w:tcPr>
          <w:p w14:paraId="6F4E519B" w14:textId="77777777" w:rsidR="004F4F11" w:rsidRDefault="004F4F11" w:rsidP="00F868A7">
            <w:pPr>
              <w:rPr>
                <w:rFonts w:ascii="Times New Roman" w:hAnsi="Times New Roman" w:cs="Times New Roman"/>
              </w:rPr>
            </w:pPr>
          </w:p>
        </w:tc>
        <w:tc>
          <w:tcPr>
            <w:tcW w:w="7082" w:type="dxa"/>
          </w:tcPr>
          <w:p w14:paraId="2A9D880B" w14:textId="77777777" w:rsidR="004F4F11" w:rsidRDefault="00D264A8" w:rsidP="00F868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Omezený prostor pro vyjádření a uplatnění představivosti.</w:t>
            </w:r>
          </w:p>
        </w:tc>
      </w:tr>
      <w:tr w:rsidR="004F4F11" w14:paraId="76C07E9C"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82EF85" w14:textId="77777777" w:rsidR="004F4F11" w:rsidRDefault="004F4F11" w:rsidP="00F868A7">
            <w:pPr>
              <w:rPr>
                <w:rFonts w:ascii="Times New Roman" w:hAnsi="Times New Roman" w:cs="Times New Roman"/>
              </w:rPr>
            </w:pPr>
          </w:p>
        </w:tc>
        <w:tc>
          <w:tcPr>
            <w:tcW w:w="7082" w:type="dxa"/>
            <w:shd w:val="clear" w:color="auto" w:fill="FFFFFF" w:themeFill="background1"/>
          </w:tcPr>
          <w:p w14:paraId="102BAE0A" w14:textId="77777777" w:rsidR="004F4F11" w:rsidRDefault="00D264A8" w:rsidP="00F868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Spěch a nervozita, omezování možnosti dítěte dokončovat činnost v individuálním tempu.</w:t>
            </w:r>
          </w:p>
        </w:tc>
      </w:tr>
      <w:tr w:rsidR="004F4F11" w14:paraId="1EB1F337" w14:textId="77777777" w:rsidTr="00D264A8">
        <w:tc>
          <w:tcPr>
            <w:cnfStyle w:val="001000000000" w:firstRow="0" w:lastRow="0" w:firstColumn="1" w:lastColumn="0" w:oddVBand="0" w:evenVBand="0" w:oddHBand="0" w:evenHBand="0" w:firstRowFirstColumn="0" w:firstRowLastColumn="0" w:lastRowFirstColumn="0" w:lastRowLastColumn="0"/>
            <w:tcW w:w="1980" w:type="dxa"/>
          </w:tcPr>
          <w:p w14:paraId="51C623BA" w14:textId="77777777" w:rsidR="004F4F11" w:rsidRDefault="004F4F11" w:rsidP="00F868A7">
            <w:pPr>
              <w:rPr>
                <w:rFonts w:ascii="Times New Roman" w:hAnsi="Times New Roman" w:cs="Times New Roman"/>
              </w:rPr>
            </w:pPr>
          </w:p>
        </w:tc>
        <w:tc>
          <w:tcPr>
            <w:tcW w:w="7082" w:type="dxa"/>
          </w:tcPr>
          <w:p w14:paraId="3955768E" w14:textId="77777777" w:rsidR="004F4F11" w:rsidRDefault="00D264A8" w:rsidP="00F868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Nedostatečná motivace dětí k jejich sebevyjádření a sebeuplatnění.</w:t>
            </w:r>
          </w:p>
        </w:tc>
      </w:tr>
      <w:tr w:rsidR="004F4F11" w14:paraId="08744FAF"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CC3F5A" w14:textId="77777777" w:rsidR="004F4F11" w:rsidRDefault="00D264A8" w:rsidP="00F868A7">
            <w:pPr>
              <w:rPr>
                <w:rFonts w:ascii="Times New Roman" w:hAnsi="Times New Roman" w:cs="Times New Roman"/>
              </w:rPr>
            </w:pPr>
            <w:r>
              <w:rPr>
                <w:rFonts w:ascii="Times New Roman" w:hAnsi="Times New Roman" w:cs="Times New Roman"/>
              </w:rPr>
              <w:t>Dítě a ten druhý</w:t>
            </w:r>
          </w:p>
        </w:tc>
        <w:tc>
          <w:tcPr>
            <w:tcW w:w="7082" w:type="dxa"/>
            <w:shd w:val="clear" w:color="auto" w:fill="FFFFFF" w:themeFill="background1"/>
          </w:tcPr>
          <w:p w14:paraId="55A72647" w14:textId="77777777" w:rsidR="004F4F11" w:rsidRDefault="00D264A8" w:rsidP="00F868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Autoritativní vedení, direktivní zacházení s dítětem.</w:t>
            </w:r>
          </w:p>
        </w:tc>
      </w:tr>
      <w:tr w:rsidR="004F4F11" w14:paraId="7C2830C9" w14:textId="77777777" w:rsidTr="00D264A8">
        <w:tc>
          <w:tcPr>
            <w:cnfStyle w:val="001000000000" w:firstRow="0" w:lastRow="0" w:firstColumn="1" w:lastColumn="0" w:oddVBand="0" w:evenVBand="0" w:oddHBand="0" w:evenHBand="0" w:firstRowFirstColumn="0" w:firstRowLastColumn="0" w:lastRowFirstColumn="0" w:lastRowLastColumn="0"/>
            <w:tcW w:w="1980" w:type="dxa"/>
          </w:tcPr>
          <w:p w14:paraId="7121908A" w14:textId="77777777" w:rsidR="004F4F11" w:rsidRDefault="00D264A8" w:rsidP="00F868A7">
            <w:pPr>
              <w:rPr>
                <w:rFonts w:ascii="Times New Roman" w:hAnsi="Times New Roman" w:cs="Times New Roman"/>
              </w:rPr>
            </w:pPr>
            <w:r>
              <w:rPr>
                <w:rFonts w:ascii="Times New Roman" w:hAnsi="Times New Roman" w:cs="Times New Roman"/>
              </w:rPr>
              <w:t>Dítě a společnost</w:t>
            </w:r>
          </w:p>
        </w:tc>
        <w:tc>
          <w:tcPr>
            <w:tcW w:w="7082" w:type="dxa"/>
          </w:tcPr>
          <w:p w14:paraId="2FB2DF2B" w14:textId="77777777" w:rsidR="004F4F11" w:rsidRDefault="00D264A8" w:rsidP="00F868A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Zvýhodňování a znevýhodňování některých dětí ve skupině.</w:t>
            </w:r>
          </w:p>
        </w:tc>
      </w:tr>
      <w:tr w:rsidR="004F4F11" w14:paraId="597EA359" w14:textId="77777777" w:rsidTr="007C24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E489C1" w14:textId="77777777" w:rsidR="004F4F11" w:rsidRDefault="00D264A8" w:rsidP="00F868A7">
            <w:pPr>
              <w:rPr>
                <w:rFonts w:ascii="Times New Roman" w:hAnsi="Times New Roman" w:cs="Times New Roman"/>
              </w:rPr>
            </w:pPr>
            <w:r>
              <w:rPr>
                <w:rFonts w:ascii="Times New Roman" w:hAnsi="Times New Roman" w:cs="Times New Roman"/>
              </w:rPr>
              <w:t>Dítě a svět</w:t>
            </w:r>
          </w:p>
        </w:tc>
        <w:tc>
          <w:tcPr>
            <w:tcW w:w="7082" w:type="dxa"/>
            <w:shd w:val="clear" w:color="auto" w:fill="FFFFFF" w:themeFill="background1"/>
          </w:tcPr>
          <w:p w14:paraId="568578F8" w14:textId="77777777" w:rsidR="004F4F11" w:rsidRDefault="00D264A8" w:rsidP="00F868A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Jednotvárná, málo rozmanitá nabídka činností, málo podnětné, neupravené prostředí s nadbytkem hraček a věcí.</w:t>
            </w:r>
          </w:p>
        </w:tc>
      </w:tr>
    </w:tbl>
    <w:p w14:paraId="3A90E899" w14:textId="77777777" w:rsidR="00A21FD6" w:rsidRDefault="00A21FD6" w:rsidP="00F8312F">
      <w:pPr>
        <w:rPr>
          <w:rFonts w:ascii="Times New Roman" w:hAnsi="Times New Roman" w:cs="Times New Roman"/>
        </w:rPr>
      </w:pPr>
    </w:p>
    <w:tbl>
      <w:tblPr>
        <w:tblStyle w:val="Tabulkasmkou4zvraznn4"/>
        <w:tblW w:w="5000" w:type="pct"/>
        <w:tblLook w:val="04A0" w:firstRow="1" w:lastRow="0" w:firstColumn="1" w:lastColumn="0" w:noHBand="0" w:noVBand="1"/>
      </w:tblPr>
      <w:tblGrid>
        <w:gridCol w:w="9060"/>
      </w:tblGrid>
      <w:tr w:rsidR="004540E9" w:rsidRPr="00FC4330" w14:paraId="3F3217A4" w14:textId="77777777" w:rsidTr="007C2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D4390"/>
            <w:hideMark/>
          </w:tcPr>
          <w:p w14:paraId="6437FD49" w14:textId="77777777" w:rsidR="000E78DA" w:rsidRPr="00291E5B" w:rsidRDefault="000E78DA" w:rsidP="000E78DA">
            <w:pPr>
              <w:jc w:val="center"/>
              <w:rPr>
                <w:rFonts w:ascii="Times New Roman" w:eastAsia="Times New Roman" w:hAnsi="Times New Roman" w:cs="Times New Roman"/>
                <w:sz w:val="28"/>
                <w:szCs w:val="28"/>
                <w:lang w:eastAsia="cs-CZ"/>
              </w:rPr>
            </w:pPr>
            <w:r w:rsidRPr="00291E5B">
              <w:rPr>
                <w:rFonts w:ascii="Times New Roman" w:eastAsia="Times New Roman" w:hAnsi="Times New Roman" w:cs="Times New Roman"/>
                <w:sz w:val="28"/>
                <w:szCs w:val="28"/>
                <w:lang w:eastAsia="cs-CZ"/>
              </w:rPr>
              <w:t xml:space="preserve">Nabídka denních </w:t>
            </w:r>
            <w:proofErr w:type="gramStart"/>
            <w:r w:rsidRPr="00291E5B">
              <w:rPr>
                <w:rFonts w:ascii="Times New Roman" w:eastAsia="Times New Roman" w:hAnsi="Times New Roman" w:cs="Times New Roman"/>
                <w:sz w:val="28"/>
                <w:szCs w:val="28"/>
                <w:lang w:eastAsia="cs-CZ"/>
              </w:rPr>
              <w:t>činností - květen</w:t>
            </w:r>
            <w:proofErr w:type="gramEnd"/>
            <w:r w:rsidRPr="00291E5B">
              <w:rPr>
                <w:rFonts w:ascii="Times New Roman" w:eastAsia="Times New Roman" w:hAnsi="Times New Roman" w:cs="Times New Roman"/>
                <w:sz w:val="28"/>
                <w:szCs w:val="28"/>
                <w:lang w:eastAsia="cs-CZ"/>
              </w:rPr>
              <w:t>, červen, červenec</w:t>
            </w:r>
          </w:p>
          <w:p w14:paraId="52FCD334" w14:textId="3071BEAD" w:rsidR="004540E9" w:rsidRDefault="000E78DA" w:rsidP="000E78DA">
            <w:pPr>
              <w:jc w:val="center"/>
              <w:rPr>
                <w:rFonts w:ascii="Times New Roman" w:hAnsi="Times New Roman" w:cs="Times New Roman"/>
                <w:b w:val="0"/>
                <w:bCs w:val="0"/>
                <w:sz w:val="28"/>
                <w:szCs w:val="28"/>
              </w:rPr>
            </w:pPr>
            <w:r w:rsidRPr="00291E5B">
              <w:rPr>
                <w:rFonts w:ascii="Times New Roman" w:hAnsi="Times New Roman" w:cs="Times New Roman"/>
                <w:sz w:val="28"/>
                <w:szCs w:val="28"/>
              </w:rPr>
              <w:t xml:space="preserve">Téma: </w:t>
            </w:r>
            <w:r w:rsidR="00142796">
              <w:rPr>
                <w:rFonts w:ascii="Times New Roman" w:hAnsi="Times New Roman" w:cs="Times New Roman"/>
                <w:sz w:val="28"/>
                <w:szCs w:val="28"/>
              </w:rPr>
              <w:t>Květiny pro včelky a motýly</w:t>
            </w:r>
          </w:p>
          <w:p w14:paraId="483F4B21" w14:textId="77777777" w:rsidR="00B43B72" w:rsidRPr="00291E5B" w:rsidRDefault="00B43B72" w:rsidP="00B43B72">
            <w:pPr>
              <w:rPr>
                <w:rFonts w:ascii="Times New Roman" w:eastAsia="Times New Roman" w:hAnsi="Times New Roman" w:cs="Times New Roman"/>
                <w:sz w:val="28"/>
                <w:szCs w:val="28"/>
                <w:lang w:eastAsia="cs-CZ"/>
              </w:rPr>
            </w:pPr>
          </w:p>
        </w:tc>
      </w:tr>
      <w:tr w:rsidR="004540E9" w:rsidRPr="00BC2DB1" w14:paraId="3942349D" w14:textId="77777777" w:rsidTr="0083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8BAD6"/>
            <w:hideMark/>
          </w:tcPr>
          <w:p w14:paraId="7B2A50A7" w14:textId="77777777" w:rsidR="00142796" w:rsidRDefault="00142796" w:rsidP="000E78DA">
            <w:pPr>
              <w:spacing w:before="100" w:beforeAutospacing="1" w:after="100" w:afterAutospacing="1"/>
              <w:rPr>
                <w:rFonts w:ascii="Times New Roman" w:hAnsi="Times New Roman" w:cs="Times New Roman"/>
                <w:b w:val="0"/>
                <w:bCs w:val="0"/>
                <w:sz w:val="22"/>
                <w:szCs w:val="22"/>
                <w:u w:val="single"/>
              </w:rPr>
            </w:pPr>
          </w:p>
          <w:p w14:paraId="7FC1C292" w14:textId="21651AB2" w:rsidR="000E78DA" w:rsidRDefault="000E78DA" w:rsidP="000E78DA">
            <w:pPr>
              <w:spacing w:before="100" w:beforeAutospacing="1" w:after="100" w:afterAutospacing="1"/>
              <w:rPr>
                <w:rFonts w:ascii="Times New Roman" w:hAnsi="Times New Roman" w:cs="Times New Roman"/>
                <w:b w:val="0"/>
                <w:bCs w:val="0"/>
                <w:sz w:val="22"/>
                <w:szCs w:val="22"/>
                <w:u w:val="single"/>
              </w:rPr>
            </w:pPr>
            <w:r w:rsidRPr="00BC2DB1">
              <w:rPr>
                <w:rFonts w:ascii="Times New Roman" w:hAnsi="Times New Roman" w:cs="Times New Roman"/>
                <w:sz w:val="22"/>
                <w:szCs w:val="22"/>
                <w:u w:val="single"/>
              </w:rPr>
              <w:t xml:space="preserve">Podtéma: </w:t>
            </w:r>
          </w:p>
          <w:p w14:paraId="3EBDD43D" w14:textId="49FE7C5C" w:rsidR="00142796"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Májový čas</w:t>
            </w:r>
          </w:p>
          <w:p w14:paraId="42F5BD93" w14:textId="3C3DDD25" w:rsidR="00832987"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Kdy je maminka nejkrásnější</w:t>
            </w:r>
          </w:p>
          <w:p w14:paraId="2C59A3A4" w14:textId="49F76E8B" w:rsidR="00832987"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Praha stověžatá</w:t>
            </w:r>
          </w:p>
          <w:p w14:paraId="3458956D" w14:textId="22AC5B5A" w:rsidR="00832987"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Indiánskou stezkou</w:t>
            </w:r>
          </w:p>
          <w:p w14:paraId="49395EDE" w14:textId="6C66D2FE" w:rsidR="00832987"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Cestování za poznáním</w:t>
            </w:r>
          </w:p>
          <w:p w14:paraId="3FB95BC0" w14:textId="46A7F49B" w:rsidR="00832987" w:rsidRPr="00832987" w:rsidRDefault="00832987" w:rsidP="00D3233D">
            <w:pPr>
              <w:pStyle w:val="Odstavecseseznamem"/>
              <w:numPr>
                <w:ilvl w:val="0"/>
                <w:numId w:val="34"/>
              </w:numPr>
              <w:spacing w:before="100" w:beforeAutospacing="1" w:after="100" w:afterAutospacing="1"/>
              <w:rPr>
                <w:rFonts w:ascii="Times New Roman" w:hAnsi="Times New Roman" w:cs="Times New Roman"/>
                <w:sz w:val="22"/>
                <w:szCs w:val="22"/>
                <w:u w:val="single"/>
              </w:rPr>
            </w:pPr>
            <w:r>
              <w:rPr>
                <w:rFonts w:ascii="Times New Roman" w:hAnsi="Times New Roman" w:cs="Times New Roman"/>
                <w:sz w:val="22"/>
                <w:szCs w:val="22"/>
                <w:u w:val="single"/>
              </w:rPr>
              <w:t>Léto je na dosah</w:t>
            </w:r>
          </w:p>
          <w:p w14:paraId="28F0BE26" w14:textId="77777777" w:rsidR="00A21FD6" w:rsidRPr="00BC2DB1" w:rsidRDefault="00A21FD6" w:rsidP="000E78DA">
            <w:pPr>
              <w:rPr>
                <w:rFonts w:ascii="Times New Roman" w:hAnsi="Times New Roman" w:cs="Times New Roman"/>
                <w:b w:val="0"/>
                <w:bCs w:val="0"/>
                <w:sz w:val="22"/>
                <w:szCs w:val="22"/>
              </w:rPr>
            </w:pPr>
          </w:p>
          <w:p w14:paraId="36BB7147" w14:textId="77777777" w:rsidR="00A21FD6" w:rsidRPr="00BC2DB1" w:rsidRDefault="00A21FD6" w:rsidP="00BC2DB1">
            <w:pPr>
              <w:jc w:val="center"/>
              <w:rPr>
                <w:rFonts w:ascii="Times New Roman" w:hAnsi="Times New Roman" w:cs="Times New Roman"/>
                <w:b w:val="0"/>
                <w:bCs w:val="0"/>
                <w:sz w:val="24"/>
                <w:szCs w:val="24"/>
              </w:rPr>
            </w:pPr>
          </w:p>
          <w:p w14:paraId="4FF5707B" w14:textId="2680388E" w:rsidR="00A21FD6" w:rsidRPr="00BC2DB1" w:rsidRDefault="00E425F3" w:rsidP="00BC2DB1">
            <w:pPr>
              <w:jc w:val="center"/>
              <w:rPr>
                <w:rFonts w:ascii="Times New Roman" w:hAnsi="Times New Roman" w:cs="Times New Roman"/>
                <w:b w:val="0"/>
                <w:bCs w:val="0"/>
                <w:sz w:val="24"/>
                <w:szCs w:val="24"/>
              </w:rPr>
            </w:pPr>
            <w:r w:rsidRPr="00BC2DB1">
              <w:rPr>
                <w:rFonts w:ascii="Times New Roman" w:hAnsi="Times New Roman" w:cs="Times New Roman"/>
                <w:sz w:val="24"/>
                <w:szCs w:val="24"/>
              </w:rPr>
              <w:t xml:space="preserve">Téma: </w:t>
            </w:r>
            <w:r w:rsidR="00832987">
              <w:rPr>
                <w:rFonts w:ascii="Times New Roman" w:hAnsi="Times New Roman" w:cs="Times New Roman"/>
                <w:sz w:val="24"/>
                <w:szCs w:val="24"/>
              </w:rPr>
              <w:t xml:space="preserve">Květiny pro včelky a </w:t>
            </w:r>
            <w:r w:rsidR="007B1E77">
              <w:rPr>
                <w:rFonts w:ascii="Times New Roman" w:hAnsi="Times New Roman" w:cs="Times New Roman"/>
                <w:sz w:val="24"/>
                <w:szCs w:val="24"/>
              </w:rPr>
              <w:t xml:space="preserve">motýly </w:t>
            </w:r>
            <w:r w:rsidR="007B1E77" w:rsidRPr="00BC2DB1">
              <w:rPr>
                <w:rFonts w:ascii="Times New Roman" w:eastAsia="Times New Roman" w:hAnsi="Times New Roman" w:cs="Times New Roman"/>
                <w:sz w:val="24"/>
                <w:szCs w:val="24"/>
                <w:lang w:eastAsia="cs-CZ"/>
              </w:rPr>
              <w:t>– květen</w:t>
            </w:r>
            <w:r w:rsidR="00A21FD6" w:rsidRPr="00BC2DB1">
              <w:rPr>
                <w:rFonts w:ascii="Times New Roman" w:eastAsia="Times New Roman" w:hAnsi="Times New Roman" w:cs="Times New Roman"/>
                <w:sz w:val="24"/>
                <w:szCs w:val="24"/>
                <w:lang w:eastAsia="cs-CZ"/>
              </w:rPr>
              <w:t>, červen, červenec</w:t>
            </w:r>
          </w:p>
          <w:p w14:paraId="15E907A9" w14:textId="77777777" w:rsidR="00A21FD6" w:rsidRPr="00BC2DB1" w:rsidRDefault="00A21FD6" w:rsidP="000E78DA">
            <w:pPr>
              <w:rPr>
                <w:rFonts w:ascii="Times New Roman" w:hAnsi="Times New Roman" w:cs="Times New Roman"/>
                <w:b w:val="0"/>
                <w:bCs w:val="0"/>
                <w:sz w:val="22"/>
                <w:szCs w:val="22"/>
              </w:rPr>
            </w:pPr>
          </w:p>
          <w:p w14:paraId="27D7A43B" w14:textId="77777777" w:rsidR="000E78DA" w:rsidRPr="00BC2DB1" w:rsidRDefault="000E78DA" w:rsidP="000E78DA">
            <w:pPr>
              <w:rPr>
                <w:rFonts w:ascii="Times New Roman" w:hAnsi="Times New Roman" w:cs="Times New Roman"/>
                <w:sz w:val="22"/>
                <w:szCs w:val="22"/>
              </w:rPr>
            </w:pPr>
            <w:r w:rsidRPr="00BC2DB1">
              <w:rPr>
                <w:rFonts w:ascii="Times New Roman" w:hAnsi="Times New Roman" w:cs="Times New Roman"/>
                <w:sz w:val="22"/>
                <w:szCs w:val="22"/>
              </w:rPr>
              <w:t>Klíčové kompetence:</w:t>
            </w:r>
          </w:p>
          <w:p w14:paraId="16C42A00" w14:textId="77777777" w:rsidR="000E78DA" w:rsidRPr="00BC2DB1" w:rsidRDefault="000E78DA" w:rsidP="000E78DA">
            <w:pPr>
              <w:rPr>
                <w:rFonts w:ascii="Times New Roman" w:hAnsi="Times New Roman" w:cs="Times New Roman"/>
                <w:sz w:val="22"/>
                <w:szCs w:val="22"/>
              </w:rPr>
            </w:pPr>
          </w:p>
          <w:p w14:paraId="7E8C0F2C" w14:textId="77777777" w:rsidR="000E78DA" w:rsidRPr="00BC2DB1" w:rsidRDefault="000E78DA" w:rsidP="000E78DA">
            <w:pPr>
              <w:spacing w:line="360" w:lineRule="auto"/>
              <w:rPr>
                <w:rFonts w:ascii="Times New Roman" w:hAnsi="Times New Roman" w:cs="Times New Roman"/>
                <w:sz w:val="22"/>
                <w:szCs w:val="22"/>
              </w:rPr>
            </w:pPr>
            <w:r w:rsidRPr="00BC2DB1">
              <w:rPr>
                <w:rFonts w:ascii="Times New Roman" w:hAnsi="Times New Roman" w:cs="Times New Roman"/>
                <w:sz w:val="22"/>
                <w:szCs w:val="22"/>
              </w:rPr>
              <w:t>Dětským způsobem projevuje citlivost a ohleduplnost k druhým, pomoc slabším, rozpozná</w:t>
            </w:r>
            <w:r w:rsidR="005E5448" w:rsidRPr="00BC2DB1">
              <w:rPr>
                <w:rFonts w:ascii="Times New Roman" w:hAnsi="Times New Roman" w:cs="Times New Roman"/>
                <w:sz w:val="22"/>
                <w:szCs w:val="22"/>
              </w:rPr>
              <w:t xml:space="preserve"> </w:t>
            </w:r>
            <w:r w:rsidRPr="00BC2DB1">
              <w:rPr>
                <w:rFonts w:ascii="Times New Roman" w:hAnsi="Times New Roman" w:cs="Times New Roman"/>
                <w:sz w:val="22"/>
                <w:szCs w:val="22"/>
              </w:rPr>
              <w:t>nevhodné chování; vnímá nespravedlnost, ubližování, agresivitu a lhostejnost.</w:t>
            </w:r>
          </w:p>
          <w:p w14:paraId="5E2F0EA2" w14:textId="77777777" w:rsidR="000E78DA" w:rsidRPr="00BC2DB1" w:rsidRDefault="000E78DA" w:rsidP="000E78DA">
            <w:pPr>
              <w:spacing w:line="360" w:lineRule="auto"/>
              <w:rPr>
                <w:rFonts w:ascii="Times New Roman" w:hAnsi="Times New Roman" w:cs="Times New Roman"/>
                <w:sz w:val="22"/>
                <w:szCs w:val="22"/>
              </w:rPr>
            </w:pPr>
            <w:r w:rsidRPr="00BC2DB1">
              <w:rPr>
                <w:rFonts w:ascii="Times New Roman" w:hAnsi="Times New Roman" w:cs="Times New Roman"/>
                <w:sz w:val="22"/>
                <w:szCs w:val="22"/>
              </w:rPr>
              <w:t>Zajímá se o druhé i o to, co se kolem děje; je otevřené aktuálnímu dění.</w:t>
            </w:r>
          </w:p>
          <w:p w14:paraId="4E513C3C" w14:textId="77777777" w:rsidR="00E02C29" w:rsidRPr="00BC2DB1" w:rsidRDefault="000E78DA" w:rsidP="005E5448">
            <w:pPr>
              <w:spacing w:line="360" w:lineRule="auto"/>
              <w:rPr>
                <w:rFonts w:ascii="Times New Roman" w:hAnsi="Times New Roman" w:cs="Times New Roman"/>
                <w:sz w:val="22"/>
                <w:szCs w:val="22"/>
              </w:rPr>
            </w:pPr>
            <w:r w:rsidRPr="00BC2DB1">
              <w:rPr>
                <w:rFonts w:ascii="Times New Roman" w:hAnsi="Times New Roman" w:cs="Times New Roman"/>
                <w:sz w:val="22"/>
                <w:szCs w:val="22"/>
              </w:rPr>
              <w:t>Průběžně rozšiřuje svou slovní zásobu a aktivně ji používá k dokonalejší komunikaci s okolím.</w:t>
            </w:r>
            <w:r w:rsidR="005E5448" w:rsidRPr="00BC2DB1">
              <w:rPr>
                <w:rFonts w:ascii="Times New Roman" w:hAnsi="Times New Roman" w:cs="Times New Roman"/>
                <w:sz w:val="22"/>
                <w:szCs w:val="22"/>
              </w:rPr>
              <w:t xml:space="preserve"> </w:t>
            </w:r>
            <w:r w:rsidR="00E02C29" w:rsidRPr="00BC2DB1">
              <w:rPr>
                <w:rFonts w:ascii="Times New Roman" w:hAnsi="Times New Roman" w:cs="Times New Roman"/>
                <w:sz w:val="22"/>
                <w:szCs w:val="22"/>
              </w:rPr>
              <w:t>Řeší problémy, na které stačí; známé a opakující se situace se snaží řešit samostatně (na základě nápodoby či opakování), náročnější s oporou a pomocí dospělého.</w:t>
            </w:r>
          </w:p>
          <w:p w14:paraId="1D80AC68" w14:textId="77777777" w:rsidR="00E02C29" w:rsidRPr="00BC2DB1" w:rsidRDefault="00E02C29" w:rsidP="00E02C29">
            <w:pPr>
              <w:rPr>
                <w:rFonts w:ascii="Times New Roman" w:hAnsi="Times New Roman" w:cs="Times New Roman"/>
                <w:sz w:val="22"/>
                <w:szCs w:val="22"/>
              </w:rPr>
            </w:pPr>
            <w:r w:rsidRPr="00BC2DB1">
              <w:rPr>
                <w:rFonts w:ascii="Times New Roman" w:hAnsi="Times New Roman" w:cs="Times New Roman"/>
                <w:sz w:val="22"/>
                <w:szCs w:val="22"/>
              </w:rPr>
              <w:t>Dětským způsobem projevuje citlivost a ohleduplnost k druhým, pomoc slabším, rozpozná nevhodné chování; vnímá nespravedlnost, ubližování, agresivitu a lhostejnost.</w:t>
            </w:r>
          </w:p>
          <w:p w14:paraId="6C62C6C1" w14:textId="77777777" w:rsidR="00E02C29" w:rsidRPr="00BC2DB1" w:rsidRDefault="00E02C29" w:rsidP="00E02C29">
            <w:pPr>
              <w:spacing w:line="360" w:lineRule="auto"/>
              <w:rPr>
                <w:rFonts w:ascii="Times New Roman" w:hAnsi="Times New Roman" w:cs="Times New Roman"/>
                <w:b w:val="0"/>
                <w:bCs w:val="0"/>
                <w:sz w:val="22"/>
                <w:szCs w:val="22"/>
              </w:rPr>
            </w:pPr>
            <w:r w:rsidRPr="00BC2DB1">
              <w:rPr>
                <w:rFonts w:ascii="Times New Roman" w:hAnsi="Times New Roman" w:cs="Times New Roman"/>
                <w:sz w:val="22"/>
                <w:szCs w:val="22"/>
              </w:rPr>
              <w:lastRenderedPageBreak/>
              <w:t>Ví, že není jedno, v jakém prostředí žije, uvědomuje si, že se svým chováním na něm podílí a že je může ovlivnit.</w:t>
            </w:r>
          </w:p>
          <w:p w14:paraId="246FC410"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Dokáže rozpoznat a využívat vlastní silné stránky, poznávat svoje slabé stránky.</w:t>
            </w:r>
          </w:p>
          <w:p w14:paraId="6EC16DA8"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Napodobuje modely prosociálního chování a mezilidských vztahů, které nachází ve svém okolí.</w:t>
            </w:r>
          </w:p>
          <w:p w14:paraId="0D98A9B0"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Průběžně rozšiřuje svou slovní zásobu a aktivně ji používá k dokonalejší komunikaci s okolím.</w:t>
            </w:r>
          </w:p>
          <w:p w14:paraId="34B28EE5"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Soustředěně pozoruje, zkoumá, objevuje, všímá si souvislostí, experimentuje a užívá při tom jednoduchých pojmů, znaků a symbolů.</w:t>
            </w:r>
          </w:p>
          <w:p w14:paraId="4120A562"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Nebojí se chybovat, pokud nachází pozitivní ocenění nejen za úspěch, ale také za snahu.</w:t>
            </w:r>
          </w:p>
          <w:p w14:paraId="1C75714D"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Dovede využít informativní a komunikativní prostředky, se kterými se běžně setkává (knížky, encyklopedie, počítač, audiovizuální technika, telefon atp.)</w:t>
            </w:r>
          </w:p>
          <w:p w14:paraId="60886280" w14:textId="77777777" w:rsidR="00BC2DB1" w:rsidRPr="00BC2DB1" w:rsidRDefault="00BC2DB1" w:rsidP="00BC2DB1">
            <w:pPr>
              <w:rPr>
                <w:rFonts w:ascii="Times New Roman" w:hAnsi="Times New Roman" w:cs="Times New Roman"/>
                <w:sz w:val="22"/>
                <w:szCs w:val="22"/>
              </w:rPr>
            </w:pPr>
            <w:r w:rsidRPr="00BC2DB1">
              <w:rPr>
                <w:rFonts w:ascii="Times New Roman" w:hAnsi="Times New Roman" w:cs="Times New Roman"/>
                <w:sz w:val="22"/>
                <w:szCs w:val="22"/>
              </w:rPr>
              <w:t>Svoje činnosti se učí plánovat, organizovat, řídit a vyhodnocovat.</w:t>
            </w:r>
          </w:p>
          <w:p w14:paraId="6B37A5EF" w14:textId="77777777" w:rsidR="00BC2DB1" w:rsidRPr="00BC2DB1" w:rsidRDefault="00BC2DB1" w:rsidP="00BC2DB1">
            <w:pPr>
              <w:rPr>
                <w:rFonts w:ascii="Times New Roman" w:hAnsi="Times New Roman" w:cs="Times New Roman"/>
                <w:sz w:val="22"/>
                <w:szCs w:val="22"/>
              </w:rPr>
            </w:pPr>
          </w:p>
          <w:p w14:paraId="50E5AF12" w14:textId="77777777" w:rsidR="00BC2DB1" w:rsidRPr="00BC2DB1" w:rsidRDefault="00BC2DB1" w:rsidP="00BC2DB1">
            <w:pPr>
              <w:rPr>
                <w:rFonts w:ascii="Times New Roman" w:hAnsi="Times New Roman" w:cs="Times New Roman"/>
                <w:sz w:val="22"/>
                <w:szCs w:val="22"/>
              </w:rPr>
            </w:pPr>
            <w:r w:rsidRPr="00BC2DB1">
              <w:rPr>
                <w:rFonts w:ascii="Times New Roman" w:hAnsi="Times New Roman" w:cs="Times New Roman"/>
                <w:sz w:val="22"/>
                <w:szCs w:val="22"/>
              </w:rPr>
              <w:t>Uvědomuje si, že za sebe i své jednání odpovídá a nese důsledky.</w:t>
            </w:r>
          </w:p>
          <w:p w14:paraId="167A1916" w14:textId="77777777" w:rsidR="00BC2DB1" w:rsidRPr="00BC2DB1" w:rsidRDefault="00BC2DB1" w:rsidP="00BC2DB1">
            <w:pPr>
              <w:rPr>
                <w:rFonts w:ascii="Times New Roman" w:hAnsi="Times New Roman" w:cs="Times New Roman"/>
                <w:sz w:val="22"/>
                <w:szCs w:val="22"/>
              </w:rPr>
            </w:pPr>
          </w:p>
          <w:p w14:paraId="652128C6" w14:textId="77777777" w:rsidR="00BC2DB1" w:rsidRPr="00BC2DB1" w:rsidRDefault="00BC2DB1" w:rsidP="00BC2DB1">
            <w:pPr>
              <w:rPr>
                <w:rFonts w:ascii="Times New Roman" w:hAnsi="Times New Roman" w:cs="Times New Roman"/>
                <w:sz w:val="22"/>
                <w:szCs w:val="22"/>
              </w:rPr>
            </w:pPr>
            <w:r w:rsidRPr="00BC2DB1">
              <w:rPr>
                <w:rFonts w:ascii="Times New Roman" w:hAnsi="Times New Roman" w:cs="Times New Roman"/>
                <w:sz w:val="22"/>
                <w:szCs w:val="22"/>
              </w:rPr>
              <w:t>Průběžně zdokonaluje slovní zásobu a aktivně ji používá k dokonalejší komunikaci.</w:t>
            </w:r>
          </w:p>
          <w:p w14:paraId="44260E38" w14:textId="77777777" w:rsidR="00BC2DB1" w:rsidRPr="00BC2DB1" w:rsidRDefault="00BC2DB1" w:rsidP="00BC2DB1">
            <w:pPr>
              <w:rPr>
                <w:rFonts w:ascii="Times New Roman" w:hAnsi="Times New Roman" w:cs="Times New Roman"/>
                <w:sz w:val="22"/>
                <w:szCs w:val="22"/>
                <w:u w:val="single"/>
              </w:rPr>
            </w:pPr>
          </w:p>
          <w:p w14:paraId="02FC4F77" w14:textId="77777777" w:rsidR="00BC2DB1" w:rsidRDefault="00BC2DB1" w:rsidP="00BC2DB1">
            <w:pPr>
              <w:rPr>
                <w:rFonts w:ascii="Times New Roman" w:hAnsi="Times New Roman" w:cs="Times New Roman"/>
              </w:rPr>
            </w:pPr>
            <w:r>
              <w:rPr>
                <w:rFonts w:ascii="Times New Roman" w:hAnsi="Times New Roman" w:cs="Times New Roman"/>
              </w:rPr>
              <w:t>Učí se nejen spontánně, ale i vědomě, vyvine úsilí, soustředí se na činnost a záměrně si zapamatuje, při zadané práci dokončí, co započalo, dovede postupovat podle instrukcí a pokynů, je schopno dobrat se k výsledkům.</w:t>
            </w:r>
          </w:p>
          <w:p w14:paraId="248148E5" w14:textId="77777777" w:rsidR="00BC2DB1" w:rsidRDefault="00BC2DB1" w:rsidP="00BC2DB1">
            <w:pPr>
              <w:rPr>
                <w:rFonts w:ascii="Times New Roman" w:hAnsi="Times New Roman" w:cs="Times New Roman"/>
              </w:rPr>
            </w:pPr>
          </w:p>
          <w:p w14:paraId="0ED649AC" w14:textId="77777777" w:rsidR="00BC2DB1" w:rsidRDefault="00BC2DB1" w:rsidP="00BC2DB1">
            <w:pPr>
              <w:rPr>
                <w:rFonts w:ascii="Times New Roman" w:hAnsi="Times New Roman" w:cs="Times New Roman"/>
              </w:rPr>
            </w:pPr>
            <w:r>
              <w:rPr>
                <w:rFonts w:ascii="Times New Roman" w:hAnsi="Times New Roman" w:cs="Times New Roman"/>
              </w:rPr>
              <w:t>Nebojí se chybovat, pokud nachází pozitivní ocenění nejen za úspěch, ale také za snahu.</w:t>
            </w:r>
          </w:p>
          <w:p w14:paraId="4DD4F2BF" w14:textId="77777777" w:rsidR="00BC2DB1" w:rsidRPr="00BC2DB1" w:rsidRDefault="00BC2DB1" w:rsidP="00BC2DB1">
            <w:pPr>
              <w:rPr>
                <w:rFonts w:ascii="Times New Roman" w:hAnsi="Times New Roman" w:cs="Times New Roman"/>
                <w:sz w:val="22"/>
                <w:szCs w:val="22"/>
                <w:u w:val="single"/>
              </w:rPr>
            </w:pPr>
          </w:p>
          <w:p w14:paraId="7D716A1E" w14:textId="77777777" w:rsidR="00BC2DB1" w:rsidRDefault="00BC2DB1" w:rsidP="00BC2DB1">
            <w:pPr>
              <w:rPr>
                <w:rFonts w:ascii="Times New Roman" w:hAnsi="Times New Roman" w:cs="Times New Roman"/>
              </w:rPr>
            </w:pPr>
            <w:r>
              <w:rPr>
                <w:rFonts w:ascii="Times New Roman" w:hAnsi="Times New Roman" w:cs="Times New Roman"/>
              </w:rPr>
              <w:t>Chápe, že se může o tom, co udělá rozhodovat svobodně, ale, že za svá rozhodnutí také odpovídá.</w:t>
            </w:r>
          </w:p>
          <w:p w14:paraId="0300EDD9" w14:textId="77777777" w:rsidR="00BC2DB1" w:rsidRDefault="00BC2DB1" w:rsidP="00BC2DB1">
            <w:pPr>
              <w:rPr>
                <w:rFonts w:ascii="Times New Roman" w:hAnsi="Times New Roman" w:cs="Times New Roman"/>
              </w:rPr>
            </w:pPr>
            <w:r>
              <w:rPr>
                <w:rFonts w:ascii="Times New Roman" w:hAnsi="Times New Roman" w:cs="Times New Roman"/>
              </w:rPr>
              <w:t>Získanou zkušenost uplatňuje v praktických situacích a v dalším učení.</w:t>
            </w:r>
          </w:p>
          <w:p w14:paraId="55B15581" w14:textId="77777777" w:rsidR="00BC2DB1" w:rsidRDefault="00BC2DB1" w:rsidP="00BC2DB1">
            <w:pPr>
              <w:rPr>
                <w:rFonts w:ascii="Times New Roman" w:hAnsi="Times New Roman" w:cs="Times New Roman"/>
              </w:rPr>
            </w:pPr>
          </w:p>
          <w:p w14:paraId="0F2A0E22" w14:textId="77777777" w:rsidR="00BC2DB1" w:rsidRDefault="00BC2DB1" w:rsidP="00BC2DB1">
            <w:pPr>
              <w:rPr>
                <w:rFonts w:ascii="Times New Roman" w:hAnsi="Times New Roman" w:cs="Times New Roman"/>
              </w:rPr>
            </w:pPr>
            <w:r>
              <w:rPr>
                <w:rFonts w:ascii="Times New Roman" w:hAnsi="Times New Roman" w:cs="Times New Roman"/>
              </w:rPr>
              <w:t>Ví, že lidé se dorozumívají i jinými jazyky a že je možno se jim učit, má vytvořeny elementární předpoklady k učení se cizímu jazyku.</w:t>
            </w:r>
          </w:p>
          <w:p w14:paraId="5B6CF7C8" w14:textId="77777777" w:rsidR="00BC2DB1" w:rsidRDefault="00BC2DB1" w:rsidP="00BC2DB1">
            <w:pPr>
              <w:rPr>
                <w:rFonts w:ascii="Times New Roman" w:hAnsi="Times New Roman" w:cs="Times New Roman"/>
              </w:rPr>
            </w:pPr>
          </w:p>
          <w:p w14:paraId="7E6A8DCB" w14:textId="77777777" w:rsidR="00BC2DB1" w:rsidRDefault="00BC2DB1" w:rsidP="00BC2DB1">
            <w:pPr>
              <w:rPr>
                <w:rFonts w:ascii="Times New Roman" w:hAnsi="Times New Roman" w:cs="Times New Roman"/>
              </w:rPr>
            </w:pPr>
            <w:r>
              <w:rPr>
                <w:rFonts w:ascii="Times New Roman" w:hAnsi="Times New Roman" w:cs="Times New Roman"/>
              </w:rPr>
              <w:t>Při setkání s neznámými lidmi či v neznámých situacích se chová obezřetně, nevhodné chování i komunikaci, která je mu nepříjemná, umí odmítnout.</w:t>
            </w:r>
          </w:p>
          <w:p w14:paraId="58CE924A" w14:textId="77777777" w:rsidR="00BC2DB1" w:rsidRDefault="00BC2DB1" w:rsidP="00BC2DB1">
            <w:pPr>
              <w:rPr>
                <w:rFonts w:ascii="Times New Roman" w:hAnsi="Times New Roman" w:cs="Times New Roman"/>
              </w:rPr>
            </w:pPr>
          </w:p>
          <w:p w14:paraId="07CF104E" w14:textId="77777777" w:rsidR="000E78DA" w:rsidRPr="00BC2DB1" w:rsidRDefault="000E78DA" w:rsidP="000E78DA">
            <w:pPr>
              <w:rPr>
                <w:rFonts w:ascii="Times New Roman" w:hAnsi="Times New Roman" w:cs="Times New Roman"/>
                <w:sz w:val="22"/>
                <w:szCs w:val="22"/>
              </w:rPr>
            </w:pPr>
            <w:r w:rsidRPr="00BC2DB1">
              <w:rPr>
                <w:rFonts w:ascii="Times New Roman" w:hAnsi="Times New Roman" w:cs="Times New Roman"/>
                <w:sz w:val="22"/>
                <w:szCs w:val="22"/>
              </w:rPr>
              <w:t xml:space="preserve">Cíl: </w:t>
            </w:r>
          </w:p>
          <w:p w14:paraId="2DB137A2" w14:textId="77777777" w:rsidR="00A341C9" w:rsidRDefault="00A341C9" w:rsidP="000E78DA">
            <w:pPr>
              <w:spacing w:line="360" w:lineRule="auto"/>
              <w:rPr>
                <w:rFonts w:ascii="Times New Roman" w:hAnsi="Times New Roman" w:cs="Times New Roman"/>
                <w:b w:val="0"/>
                <w:bCs w:val="0"/>
                <w:sz w:val="22"/>
                <w:szCs w:val="22"/>
              </w:rPr>
            </w:pPr>
          </w:p>
          <w:p w14:paraId="02B01DA5" w14:textId="77777777" w:rsidR="000E78DA" w:rsidRPr="00BC2DB1" w:rsidRDefault="000E78DA" w:rsidP="000E78DA">
            <w:pPr>
              <w:spacing w:line="360" w:lineRule="auto"/>
              <w:rPr>
                <w:rFonts w:ascii="Times New Roman" w:hAnsi="Times New Roman" w:cs="Times New Roman"/>
                <w:sz w:val="22"/>
                <w:szCs w:val="22"/>
              </w:rPr>
            </w:pPr>
            <w:r w:rsidRPr="00BC2DB1">
              <w:rPr>
                <w:rFonts w:ascii="Times New Roman" w:hAnsi="Times New Roman" w:cs="Times New Roman"/>
                <w:sz w:val="22"/>
                <w:szCs w:val="22"/>
              </w:rPr>
              <w:t>Posilování prosociálního chování ve vztahu k ostatním lidem (v rodině, v mateřské škole, v dětské herní skupině apod.)</w:t>
            </w:r>
          </w:p>
          <w:p w14:paraId="396DE39C" w14:textId="77777777" w:rsidR="000E78DA" w:rsidRPr="00BC2DB1" w:rsidRDefault="008E57D5" w:rsidP="000E78DA">
            <w:pPr>
              <w:rPr>
                <w:rFonts w:ascii="Times New Roman" w:hAnsi="Times New Roman" w:cs="Times New Roman"/>
                <w:sz w:val="22"/>
                <w:szCs w:val="22"/>
              </w:rPr>
            </w:pPr>
            <w:r w:rsidRPr="00BC2DB1">
              <w:rPr>
                <w:rFonts w:ascii="Times New Roman" w:hAnsi="Times New Roman" w:cs="Times New Roman"/>
                <w:sz w:val="22"/>
                <w:szCs w:val="22"/>
              </w:rPr>
              <w:t>Osvojení si některých poznatků a dovedností, které předcházejí čtení i psaní, rozvoj zájmu o psanou podobu jazyka i další formy sdělení verbální i neverbální (výtvarné, hudební, pohybové, dramatické)</w:t>
            </w:r>
          </w:p>
          <w:p w14:paraId="47C1B902" w14:textId="77777777" w:rsidR="008E57D5" w:rsidRPr="00BC2DB1" w:rsidRDefault="008E57D5" w:rsidP="000E78DA">
            <w:pPr>
              <w:rPr>
                <w:rFonts w:ascii="Times New Roman" w:hAnsi="Times New Roman" w:cs="Times New Roman"/>
                <w:sz w:val="22"/>
                <w:szCs w:val="22"/>
              </w:rPr>
            </w:pPr>
          </w:p>
          <w:p w14:paraId="6DE34A54" w14:textId="6A67008F"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Seznámit děti se svátkem </w:t>
            </w:r>
            <w:r w:rsidR="007B1E77" w:rsidRPr="00BC2DB1">
              <w:rPr>
                <w:rFonts w:ascii="Times New Roman" w:hAnsi="Times New Roman" w:cs="Times New Roman"/>
                <w:sz w:val="22"/>
                <w:szCs w:val="22"/>
              </w:rPr>
              <w:t>matek – rozvoj</w:t>
            </w:r>
            <w:r w:rsidRPr="00BC2DB1">
              <w:rPr>
                <w:rFonts w:ascii="Times New Roman" w:hAnsi="Times New Roman" w:cs="Times New Roman"/>
                <w:sz w:val="22"/>
                <w:szCs w:val="22"/>
              </w:rPr>
              <w:t xml:space="preserve"> vyjadřovacích schopností</w:t>
            </w:r>
          </w:p>
          <w:p w14:paraId="43A77918"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Rozhovory o tom, co maminka dělá, domácí práce, s čím jí pomáhám</w:t>
            </w:r>
          </w:p>
          <w:p w14:paraId="0ADD5BDF"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Výroba přáníček pro maminku</w:t>
            </w:r>
          </w:p>
          <w:p w14:paraId="691A3ECB"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Zasadíme kytku (bylinku), sledujeme růst, staráme se o rostlinu</w:t>
            </w:r>
          </w:p>
          <w:p w14:paraId="2EE7E836"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lastRenderedPageBreak/>
              <w:t>Vycházky do jarní přírody</w:t>
            </w:r>
          </w:p>
          <w:p w14:paraId="11C419C4"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Básničky pro maminku</w:t>
            </w:r>
          </w:p>
          <w:p w14:paraId="2B1D25E2" w14:textId="7E14B3FB"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Jarní květiny-</w:t>
            </w:r>
            <w:r w:rsidR="007B1E77" w:rsidRPr="00BC2DB1">
              <w:rPr>
                <w:rFonts w:ascii="Times New Roman" w:hAnsi="Times New Roman" w:cs="Times New Roman"/>
                <w:sz w:val="22"/>
                <w:szCs w:val="22"/>
              </w:rPr>
              <w:t>pojmenovávání – kresba</w:t>
            </w:r>
            <w:r w:rsidRPr="00BC2DB1">
              <w:rPr>
                <w:rFonts w:ascii="Times New Roman" w:hAnsi="Times New Roman" w:cs="Times New Roman"/>
                <w:sz w:val="22"/>
                <w:szCs w:val="22"/>
              </w:rPr>
              <w:t>, malba</w:t>
            </w:r>
          </w:p>
          <w:p w14:paraId="184312FD"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Rozvoj </w:t>
            </w:r>
            <w:proofErr w:type="gramStart"/>
            <w:r w:rsidRPr="00BC2DB1">
              <w:rPr>
                <w:rFonts w:ascii="Times New Roman" w:hAnsi="Times New Roman" w:cs="Times New Roman"/>
                <w:sz w:val="22"/>
                <w:szCs w:val="22"/>
              </w:rPr>
              <w:t>tvořivosti- stavění</w:t>
            </w:r>
            <w:proofErr w:type="gramEnd"/>
            <w:r w:rsidRPr="00BC2DB1">
              <w:rPr>
                <w:rFonts w:ascii="Times New Roman" w:hAnsi="Times New Roman" w:cs="Times New Roman"/>
                <w:sz w:val="22"/>
                <w:szCs w:val="22"/>
              </w:rPr>
              <w:t xml:space="preserve"> květin z pet víček, ze stavebnic</w:t>
            </w:r>
          </w:p>
          <w:p w14:paraId="603C3D1D" w14:textId="4746BD61"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Čichání ke </w:t>
            </w:r>
            <w:r w:rsidR="007B1E77" w:rsidRPr="00BC2DB1">
              <w:rPr>
                <w:rFonts w:ascii="Times New Roman" w:hAnsi="Times New Roman" w:cs="Times New Roman"/>
                <w:sz w:val="22"/>
                <w:szCs w:val="22"/>
              </w:rPr>
              <w:t>květinám – procvičování</w:t>
            </w:r>
            <w:r w:rsidRPr="00BC2DB1">
              <w:rPr>
                <w:rFonts w:ascii="Times New Roman" w:hAnsi="Times New Roman" w:cs="Times New Roman"/>
                <w:sz w:val="22"/>
                <w:szCs w:val="22"/>
              </w:rPr>
              <w:t xml:space="preserve"> nádechu </w:t>
            </w:r>
            <w:r w:rsidR="007B1E77" w:rsidRPr="00BC2DB1">
              <w:rPr>
                <w:rFonts w:ascii="Times New Roman" w:hAnsi="Times New Roman" w:cs="Times New Roman"/>
                <w:sz w:val="22"/>
                <w:szCs w:val="22"/>
              </w:rPr>
              <w:t>nosem – logopedické</w:t>
            </w:r>
            <w:r w:rsidRPr="00BC2DB1">
              <w:rPr>
                <w:rFonts w:ascii="Times New Roman" w:hAnsi="Times New Roman" w:cs="Times New Roman"/>
                <w:sz w:val="22"/>
                <w:szCs w:val="22"/>
              </w:rPr>
              <w:t xml:space="preserve"> cvičení</w:t>
            </w:r>
          </w:p>
          <w:p w14:paraId="02016D23" w14:textId="77777777" w:rsidR="008E57D5" w:rsidRPr="00BC2DB1" w:rsidRDefault="008E57D5"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Práce s obrázkovým materiálem, </w:t>
            </w:r>
          </w:p>
          <w:p w14:paraId="0BC484E6" w14:textId="38FE9EF9" w:rsidR="008E57D5" w:rsidRPr="00BC2DB1" w:rsidRDefault="008E57D5"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Vytleskávání </w:t>
            </w:r>
            <w:r w:rsidR="007B1E77" w:rsidRPr="00BC2DB1">
              <w:rPr>
                <w:rFonts w:ascii="Times New Roman" w:eastAsia="Times New Roman" w:hAnsi="Times New Roman" w:cs="Times New Roman"/>
                <w:sz w:val="22"/>
                <w:szCs w:val="22"/>
                <w:lang w:eastAsia="cs-CZ"/>
              </w:rPr>
              <w:t>slov – názvy</w:t>
            </w:r>
            <w:r w:rsidRPr="00BC2DB1">
              <w:rPr>
                <w:rFonts w:ascii="Times New Roman" w:eastAsia="Times New Roman" w:hAnsi="Times New Roman" w:cs="Times New Roman"/>
                <w:sz w:val="22"/>
                <w:szCs w:val="22"/>
                <w:lang w:eastAsia="cs-CZ"/>
              </w:rPr>
              <w:t xml:space="preserve"> květin</w:t>
            </w:r>
          </w:p>
          <w:p w14:paraId="0D2B3357" w14:textId="77777777" w:rsidR="008E57D5" w:rsidRPr="00BC2DB1" w:rsidRDefault="008E57D5"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Artikulační </w:t>
            </w:r>
            <w:proofErr w:type="gramStart"/>
            <w:r w:rsidRPr="00BC2DB1">
              <w:rPr>
                <w:rFonts w:ascii="Times New Roman" w:eastAsia="Times New Roman" w:hAnsi="Times New Roman" w:cs="Times New Roman"/>
                <w:sz w:val="22"/>
                <w:szCs w:val="22"/>
                <w:lang w:eastAsia="cs-CZ"/>
              </w:rPr>
              <w:t>cvičení - včela</w:t>
            </w:r>
            <w:proofErr w:type="gramEnd"/>
            <w:r w:rsidRPr="00BC2DB1">
              <w:rPr>
                <w:rFonts w:ascii="Times New Roman" w:eastAsia="Times New Roman" w:hAnsi="Times New Roman" w:cs="Times New Roman"/>
                <w:sz w:val="22"/>
                <w:szCs w:val="22"/>
                <w:lang w:eastAsia="cs-CZ"/>
              </w:rPr>
              <w:t xml:space="preserve"> "bzz", čmelák "bžž", </w:t>
            </w:r>
          </w:p>
          <w:p w14:paraId="4D5D5B86" w14:textId="77777777" w:rsidR="008E57D5" w:rsidRPr="00BC2DB1" w:rsidRDefault="008E57D5"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Dechové </w:t>
            </w:r>
            <w:proofErr w:type="gramStart"/>
            <w:r w:rsidRPr="00BC2DB1">
              <w:rPr>
                <w:rFonts w:ascii="Times New Roman" w:eastAsia="Times New Roman" w:hAnsi="Times New Roman" w:cs="Times New Roman"/>
                <w:sz w:val="22"/>
                <w:szCs w:val="22"/>
                <w:lang w:eastAsia="cs-CZ"/>
              </w:rPr>
              <w:t>cvičení- voníme</w:t>
            </w:r>
            <w:proofErr w:type="gramEnd"/>
            <w:r w:rsidRPr="00BC2DB1">
              <w:rPr>
                <w:rFonts w:ascii="Times New Roman" w:eastAsia="Times New Roman" w:hAnsi="Times New Roman" w:cs="Times New Roman"/>
                <w:sz w:val="22"/>
                <w:szCs w:val="22"/>
                <w:lang w:eastAsia="cs-CZ"/>
              </w:rPr>
              <w:t xml:space="preserve"> ke květince</w:t>
            </w:r>
          </w:p>
          <w:p w14:paraId="118D06D7" w14:textId="77777777" w:rsidR="008E57D5" w:rsidRPr="00BC2DB1" w:rsidRDefault="008E57D5"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Květiny na zahrádce (pracovní list)</w:t>
            </w:r>
          </w:p>
          <w:p w14:paraId="6A4C2CE9" w14:textId="77777777" w:rsidR="008E57D5" w:rsidRPr="00BC2DB1" w:rsidRDefault="008E57D5"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eastAsia="Times New Roman" w:hAnsi="Times New Roman" w:cs="Times New Roman"/>
                <w:sz w:val="22"/>
                <w:szCs w:val="22"/>
                <w:lang w:eastAsia="cs-CZ"/>
              </w:rPr>
              <w:t>Poslech pohádky "O Šípkové Růžence"</w:t>
            </w:r>
          </w:p>
          <w:p w14:paraId="0763D970" w14:textId="77777777" w:rsidR="005E5448" w:rsidRPr="00BC2DB1" w:rsidRDefault="005E5448" w:rsidP="005E5448">
            <w:pPr>
              <w:spacing w:line="360" w:lineRule="auto"/>
              <w:rPr>
                <w:rFonts w:ascii="Times New Roman" w:hAnsi="Times New Roman" w:cs="Times New Roman"/>
                <w:sz w:val="22"/>
                <w:szCs w:val="22"/>
              </w:rPr>
            </w:pPr>
            <w:r w:rsidRPr="00BC2DB1">
              <w:rPr>
                <w:rFonts w:ascii="Times New Roman" w:hAnsi="Times New Roman" w:cs="Times New Roman"/>
                <w:sz w:val="22"/>
                <w:szCs w:val="22"/>
              </w:rPr>
              <w:t>Rozvoj schopnosti žít ve společenství ostatních lidí (spolupracovat, spolupodílet se), přináležet k tomuto společenství (ke třídě, k rodině, k ostatním dětem) a vnímat a přijímat základní hodnoty v tomto společenství uznávané.</w:t>
            </w:r>
          </w:p>
          <w:p w14:paraId="1C995BA8" w14:textId="77777777" w:rsidR="005E5448" w:rsidRPr="00BC2DB1" w:rsidRDefault="005E5448" w:rsidP="005E5448">
            <w:pPr>
              <w:spacing w:line="360" w:lineRule="auto"/>
              <w:rPr>
                <w:rFonts w:ascii="Times New Roman" w:hAnsi="Times New Roman" w:cs="Times New Roman"/>
                <w:sz w:val="22"/>
                <w:szCs w:val="22"/>
              </w:rPr>
            </w:pPr>
            <w:r w:rsidRPr="00BC2DB1">
              <w:rPr>
                <w:rFonts w:ascii="Times New Roman" w:hAnsi="Times New Roman" w:cs="Times New Roman"/>
                <w:sz w:val="22"/>
                <w:szCs w:val="22"/>
              </w:rPr>
              <w:t>Ochrana osobního soukromí a bezpečí ve vztazích s druhými dětmi i dospělými.</w:t>
            </w:r>
          </w:p>
          <w:p w14:paraId="425DF7D3" w14:textId="77777777" w:rsidR="005E5448" w:rsidRPr="00BC2DB1" w:rsidRDefault="005E5448" w:rsidP="005E5448">
            <w:pPr>
              <w:spacing w:line="360" w:lineRule="auto"/>
              <w:rPr>
                <w:rFonts w:ascii="Times New Roman" w:hAnsi="Times New Roman" w:cs="Times New Roman"/>
                <w:sz w:val="22"/>
                <w:szCs w:val="22"/>
              </w:rPr>
            </w:pPr>
          </w:p>
          <w:p w14:paraId="29F9318B"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Procházky po okolí, kde bydlím?</w:t>
            </w:r>
          </w:p>
          <w:p w14:paraId="57EE7DCE"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Prohlížení globusu, map, </w:t>
            </w:r>
            <w:proofErr w:type="gramStart"/>
            <w:r w:rsidRPr="00BC2DB1">
              <w:rPr>
                <w:rFonts w:ascii="Times New Roman" w:hAnsi="Times New Roman" w:cs="Times New Roman"/>
                <w:sz w:val="22"/>
                <w:szCs w:val="22"/>
              </w:rPr>
              <w:t>atlasů- kde</w:t>
            </w:r>
            <w:proofErr w:type="gramEnd"/>
            <w:r w:rsidRPr="00BC2DB1">
              <w:rPr>
                <w:rFonts w:ascii="Times New Roman" w:hAnsi="Times New Roman" w:cs="Times New Roman"/>
                <w:sz w:val="22"/>
                <w:szCs w:val="22"/>
              </w:rPr>
              <w:t xml:space="preserve"> je náš domov?</w:t>
            </w:r>
          </w:p>
          <w:p w14:paraId="735D3FA5"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Jazykový </w:t>
            </w:r>
            <w:proofErr w:type="gramStart"/>
            <w:r w:rsidRPr="00BC2DB1">
              <w:rPr>
                <w:rFonts w:ascii="Times New Roman" w:hAnsi="Times New Roman" w:cs="Times New Roman"/>
                <w:sz w:val="22"/>
                <w:szCs w:val="22"/>
              </w:rPr>
              <w:t>rozvoj- hovořit</w:t>
            </w:r>
            <w:proofErr w:type="gramEnd"/>
            <w:r w:rsidRPr="00BC2DB1">
              <w:rPr>
                <w:rFonts w:ascii="Times New Roman" w:hAnsi="Times New Roman" w:cs="Times New Roman"/>
                <w:sz w:val="22"/>
                <w:szCs w:val="22"/>
              </w:rPr>
              <w:t xml:space="preserve"> o své rodině v jasně zformulovaných větách</w:t>
            </w:r>
          </w:p>
          <w:p w14:paraId="5B5F87CA"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Logicko-matematické </w:t>
            </w:r>
            <w:proofErr w:type="gramStart"/>
            <w:r w:rsidRPr="00BC2DB1">
              <w:rPr>
                <w:rFonts w:ascii="Times New Roman" w:hAnsi="Times New Roman" w:cs="Times New Roman"/>
                <w:sz w:val="22"/>
                <w:szCs w:val="22"/>
              </w:rPr>
              <w:t>činnosti- výroba</w:t>
            </w:r>
            <w:proofErr w:type="gramEnd"/>
            <w:r w:rsidRPr="00BC2DB1">
              <w:rPr>
                <w:rFonts w:ascii="Times New Roman" w:hAnsi="Times New Roman" w:cs="Times New Roman"/>
                <w:sz w:val="22"/>
                <w:szCs w:val="22"/>
              </w:rPr>
              <w:t xml:space="preserve"> domu s okny, vkládání členů rodiny do oken, procvičování dole, nahoře, vlevo vpravo</w:t>
            </w:r>
          </w:p>
          <w:p w14:paraId="7AE92B1E"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Zpíváme písničky o rodině a učíme se básničky</w:t>
            </w:r>
          </w:p>
          <w:p w14:paraId="5E281CD3"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Podpora dobrých rodinných </w:t>
            </w:r>
            <w:proofErr w:type="gramStart"/>
            <w:r w:rsidRPr="00BC2DB1">
              <w:rPr>
                <w:rFonts w:ascii="Times New Roman" w:hAnsi="Times New Roman" w:cs="Times New Roman"/>
                <w:sz w:val="22"/>
                <w:szCs w:val="22"/>
              </w:rPr>
              <w:t>vztahů- prevence</w:t>
            </w:r>
            <w:proofErr w:type="gramEnd"/>
          </w:p>
          <w:p w14:paraId="43E6BF77" w14:textId="77777777"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Kresba postavy</w:t>
            </w:r>
          </w:p>
          <w:p w14:paraId="064C18E4" w14:textId="5DEDAF7A" w:rsidR="005E5448" w:rsidRPr="00BC2DB1" w:rsidRDefault="005E5448"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Pořad </w:t>
            </w:r>
            <w:r w:rsidR="007B1E77" w:rsidRPr="00BC2DB1">
              <w:rPr>
                <w:rFonts w:ascii="Times New Roman" w:hAnsi="Times New Roman" w:cs="Times New Roman"/>
                <w:sz w:val="22"/>
                <w:szCs w:val="22"/>
              </w:rPr>
              <w:t>Kostičky – díl – Moje</w:t>
            </w:r>
            <w:r w:rsidRPr="00BC2DB1">
              <w:rPr>
                <w:rFonts w:ascii="Times New Roman" w:hAnsi="Times New Roman" w:cs="Times New Roman"/>
                <w:sz w:val="22"/>
                <w:szCs w:val="22"/>
              </w:rPr>
              <w:t xml:space="preserve"> rodina</w:t>
            </w:r>
          </w:p>
          <w:p w14:paraId="3063A272" w14:textId="6185B575" w:rsidR="005E5448" w:rsidRPr="00BC2DB1" w:rsidRDefault="005E5448" w:rsidP="005E5448">
            <w:p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Konstruktivní </w:t>
            </w:r>
            <w:r w:rsidR="007B1E77" w:rsidRPr="00BC2DB1">
              <w:rPr>
                <w:rFonts w:ascii="Times New Roman" w:hAnsi="Times New Roman" w:cs="Times New Roman"/>
                <w:sz w:val="22"/>
                <w:szCs w:val="22"/>
              </w:rPr>
              <w:t>činnosti – stavba</w:t>
            </w:r>
            <w:r w:rsidRPr="00BC2DB1">
              <w:rPr>
                <w:rFonts w:ascii="Times New Roman" w:hAnsi="Times New Roman" w:cs="Times New Roman"/>
                <w:sz w:val="22"/>
                <w:szCs w:val="22"/>
              </w:rPr>
              <w:t xml:space="preserve"> domů z kostek, z papíru</w:t>
            </w:r>
          </w:p>
          <w:p w14:paraId="795BAB0E" w14:textId="77777777" w:rsidR="00BC2DB1" w:rsidRPr="00BC2DB1" w:rsidRDefault="00BC2DB1" w:rsidP="00BC2DB1">
            <w:pPr>
              <w:rPr>
                <w:rFonts w:ascii="Times New Roman" w:hAnsi="Times New Roman" w:cs="Times New Roman"/>
                <w:sz w:val="22"/>
                <w:szCs w:val="22"/>
              </w:rPr>
            </w:pPr>
            <w:r w:rsidRPr="00BC2DB1">
              <w:rPr>
                <w:rFonts w:ascii="Times New Roman" w:hAnsi="Times New Roman" w:cs="Times New Roman"/>
                <w:sz w:val="22"/>
                <w:szCs w:val="22"/>
              </w:rPr>
              <w:t>Rozvoj komunikativních dovedností (verbálních i neverbálních) a kultivovaného projevu.</w:t>
            </w:r>
          </w:p>
          <w:p w14:paraId="4CBE2867" w14:textId="77777777" w:rsidR="00BC2DB1" w:rsidRPr="00BC2DB1" w:rsidRDefault="00BC2DB1" w:rsidP="00BC2DB1">
            <w:pPr>
              <w:rPr>
                <w:rFonts w:ascii="Times New Roman" w:hAnsi="Times New Roman" w:cs="Times New Roman"/>
                <w:sz w:val="22"/>
                <w:szCs w:val="22"/>
              </w:rPr>
            </w:pPr>
            <w:r w:rsidRPr="00BC2DB1">
              <w:rPr>
                <w:rFonts w:ascii="Times New Roman" w:hAnsi="Times New Roman" w:cs="Times New Roman"/>
                <w:sz w:val="22"/>
                <w:szCs w:val="22"/>
              </w:rPr>
              <w:t>Vytváření prosociálních postojů (rozvoj sociální citlivosti, tolerance, respektu, přizpůsobivosti apod.)</w:t>
            </w:r>
          </w:p>
          <w:p w14:paraId="3620DC0C"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proofErr w:type="gramStart"/>
            <w:r w:rsidRPr="00BC2DB1">
              <w:rPr>
                <w:rFonts w:ascii="Times New Roman" w:hAnsi="Times New Roman" w:cs="Times New Roman"/>
                <w:sz w:val="22"/>
                <w:szCs w:val="22"/>
              </w:rPr>
              <w:t>Diskuze- co</w:t>
            </w:r>
            <w:proofErr w:type="gramEnd"/>
            <w:r w:rsidRPr="00BC2DB1">
              <w:rPr>
                <w:rFonts w:ascii="Times New Roman" w:hAnsi="Times New Roman" w:cs="Times New Roman"/>
                <w:sz w:val="22"/>
                <w:szCs w:val="22"/>
              </w:rPr>
              <w:t xml:space="preserve"> dělá maminka a tatínek? Proč chodí do práce? Čím chci být až vyrostu? Mají všichni lidé práci?</w:t>
            </w:r>
          </w:p>
          <w:p w14:paraId="25A69007" w14:textId="514526D0"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Logopedické </w:t>
            </w:r>
            <w:r w:rsidR="007B1E77" w:rsidRPr="00BC2DB1">
              <w:rPr>
                <w:rFonts w:ascii="Times New Roman" w:hAnsi="Times New Roman" w:cs="Times New Roman"/>
                <w:sz w:val="22"/>
                <w:szCs w:val="22"/>
              </w:rPr>
              <w:t>cvičení – motorika</w:t>
            </w:r>
            <w:r w:rsidRPr="00BC2DB1">
              <w:rPr>
                <w:rFonts w:ascii="Times New Roman" w:hAnsi="Times New Roman" w:cs="Times New Roman"/>
                <w:sz w:val="22"/>
                <w:szCs w:val="22"/>
              </w:rPr>
              <w:t xml:space="preserve"> </w:t>
            </w:r>
            <w:r w:rsidR="007B1E77" w:rsidRPr="00BC2DB1">
              <w:rPr>
                <w:rFonts w:ascii="Times New Roman" w:hAnsi="Times New Roman" w:cs="Times New Roman"/>
                <w:sz w:val="22"/>
                <w:szCs w:val="22"/>
              </w:rPr>
              <w:t>rtů – jak</w:t>
            </w:r>
            <w:r w:rsidRPr="00BC2DB1">
              <w:rPr>
                <w:rFonts w:ascii="Times New Roman" w:hAnsi="Times New Roman" w:cs="Times New Roman"/>
                <w:sz w:val="22"/>
                <w:szCs w:val="22"/>
              </w:rPr>
              <w:t xml:space="preserve"> dělají motory auto, traktor? Ttt, ddd, td td td</w:t>
            </w:r>
          </w:p>
          <w:p w14:paraId="01F023F4"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proofErr w:type="gramStart"/>
            <w:r w:rsidRPr="00BC2DB1">
              <w:rPr>
                <w:rFonts w:ascii="Times New Roman" w:hAnsi="Times New Roman" w:cs="Times New Roman"/>
                <w:sz w:val="22"/>
                <w:szCs w:val="22"/>
              </w:rPr>
              <w:t>Dramatizace- scénky</w:t>
            </w:r>
            <w:proofErr w:type="gramEnd"/>
            <w:r w:rsidRPr="00BC2DB1">
              <w:rPr>
                <w:rFonts w:ascii="Times New Roman" w:hAnsi="Times New Roman" w:cs="Times New Roman"/>
                <w:sz w:val="22"/>
                <w:szCs w:val="22"/>
              </w:rPr>
              <w:t>- hádání povolání</w:t>
            </w:r>
          </w:p>
          <w:p w14:paraId="749FFF16"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Rozvoj </w:t>
            </w:r>
            <w:proofErr w:type="gramStart"/>
            <w:r w:rsidRPr="00BC2DB1">
              <w:rPr>
                <w:rFonts w:ascii="Times New Roman" w:hAnsi="Times New Roman" w:cs="Times New Roman"/>
                <w:sz w:val="22"/>
                <w:szCs w:val="22"/>
              </w:rPr>
              <w:t>myšlení- pracovní</w:t>
            </w:r>
            <w:proofErr w:type="gramEnd"/>
            <w:r w:rsidRPr="00BC2DB1">
              <w:rPr>
                <w:rFonts w:ascii="Times New Roman" w:hAnsi="Times New Roman" w:cs="Times New Roman"/>
                <w:sz w:val="22"/>
                <w:szCs w:val="22"/>
              </w:rPr>
              <w:t xml:space="preserve"> nástroje- co se k čemu používá? Kdo je používá? (Lopata, vařečka, jehla, injekce…)</w:t>
            </w:r>
          </w:p>
          <w:p w14:paraId="3909D8B8"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Námětové </w:t>
            </w:r>
            <w:proofErr w:type="gramStart"/>
            <w:r w:rsidRPr="00BC2DB1">
              <w:rPr>
                <w:rFonts w:ascii="Times New Roman" w:hAnsi="Times New Roman" w:cs="Times New Roman"/>
                <w:sz w:val="22"/>
                <w:szCs w:val="22"/>
              </w:rPr>
              <w:t>hry- prodavač</w:t>
            </w:r>
            <w:proofErr w:type="gramEnd"/>
            <w:r w:rsidRPr="00BC2DB1">
              <w:rPr>
                <w:rFonts w:ascii="Times New Roman" w:hAnsi="Times New Roman" w:cs="Times New Roman"/>
                <w:sz w:val="22"/>
                <w:szCs w:val="22"/>
              </w:rPr>
              <w:t>, kuchař, lékař</w:t>
            </w:r>
          </w:p>
          <w:p w14:paraId="49CBE0A3"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Pracovní </w:t>
            </w:r>
            <w:proofErr w:type="gramStart"/>
            <w:r w:rsidRPr="00BC2DB1">
              <w:rPr>
                <w:rFonts w:ascii="Times New Roman" w:hAnsi="Times New Roman" w:cs="Times New Roman"/>
                <w:sz w:val="22"/>
                <w:szCs w:val="22"/>
              </w:rPr>
              <w:t>list- grafomorika</w:t>
            </w:r>
            <w:proofErr w:type="gramEnd"/>
            <w:r w:rsidRPr="00BC2DB1">
              <w:rPr>
                <w:rFonts w:ascii="Times New Roman" w:hAnsi="Times New Roman" w:cs="Times New Roman"/>
                <w:sz w:val="22"/>
                <w:szCs w:val="22"/>
              </w:rPr>
              <w:t xml:space="preserve"> knoflíky- uvolnění zápěstí</w:t>
            </w:r>
          </w:p>
          <w:p w14:paraId="2D75A63B"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Rozvoj předmatematických </w:t>
            </w:r>
            <w:proofErr w:type="gramStart"/>
            <w:r w:rsidRPr="00BC2DB1">
              <w:rPr>
                <w:rFonts w:ascii="Times New Roman" w:hAnsi="Times New Roman" w:cs="Times New Roman"/>
                <w:sz w:val="22"/>
                <w:szCs w:val="22"/>
              </w:rPr>
              <w:t>dovedností- více</w:t>
            </w:r>
            <w:proofErr w:type="gramEnd"/>
            <w:r w:rsidRPr="00BC2DB1">
              <w:rPr>
                <w:rFonts w:ascii="Times New Roman" w:hAnsi="Times New Roman" w:cs="Times New Roman"/>
                <w:sz w:val="22"/>
                <w:szCs w:val="22"/>
              </w:rPr>
              <w:t xml:space="preserve"> a méně (počítání penízků)</w:t>
            </w:r>
          </w:p>
          <w:p w14:paraId="1576F72F" w14:textId="77777777" w:rsidR="00BC2DB1"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lastRenderedPageBreak/>
              <w:t>Pohybové činnosti</w:t>
            </w:r>
          </w:p>
          <w:p w14:paraId="0FF58012" w14:textId="77777777" w:rsidR="002E3ED3" w:rsidRPr="00BC2DB1" w:rsidRDefault="00BC2DB1" w:rsidP="00D3233D">
            <w:pPr>
              <w:pStyle w:val="Odstavecseseznamem"/>
              <w:numPr>
                <w:ilvl w:val="0"/>
                <w:numId w:val="29"/>
              </w:numPr>
              <w:spacing w:after="200" w:line="360" w:lineRule="auto"/>
              <w:rPr>
                <w:rFonts w:ascii="Times New Roman" w:hAnsi="Times New Roman" w:cs="Times New Roman"/>
                <w:sz w:val="22"/>
                <w:szCs w:val="22"/>
              </w:rPr>
            </w:pPr>
            <w:r w:rsidRPr="00BC2DB1">
              <w:rPr>
                <w:rFonts w:ascii="Times New Roman" w:hAnsi="Times New Roman" w:cs="Times New Roman"/>
                <w:sz w:val="22"/>
                <w:szCs w:val="22"/>
              </w:rPr>
              <w:t xml:space="preserve">Hasiči, policie, </w:t>
            </w:r>
            <w:proofErr w:type="gramStart"/>
            <w:r w:rsidRPr="00BC2DB1">
              <w:rPr>
                <w:rFonts w:ascii="Times New Roman" w:hAnsi="Times New Roman" w:cs="Times New Roman"/>
                <w:sz w:val="22"/>
                <w:szCs w:val="22"/>
              </w:rPr>
              <w:t>záchranka- seznámení</w:t>
            </w:r>
            <w:proofErr w:type="gramEnd"/>
            <w:r w:rsidRPr="00BC2DB1">
              <w:rPr>
                <w:rFonts w:ascii="Times New Roman" w:hAnsi="Times New Roman" w:cs="Times New Roman"/>
                <w:sz w:val="22"/>
                <w:szCs w:val="22"/>
              </w:rPr>
              <w:t xml:space="preserve"> nebo opakování důležitých telefonních čísel</w:t>
            </w:r>
          </w:p>
          <w:p w14:paraId="583EFCA4"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Vytvoření povědomí o vlastní sounáležitosti se světem, s živou a neživou přírodou, lidmi, společností, planetou Zemí.</w:t>
            </w:r>
          </w:p>
          <w:p w14:paraId="036F1213" w14:textId="77777777" w:rsidR="00BC2DB1" w:rsidRPr="00BC2DB1" w:rsidRDefault="00BC2DB1" w:rsidP="00BC2DB1">
            <w:pPr>
              <w:spacing w:line="360" w:lineRule="auto"/>
              <w:rPr>
                <w:rFonts w:ascii="Times New Roman" w:hAnsi="Times New Roman" w:cs="Times New Roman"/>
                <w:sz w:val="22"/>
                <w:szCs w:val="22"/>
              </w:rPr>
            </w:pPr>
            <w:r w:rsidRPr="00BC2DB1">
              <w:rPr>
                <w:rFonts w:ascii="Times New Roman" w:hAnsi="Times New Roman" w:cs="Times New Roman"/>
                <w:sz w:val="22"/>
                <w:szCs w:val="22"/>
              </w:rPr>
              <w:t>Vytvoření základů aktivních postojů ke světu, k životu, pozitivních vztahů ke kultuře a umění, rozvoj dovedností umožňujících tyto vztahy a postoje vyjadřovat a projevovat.</w:t>
            </w:r>
          </w:p>
          <w:p w14:paraId="571504FE"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Koloběh vody</w:t>
            </w:r>
          </w:p>
          <w:p w14:paraId="5C6D76EA"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Proč je voda důležitá? Dá se bez ní žít? Kdo všechno potřebuje vodu?</w:t>
            </w:r>
          </w:p>
          <w:p w14:paraId="6E77C566"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Písničky o vodě</w:t>
            </w:r>
          </w:p>
          <w:p w14:paraId="03DCC475"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proofErr w:type="gramStart"/>
            <w:r w:rsidRPr="00BC2DB1">
              <w:rPr>
                <w:rFonts w:ascii="Times New Roman" w:hAnsi="Times New Roman" w:cs="Times New Roman"/>
                <w:sz w:val="22"/>
                <w:szCs w:val="22"/>
              </w:rPr>
              <w:t>Pokusy- pozorování</w:t>
            </w:r>
            <w:proofErr w:type="gramEnd"/>
            <w:r w:rsidRPr="00BC2DB1">
              <w:rPr>
                <w:rFonts w:ascii="Times New Roman" w:hAnsi="Times New Roman" w:cs="Times New Roman"/>
                <w:sz w:val="22"/>
                <w:szCs w:val="22"/>
              </w:rPr>
              <w:t xml:space="preserve"> skupenství- voda-plyn-led</w:t>
            </w:r>
          </w:p>
          <w:p w14:paraId="47696D48"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Tvořivé </w:t>
            </w:r>
            <w:proofErr w:type="gramStart"/>
            <w:r w:rsidRPr="00BC2DB1">
              <w:rPr>
                <w:rFonts w:ascii="Times New Roman" w:hAnsi="Times New Roman" w:cs="Times New Roman"/>
                <w:sz w:val="22"/>
                <w:szCs w:val="22"/>
              </w:rPr>
              <w:t>činnosti- rozvoj</w:t>
            </w:r>
            <w:proofErr w:type="gramEnd"/>
            <w:r w:rsidRPr="00BC2DB1">
              <w:rPr>
                <w:rFonts w:ascii="Times New Roman" w:hAnsi="Times New Roman" w:cs="Times New Roman"/>
                <w:sz w:val="22"/>
                <w:szCs w:val="22"/>
              </w:rPr>
              <w:t xml:space="preserve"> dětské fantazie- hry s barvami- abstrakce voda</w:t>
            </w:r>
          </w:p>
          <w:p w14:paraId="32924683"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Logopedické </w:t>
            </w:r>
            <w:proofErr w:type="gramStart"/>
            <w:r w:rsidRPr="00BC2DB1">
              <w:rPr>
                <w:rFonts w:ascii="Times New Roman" w:hAnsi="Times New Roman" w:cs="Times New Roman"/>
                <w:sz w:val="22"/>
                <w:szCs w:val="22"/>
              </w:rPr>
              <w:t>činnosti- dechové</w:t>
            </w:r>
            <w:proofErr w:type="gramEnd"/>
            <w:r w:rsidRPr="00BC2DB1">
              <w:rPr>
                <w:rFonts w:ascii="Times New Roman" w:hAnsi="Times New Roman" w:cs="Times New Roman"/>
                <w:sz w:val="22"/>
                <w:szCs w:val="22"/>
              </w:rPr>
              <w:t xml:space="preserve"> cvičení- foukání brčkem do vody</w:t>
            </w:r>
          </w:p>
          <w:p w14:paraId="30A7E3E3"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Řeky, moře a </w:t>
            </w:r>
            <w:proofErr w:type="gramStart"/>
            <w:r w:rsidRPr="00BC2DB1">
              <w:rPr>
                <w:rFonts w:ascii="Times New Roman" w:hAnsi="Times New Roman" w:cs="Times New Roman"/>
                <w:sz w:val="22"/>
                <w:szCs w:val="22"/>
              </w:rPr>
              <w:t>oceány- živočichové</w:t>
            </w:r>
            <w:proofErr w:type="gramEnd"/>
            <w:r w:rsidRPr="00BC2DB1">
              <w:rPr>
                <w:rFonts w:ascii="Times New Roman" w:hAnsi="Times New Roman" w:cs="Times New Roman"/>
                <w:sz w:val="22"/>
                <w:szCs w:val="22"/>
              </w:rPr>
              <w:t xml:space="preserve"> a rostliny</w:t>
            </w:r>
          </w:p>
          <w:p w14:paraId="33DE3C34"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Venkovní hry s </w:t>
            </w:r>
            <w:proofErr w:type="gramStart"/>
            <w:r w:rsidRPr="00BC2DB1">
              <w:rPr>
                <w:rFonts w:ascii="Times New Roman" w:hAnsi="Times New Roman" w:cs="Times New Roman"/>
                <w:sz w:val="22"/>
                <w:szCs w:val="22"/>
              </w:rPr>
              <w:t>vodou- přelévání</w:t>
            </w:r>
            <w:proofErr w:type="gramEnd"/>
          </w:p>
          <w:p w14:paraId="6FB86E54" w14:textId="77777777" w:rsidR="00BC2DB1" w:rsidRPr="00BC2DB1" w:rsidRDefault="00BC2DB1" w:rsidP="00D3233D">
            <w:pPr>
              <w:pStyle w:val="Odstavecseseznamem"/>
              <w:numPr>
                <w:ilvl w:val="0"/>
                <w:numId w:val="29"/>
              </w:numPr>
              <w:spacing w:line="360" w:lineRule="auto"/>
              <w:rPr>
                <w:rFonts w:ascii="Times New Roman" w:hAnsi="Times New Roman" w:cs="Times New Roman"/>
                <w:sz w:val="22"/>
                <w:szCs w:val="22"/>
              </w:rPr>
            </w:pPr>
            <w:r w:rsidRPr="00BC2DB1">
              <w:rPr>
                <w:rFonts w:ascii="Times New Roman" w:hAnsi="Times New Roman" w:cs="Times New Roman"/>
                <w:sz w:val="22"/>
                <w:szCs w:val="22"/>
              </w:rPr>
              <w:t xml:space="preserve">Výroba lodiček z papíru, </w:t>
            </w:r>
            <w:proofErr w:type="gramStart"/>
            <w:r w:rsidRPr="00BC2DB1">
              <w:rPr>
                <w:rFonts w:ascii="Times New Roman" w:hAnsi="Times New Roman" w:cs="Times New Roman"/>
                <w:sz w:val="22"/>
                <w:szCs w:val="22"/>
              </w:rPr>
              <w:t>pouštění- pozorování</w:t>
            </w:r>
            <w:proofErr w:type="gramEnd"/>
          </w:p>
          <w:p w14:paraId="116D8BBF" w14:textId="77777777" w:rsidR="00BC2DB1" w:rsidRPr="00BC2DB1" w:rsidRDefault="00BC2DB1" w:rsidP="00BC2DB1">
            <w:pPr>
              <w:jc w:val="both"/>
              <w:rPr>
                <w:rFonts w:ascii="Times New Roman" w:hAnsi="Times New Roman" w:cs="Times New Roman"/>
                <w:sz w:val="22"/>
                <w:szCs w:val="22"/>
              </w:rPr>
            </w:pPr>
            <w:r w:rsidRPr="00BC2DB1">
              <w:rPr>
                <w:rFonts w:ascii="Times New Roman" w:hAnsi="Times New Roman" w:cs="Times New Roman"/>
                <w:sz w:val="22"/>
                <w:szCs w:val="22"/>
              </w:rPr>
              <w:t>Komentování zážitků a aktivit, samostatný slovní projev.</w:t>
            </w:r>
          </w:p>
          <w:p w14:paraId="3296E259" w14:textId="77777777" w:rsidR="00BC2DB1" w:rsidRPr="00BC2DB1" w:rsidRDefault="00BC2DB1" w:rsidP="00BC2DB1">
            <w:pPr>
              <w:jc w:val="both"/>
              <w:rPr>
                <w:rFonts w:ascii="Times New Roman" w:hAnsi="Times New Roman" w:cs="Times New Roman"/>
                <w:sz w:val="22"/>
                <w:szCs w:val="22"/>
              </w:rPr>
            </w:pPr>
          </w:p>
          <w:p w14:paraId="61764081" w14:textId="77777777" w:rsidR="00BC2DB1" w:rsidRPr="00BC2DB1" w:rsidRDefault="00BC2DB1" w:rsidP="00BC2DB1">
            <w:pPr>
              <w:jc w:val="both"/>
              <w:rPr>
                <w:rFonts w:ascii="Times New Roman" w:hAnsi="Times New Roman" w:cs="Times New Roman"/>
                <w:sz w:val="22"/>
                <w:szCs w:val="22"/>
              </w:rPr>
            </w:pPr>
            <w:r w:rsidRPr="00BC2DB1">
              <w:rPr>
                <w:rFonts w:ascii="Times New Roman" w:hAnsi="Times New Roman" w:cs="Times New Roman"/>
                <w:sz w:val="22"/>
                <w:szCs w:val="22"/>
              </w:rPr>
              <w:t>Vytváření elementárního povědomí o širším přírodním, kulturním i technickém prostředí, o jejich rozmanitosti, vývoji a neustálých proměnách.</w:t>
            </w:r>
          </w:p>
          <w:p w14:paraId="10957C58" w14:textId="77777777" w:rsidR="00BC2DB1" w:rsidRPr="00BC2DB1" w:rsidRDefault="00BC2DB1" w:rsidP="00BC2DB1">
            <w:pPr>
              <w:jc w:val="both"/>
              <w:rPr>
                <w:rFonts w:ascii="Times New Roman" w:hAnsi="Times New Roman" w:cs="Times New Roman"/>
                <w:sz w:val="22"/>
                <w:szCs w:val="22"/>
              </w:rPr>
            </w:pPr>
          </w:p>
          <w:p w14:paraId="51CFE986"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Les – seznámení s lesními živočichy, čím se živí, domečky lesních živočichů</w:t>
            </w:r>
          </w:p>
          <w:p w14:paraId="303EA44E"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Seznámení s lesními plody a houbami, encyklopedie, houby jedovaté a nejedovaté, byliny, které jsou léčivé, použití atlasu hub a atlasu léčivých rostlin, různé encyklopedie přírody</w:t>
            </w:r>
          </w:p>
          <w:p w14:paraId="6E320A04"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Výroba herbáře – sbírání bylin a rostlin v lese, ukázka kvetoucích rostlin</w:t>
            </w:r>
          </w:p>
          <w:p w14:paraId="10B738D0"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Poznávání pomocí smyslů</w:t>
            </w:r>
          </w:p>
          <w:p w14:paraId="600B32B1"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 xml:space="preserve">Zpěv písniček o lese a lesních zvířátkách, </w:t>
            </w:r>
          </w:p>
          <w:p w14:paraId="28A493CF"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Vycházky do lesa, pozorování přírody, poznávání zvířat a rostlin</w:t>
            </w:r>
          </w:p>
          <w:p w14:paraId="4CC72811"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Pobyt na školní zahradě – pozorování proměn zahrady, zalévání bylinkové zahrádky, rostlin, stromů, keřů, pozorování živočichů na rostlinách….</w:t>
            </w:r>
          </w:p>
          <w:p w14:paraId="0F58F30A"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Život na louce, luční živočichové, seznámení s druhy hmyzu, pozorování</w:t>
            </w:r>
          </w:p>
          <w:p w14:paraId="62707875"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Opylování hmyzem, včely – výroba medu</w:t>
            </w:r>
          </w:p>
          <w:p w14:paraId="0FCA18B1"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Mraveniště, pozorování, četba Ferda mravenec</w:t>
            </w:r>
          </w:p>
          <w:p w14:paraId="5721FF43"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Příprava bylinkové pomazánky, sušení bylin, bylinky do polévky</w:t>
            </w:r>
          </w:p>
          <w:p w14:paraId="4E4A99B0"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 xml:space="preserve">Motýli – pozorování, druhy motýlů, pohádka </w:t>
            </w:r>
            <w:proofErr w:type="gramStart"/>
            <w:r w:rsidRPr="00BC2DB1">
              <w:rPr>
                <w:rFonts w:ascii="Times New Roman" w:hAnsi="Times New Roman" w:cs="Times New Roman"/>
                <w:sz w:val="22"/>
                <w:szCs w:val="22"/>
              </w:rPr>
              <w:t>„ O</w:t>
            </w:r>
            <w:proofErr w:type="gramEnd"/>
            <w:r w:rsidRPr="00BC2DB1">
              <w:rPr>
                <w:rFonts w:ascii="Times New Roman" w:hAnsi="Times New Roman" w:cs="Times New Roman"/>
                <w:sz w:val="22"/>
                <w:szCs w:val="22"/>
              </w:rPr>
              <w:t xml:space="preserve"> makové panence“</w:t>
            </w:r>
          </w:p>
          <w:p w14:paraId="1EF6C171"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Rozhovory nad encyklopedií, práce s </w:t>
            </w:r>
            <w:proofErr w:type="gramStart"/>
            <w:r w:rsidRPr="00BC2DB1">
              <w:rPr>
                <w:rFonts w:ascii="Times New Roman" w:hAnsi="Times New Roman" w:cs="Times New Roman"/>
                <w:sz w:val="22"/>
                <w:szCs w:val="22"/>
              </w:rPr>
              <w:t>I- tabulí</w:t>
            </w:r>
            <w:proofErr w:type="gramEnd"/>
            <w:r w:rsidRPr="00BC2DB1">
              <w:rPr>
                <w:rFonts w:ascii="Times New Roman" w:hAnsi="Times New Roman" w:cs="Times New Roman"/>
                <w:sz w:val="22"/>
                <w:szCs w:val="22"/>
              </w:rPr>
              <w:t>, přiřazování, poznávání bylin a hmyzu, motýlů, výroba produktů z vosku</w:t>
            </w:r>
          </w:p>
          <w:p w14:paraId="7B67D0FB"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 xml:space="preserve">Dramatizace – pohádky o </w:t>
            </w:r>
            <w:proofErr w:type="gramStart"/>
            <w:r w:rsidRPr="00BC2DB1">
              <w:rPr>
                <w:rFonts w:ascii="Times New Roman" w:hAnsi="Times New Roman" w:cs="Times New Roman"/>
                <w:sz w:val="22"/>
                <w:szCs w:val="22"/>
              </w:rPr>
              <w:t>zvířátkách,  „</w:t>
            </w:r>
            <w:proofErr w:type="gramEnd"/>
            <w:r w:rsidRPr="00BC2DB1">
              <w:rPr>
                <w:rFonts w:ascii="Times New Roman" w:hAnsi="Times New Roman" w:cs="Times New Roman"/>
                <w:sz w:val="22"/>
                <w:szCs w:val="22"/>
              </w:rPr>
              <w:t>Boudo, budko“ – z prostředí lesa, louky, zahrady – pantomima, hra v roli, dramatizace, živý obraz</w:t>
            </w:r>
          </w:p>
          <w:p w14:paraId="58C93195" w14:textId="77777777" w:rsidR="00BC2DB1" w:rsidRPr="00BC2DB1" w:rsidRDefault="00BC2DB1" w:rsidP="00D3233D">
            <w:pPr>
              <w:pStyle w:val="Odstavecseseznamem"/>
              <w:numPr>
                <w:ilvl w:val="0"/>
                <w:numId w:val="29"/>
              </w:numPr>
              <w:jc w:val="both"/>
              <w:rPr>
                <w:rFonts w:ascii="Times New Roman" w:hAnsi="Times New Roman" w:cs="Times New Roman"/>
                <w:sz w:val="22"/>
                <w:szCs w:val="22"/>
              </w:rPr>
            </w:pPr>
            <w:r w:rsidRPr="00BC2DB1">
              <w:rPr>
                <w:rFonts w:ascii="Times New Roman" w:hAnsi="Times New Roman" w:cs="Times New Roman"/>
                <w:sz w:val="22"/>
                <w:szCs w:val="22"/>
              </w:rPr>
              <w:t>Poznávání písmen na začátku a na konci slov, vymýšlení zvířat, rostlin na určitá písmena</w:t>
            </w:r>
          </w:p>
          <w:p w14:paraId="397FF978"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společné aktivity </w:t>
            </w:r>
          </w:p>
          <w:p w14:paraId="7D925059"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 xml:space="preserve">účast na akci "Den dětí" </w:t>
            </w:r>
          </w:p>
          <w:p w14:paraId="71216BC7"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chápat, že všechny děti mají stejnou hodnotu, přesto, že jsme každý jiný</w:t>
            </w:r>
          </w:p>
          <w:p w14:paraId="2A309E77"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eastAsia="Times New Roman" w:hAnsi="Times New Roman" w:cs="Times New Roman"/>
                <w:sz w:val="22"/>
                <w:szCs w:val="22"/>
                <w:lang w:eastAsia="cs-CZ"/>
              </w:rPr>
              <w:t>odsuzování nepoctivosti a agresivity při hrách</w:t>
            </w:r>
          </w:p>
          <w:p w14:paraId="263C07BC"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hAnsi="Times New Roman" w:cs="Times New Roman"/>
                <w:sz w:val="22"/>
                <w:szCs w:val="22"/>
              </w:rPr>
              <w:t xml:space="preserve">vycházky mimo areál zahrady, </w:t>
            </w:r>
          </w:p>
          <w:p w14:paraId="68017C3B"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hAnsi="Times New Roman" w:cs="Times New Roman"/>
                <w:sz w:val="22"/>
                <w:szCs w:val="22"/>
              </w:rPr>
              <w:lastRenderedPageBreak/>
              <w:t>rozhovor – porovnání způsobu svého života s ostatními dětmi ve světě</w:t>
            </w:r>
          </w:p>
          <w:p w14:paraId="1C07C179"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hAnsi="Times New Roman" w:cs="Times New Roman"/>
                <w:sz w:val="22"/>
                <w:szCs w:val="22"/>
              </w:rPr>
              <w:t xml:space="preserve">radost z práce pro druhé </w:t>
            </w:r>
          </w:p>
          <w:p w14:paraId="7095F0DB" w14:textId="77777777" w:rsidR="00BC2DB1"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hAnsi="Times New Roman" w:cs="Times New Roman"/>
                <w:sz w:val="22"/>
                <w:szCs w:val="22"/>
              </w:rPr>
              <w:t>ocenění, diplom, pochvala</w:t>
            </w:r>
          </w:p>
          <w:p w14:paraId="434600B6" w14:textId="77777777" w:rsidR="002E3ED3" w:rsidRPr="00BC2DB1" w:rsidRDefault="00BC2DB1" w:rsidP="00D3233D">
            <w:pPr>
              <w:pStyle w:val="Odstavecseseznamem"/>
              <w:numPr>
                <w:ilvl w:val="0"/>
                <w:numId w:val="29"/>
              </w:numPr>
              <w:spacing w:before="100" w:beforeAutospacing="1" w:after="100" w:afterAutospacing="1"/>
              <w:rPr>
                <w:rFonts w:ascii="Times New Roman" w:eastAsia="Times New Roman" w:hAnsi="Times New Roman" w:cs="Times New Roman"/>
                <w:sz w:val="22"/>
                <w:szCs w:val="22"/>
                <w:lang w:eastAsia="cs-CZ"/>
              </w:rPr>
            </w:pPr>
            <w:r w:rsidRPr="00BC2DB1">
              <w:rPr>
                <w:rFonts w:ascii="Times New Roman" w:hAnsi="Times New Roman" w:cs="Times New Roman"/>
                <w:sz w:val="22"/>
                <w:szCs w:val="22"/>
              </w:rPr>
              <w:t>prohlížíme si encyklopedie, obrázky, fotografie, časopisy, mapa světa pro děti</w:t>
            </w:r>
          </w:p>
          <w:p w14:paraId="6F962965" w14:textId="77777777" w:rsidR="00BC2DB1" w:rsidRDefault="00BC2DB1" w:rsidP="00BC2DB1">
            <w:pPr>
              <w:jc w:val="both"/>
              <w:rPr>
                <w:rFonts w:ascii="Times New Roman" w:hAnsi="Times New Roman" w:cs="Times New Roman"/>
              </w:rPr>
            </w:pPr>
            <w:r w:rsidRPr="00D1286E">
              <w:rPr>
                <w:rFonts w:ascii="Times New Roman" w:hAnsi="Times New Roman" w:cs="Times New Roman"/>
              </w:rPr>
              <w:t>Vytváření základů pro práci s</w:t>
            </w:r>
            <w:r>
              <w:rPr>
                <w:rFonts w:ascii="Times New Roman" w:hAnsi="Times New Roman" w:cs="Times New Roman"/>
              </w:rPr>
              <w:t> </w:t>
            </w:r>
            <w:r w:rsidRPr="00D1286E">
              <w:rPr>
                <w:rFonts w:ascii="Times New Roman" w:hAnsi="Times New Roman" w:cs="Times New Roman"/>
              </w:rPr>
              <w:t>informacemi</w:t>
            </w:r>
            <w:r>
              <w:rPr>
                <w:rFonts w:ascii="Times New Roman" w:hAnsi="Times New Roman" w:cs="Times New Roman"/>
              </w:rPr>
              <w:t>.</w:t>
            </w:r>
          </w:p>
          <w:p w14:paraId="6EBEFB61" w14:textId="77777777" w:rsidR="00BC2DB1" w:rsidRDefault="00BC2DB1" w:rsidP="00BC2DB1">
            <w:pPr>
              <w:jc w:val="both"/>
              <w:rPr>
                <w:rFonts w:ascii="Times New Roman" w:hAnsi="Times New Roman" w:cs="Times New Roman"/>
              </w:rPr>
            </w:pPr>
          </w:p>
          <w:p w14:paraId="2FBEA376" w14:textId="77777777" w:rsidR="00BC2DB1" w:rsidRDefault="00BC2DB1" w:rsidP="00BC2DB1">
            <w:pPr>
              <w:jc w:val="both"/>
              <w:rPr>
                <w:rFonts w:ascii="Times New Roman" w:hAnsi="Times New Roman" w:cs="Times New Roman"/>
              </w:rPr>
            </w:pPr>
            <w:r>
              <w:rPr>
                <w:rFonts w:ascii="Times New Roman" w:hAnsi="Times New Roman" w:cs="Times New Roman"/>
              </w:rPr>
              <w:t>Rozvoj fyzické i psychické zdatnosti.</w:t>
            </w:r>
          </w:p>
          <w:p w14:paraId="3F91BD02" w14:textId="77777777" w:rsidR="00BC2DB1" w:rsidRDefault="00BC2DB1" w:rsidP="00BC2DB1">
            <w:pPr>
              <w:jc w:val="both"/>
              <w:rPr>
                <w:rFonts w:ascii="Times New Roman" w:hAnsi="Times New Roman" w:cs="Times New Roman"/>
              </w:rPr>
            </w:pPr>
          </w:p>
          <w:p w14:paraId="550CD915"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Moje město, ve kterém bydlím – Praha a její památky</w:t>
            </w:r>
          </w:p>
          <w:p w14:paraId="68F0CEEC"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Historie města, Staré pověsti české pro děti – vypravování, četba pověstí o Praze, panovník Karel IV.</w:t>
            </w:r>
          </w:p>
          <w:p w14:paraId="793F1AD5"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Korunovační klenoty, výroba koruny, město z papíru, kostek, stavby, architektura</w:t>
            </w:r>
          </w:p>
          <w:p w14:paraId="04F55B30"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Prohlížení knih o Praze, výstava z knížek, knihy Lucie Seifertové – prohlížení, individuální práce</w:t>
            </w:r>
          </w:p>
          <w:p w14:paraId="53B7F303"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Obrazová galerie, prohlížení architektury, umění, obrazy, napodobování českých malířů</w:t>
            </w:r>
          </w:p>
          <w:p w14:paraId="52F2AB3B"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Místo, kde bydlím, naše městská část, zajímavosti, co víme, poznávání okolí města</w:t>
            </w:r>
          </w:p>
          <w:p w14:paraId="429FDAEA"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Doprava, dopravní prostředky, cestování, výlety letadlem, lodí, vlakem, metrem, na kole, autem, tramvají….</w:t>
            </w:r>
          </w:p>
          <w:p w14:paraId="099E0CBE"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Dramatizace cestování různými prostředky, stanice metra, cesty k babičce, Honzíkova cesta</w:t>
            </w:r>
          </w:p>
          <w:p w14:paraId="0F5B7E50"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Práce s olejovým pastelem, malování venku v</w:t>
            </w:r>
            <w:r>
              <w:rPr>
                <w:rFonts w:ascii="Times New Roman" w:hAnsi="Times New Roman" w:cs="Times New Roman"/>
              </w:rPr>
              <w:t> </w:t>
            </w:r>
            <w:r w:rsidRPr="00D1286E">
              <w:rPr>
                <w:rFonts w:ascii="Times New Roman" w:hAnsi="Times New Roman" w:cs="Times New Roman"/>
              </w:rPr>
              <w:t>přírodě</w:t>
            </w:r>
          </w:p>
          <w:p w14:paraId="440979C3"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Písničky o Praze a jiných městech….</w:t>
            </w:r>
          </w:p>
          <w:p w14:paraId="3A90F83F"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Konstruktivní činnosti, stavby, stavění města</w:t>
            </w:r>
          </w:p>
          <w:p w14:paraId="66904A86"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Práce s papírem – mačkání, trhání, roličky od toaletního papíru – stavba města, zámku</w:t>
            </w:r>
          </w:p>
          <w:p w14:paraId="4887D504"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Modelování z modelíny, přírodniny….</w:t>
            </w:r>
          </w:p>
          <w:p w14:paraId="1E03C83B" w14:textId="77777777" w:rsidR="00BC2DB1" w:rsidRDefault="00BC2DB1" w:rsidP="00D3233D">
            <w:pPr>
              <w:pStyle w:val="Odstavecseseznamem"/>
              <w:numPr>
                <w:ilvl w:val="0"/>
                <w:numId w:val="29"/>
              </w:numPr>
              <w:jc w:val="both"/>
              <w:rPr>
                <w:rFonts w:ascii="Times New Roman" w:hAnsi="Times New Roman" w:cs="Times New Roman"/>
              </w:rPr>
            </w:pPr>
            <w:r w:rsidRPr="00D1286E">
              <w:rPr>
                <w:rFonts w:ascii="Times New Roman" w:hAnsi="Times New Roman" w:cs="Times New Roman"/>
              </w:rPr>
              <w:t>Hrady a zámky</w:t>
            </w:r>
          </w:p>
          <w:p w14:paraId="122547BE" w14:textId="77777777" w:rsidR="00A341C9" w:rsidRDefault="00A341C9" w:rsidP="00A341C9">
            <w:pPr>
              <w:jc w:val="both"/>
              <w:rPr>
                <w:rFonts w:ascii="Times New Roman" w:hAnsi="Times New Roman" w:cs="Times New Roman"/>
              </w:rPr>
            </w:pPr>
            <w:r w:rsidRPr="00E429CD">
              <w:rPr>
                <w:rFonts w:ascii="Times New Roman" w:hAnsi="Times New Roman" w:cs="Times New Roman"/>
              </w:rPr>
              <w:t>Rozvoj poznatků, schopností a dovedností umožňujících pocity, získané dojmy a prožitky vyjádřit.</w:t>
            </w:r>
          </w:p>
          <w:p w14:paraId="3B3E025D" w14:textId="77777777" w:rsidR="00A341C9" w:rsidRDefault="00A341C9" w:rsidP="00A341C9">
            <w:pPr>
              <w:jc w:val="both"/>
              <w:rPr>
                <w:rFonts w:ascii="Times New Roman" w:hAnsi="Times New Roman" w:cs="Times New Roman"/>
              </w:rPr>
            </w:pPr>
          </w:p>
          <w:p w14:paraId="54ED886B" w14:textId="77777777" w:rsidR="00A341C9" w:rsidRPr="00E429CD" w:rsidRDefault="00A341C9" w:rsidP="00A341C9">
            <w:pPr>
              <w:jc w:val="both"/>
              <w:rPr>
                <w:rFonts w:ascii="Times New Roman" w:hAnsi="Times New Roman" w:cs="Times New Roman"/>
                <w:i/>
              </w:rPr>
            </w:pPr>
            <w:r>
              <w:rPr>
                <w:rFonts w:ascii="Times New Roman" w:hAnsi="Times New Roman" w:cs="Times New Roman"/>
              </w:rPr>
              <w:t>Rozvoj úcty k životu ve všech jeho formách.</w:t>
            </w:r>
          </w:p>
          <w:p w14:paraId="37975A85" w14:textId="77777777" w:rsidR="00A341C9" w:rsidRDefault="00A341C9" w:rsidP="00A341C9">
            <w:pPr>
              <w:rPr>
                <w:rFonts w:ascii="Times New Roman" w:hAnsi="Times New Roman" w:cs="Times New Roman"/>
              </w:rPr>
            </w:pPr>
          </w:p>
          <w:p w14:paraId="44787E80"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Hra na moře, co je potok, řeka, moře, oceán, prohlížení globusu</w:t>
            </w:r>
          </w:p>
          <w:p w14:paraId="5D99DAB3"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 xml:space="preserve">Co pluje, typy plavidel, jaké </w:t>
            </w:r>
            <w:proofErr w:type="gramStart"/>
            <w:r w:rsidRPr="00E429CD">
              <w:rPr>
                <w:rFonts w:ascii="Times New Roman" w:hAnsi="Times New Roman" w:cs="Times New Roman"/>
              </w:rPr>
              <w:t>potřebujeme</w:t>
            </w:r>
            <w:proofErr w:type="gramEnd"/>
            <w:r w:rsidRPr="00E429CD">
              <w:rPr>
                <w:rFonts w:ascii="Times New Roman" w:hAnsi="Times New Roman" w:cs="Times New Roman"/>
              </w:rPr>
              <w:t xml:space="preserve"> na jakou vodu?</w:t>
            </w:r>
          </w:p>
          <w:p w14:paraId="7267FBF0"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Výroba lodi z papíru, skládání</w:t>
            </w:r>
          </w:p>
          <w:p w14:paraId="1A390A25"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Výroba lodiček z různých materiálů, proč se potopí a proč ne…různé materiály</w:t>
            </w:r>
          </w:p>
          <w:p w14:paraId="1946ECE9"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Práce s lanem – chůze po laně, vázání lan, otisky lana</w:t>
            </w:r>
          </w:p>
          <w:p w14:paraId="50FB545A"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Průzkum moře, mořští živočichové, co žije v moři, co známe</w:t>
            </w:r>
          </w:p>
          <w:p w14:paraId="54DFD2E4"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Potápění, lovení ryb, pohybové aktivity v moři</w:t>
            </w:r>
          </w:p>
          <w:p w14:paraId="29AA58A2"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Výroba moře z papírové krabice</w:t>
            </w:r>
          </w:p>
          <w:p w14:paraId="07171699"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Ryby – poznávání, vytváření ryb z různých materiálů</w:t>
            </w:r>
          </w:p>
          <w:p w14:paraId="1BCA9399"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Koláže moře – vystřihování, práce s přírodninami, mušlemi, písek</w:t>
            </w:r>
          </w:p>
          <w:p w14:paraId="458D07E8"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 xml:space="preserve">Námořnické písničky, zpěv s kytarou, pianem, </w:t>
            </w:r>
            <w:proofErr w:type="gramStart"/>
            <w:r w:rsidRPr="00E429CD">
              <w:rPr>
                <w:rFonts w:ascii="Times New Roman" w:hAnsi="Times New Roman" w:cs="Times New Roman"/>
              </w:rPr>
              <w:t>„ Tři</w:t>
            </w:r>
            <w:proofErr w:type="gramEnd"/>
            <w:r w:rsidRPr="00E429CD">
              <w:rPr>
                <w:rFonts w:ascii="Times New Roman" w:hAnsi="Times New Roman" w:cs="Times New Roman"/>
              </w:rPr>
              <w:t xml:space="preserve"> citronky“</w:t>
            </w:r>
          </w:p>
          <w:p w14:paraId="4E753961"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Piráti – seznámení s pojmem, co o nich víme, popis postavy, znaky pirátů</w:t>
            </w:r>
          </w:p>
          <w:p w14:paraId="02271FE0"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Výroba pirátské lodi z krabic, lepenky, plavba na palubě po zahradě</w:t>
            </w:r>
          </w:p>
          <w:p w14:paraId="31FE7B7D" w14:textId="77777777" w:rsidR="00A341C9" w:rsidRPr="00E429CD" w:rsidRDefault="00A341C9" w:rsidP="00D3233D">
            <w:pPr>
              <w:pStyle w:val="Odstavecseseznamem"/>
              <w:numPr>
                <w:ilvl w:val="0"/>
                <w:numId w:val="29"/>
              </w:numPr>
              <w:jc w:val="both"/>
              <w:rPr>
                <w:rFonts w:ascii="Times New Roman" w:hAnsi="Times New Roman" w:cs="Times New Roman"/>
              </w:rPr>
            </w:pPr>
            <w:r w:rsidRPr="00E429CD">
              <w:rPr>
                <w:rFonts w:ascii="Times New Roman" w:hAnsi="Times New Roman" w:cs="Times New Roman"/>
              </w:rPr>
              <w:t>Pohybové hry s pirátskou tematikou, útěk zajatců</w:t>
            </w:r>
          </w:p>
          <w:p w14:paraId="0AD43D36" w14:textId="77777777" w:rsidR="00A341C9" w:rsidRDefault="00A341C9" w:rsidP="00A341C9">
            <w:pPr>
              <w:jc w:val="both"/>
              <w:rPr>
                <w:rFonts w:ascii="Times New Roman" w:hAnsi="Times New Roman" w:cs="Times New Roman"/>
                <w:b w:val="0"/>
                <w:bCs w:val="0"/>
              </w:rPr>
            </w:pPr>
          </w:p>
          <w:p w14:paraId="0B3D0016" w14:textId="77777777" w:rsidR="00A341C9" w:rsidRDefault="00A341C9" w:rsidP="00A341C9">
            <w:pPr>
              <w:jc w:val="both"/>
              <w:rPr>
                <w:rFonts w:ascii="Times New Roman" w:hAnsi="Times New Roman" w:cs="Times New Roman"/>
              </w:rPr>
            </w:pPr>
            <w:r w:rsidRPr="00A144E3">
              <w:rPr>
                <w:rFonts w:ascii="Times New Roman" w:hAnsi="Times New Roman" w:cs="Times New Roman"/>
              </w:rPr>
              <w:t>Posilování prosociálního chování ve vztahu k ostatním lidem (v rodině, v mateřské škole, v dětské herní skupině apod.)</w:t>
            </w:r>
          </w:p>
          <w:p w14:paraId="3E38F9B3" w14:textId="77777777" w:rsidR="00A341C9" w:rsidRDefault="00A341C9" w:rsidP="00A341C9">
            <w:pPr>
              <w:jc w:val="both"/>
              <w:rPr>
                <w:rFonts w:ascii="Times New Roman" w:hAnsi="Times New Roman" w:cs="Times New Roman"/>
              </w:rPr>
            </w:pPr>
          </w:p>
          <w:p w14:paraId="2AD01A3A" w14:textId="77777777" w:rsidR="00A341C9" w:rsidRPr="00A144E3" w:rsidRDefault="00A341C9" w:rsidP="00A341C9">
            <w:pPr>
              <w:jc w:val="both"/>
              <w:rPr>
                <w:rFonts w:ascii="Times New Roman" w:hAnsi="Times New Roman" w:cs="Times New Roman"/>
              </w:rPr>
            </w:pPr>
            <w:r>
              <w:rPr>
                <w:rFonts w:ascii="Times New Roman" w:hAnsi="Times New Roman" w:cs="Times New Roman"/>
              </w:rPr>
              <w:t>Získání relativní citové samostatnosti.</w:t>
            </w:r>
          </w:p>
          <w:p w14:paraId="0C8AE084" w14:textId="77777777" w:rsidR="00A341C9" w:rsidRPr="00A144E3" w:rsidRDefault="00A341C9" w:rsidP="00A341C9">
            <w:pPr>
              <w:rPr>
                <w:rFonts w:ascii="Times New Roman" w:hAnsi="Times New Roman" w:cs="Times New Roman"/>
              </w:rPr>
            </w:pPr>
          </w:p>
          <w:p w14:paraId="46D3D955"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Loučení se školkou, chystáme se na prázdniny</w:t>
            </w:r>
          </w:p>
          <w:p w14:paraId="48456041"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Předškoláci – půjdu do školy, co mě čeká, upevňování vztahů s kamarády</w:t>
            </w:r>
          </w:p>
          <w:p w14:paraId="288A774E"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Opakování písniček, co jsme se naučili, písničky k ohni, táborák</w:t>
            </w:r>
          </w:p>
          <w:p w14:paraId="630FAF12"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 xml:space="preserve">Pohybové </w:t>
            </w:r>
            <w:proofErr w:type="gramStart"/>
            <w:r w:rsidRPr="00A144E3">
              <w:rPr>
                <w:rFonts w:ascii="Times New Roman" w:hAnsi="Times New Roman" w:cs="Times New Roman"/>
              </w:rPr>
              <w:t>hry- hry</w:t>
            </w:r>
            <w:proofErr w:type="gramEnd"/>
            <w:r w:rsidRPr="00A144E3">
              <w:rPr>
                <w:rFonts w:ascii="Times New Roman" w:hAnsi="Times New Roman" w:cs="Times New Roman"/>
              </w:rPr>
              <w:t>, které jsme se naučili, hry s míčem, venkovní aktivity</w:t>
            </w:r>
          </w:p>
          <w:p w14:paraId="6BBC272B" w14:textId="77777777" w:rsidR="00A341C9" w:rsidRPr="00A144E3" w:rsidRDefault="00A341C9" w:rsidP="00D3233D">
            <w:pPr>
              <w:pStyle w:val="Odstavecseseznamem"/>
              <w:numPr>
                <w:ilvl w:val="0"/>
                <w:numId w:val="29"/>
              </w:numPr>
              <w:rPr>
                <w:rFonts w:ascii="Times New Roman" w:hAnsi="Times New Roman" w:cs="Times New Roman"/>
              </w:rPr>
            </w:pPr>
            <w:r w:rsidRPr="00A144E3">
              <w:rPr>
                <w:rFonts w:ascii="Times New Roman" w:hAnsi="Times New Roman" w:cs="Times New Roman"/>
              </w:rPr>
              <w:t>rozvíjení pohybových dovedností, cvičení s náčiním, skákání panáka,</w:t>
            </w:r>
          </w:p>
          <w:p w14:paraId="2C379076"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vytváření kompozic řazením a pokládáním přírodních materiálů</w:t>
            </w:r>
          </w:p>
          <w:p w14:paraId="6AADD1CF"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manipulace a třídění obrázků, popis, charakteristické znaky léta, tematické říkanky</w:t>
            </w:r>
          </w:p>
          <w:p w14:paraId="2956F553" w14:textId="77777777" w:rsidR="00A341C9" w:rsidRPr="00A144E3" w:rsidRDefault="00A341C9" w:rsidP="00D3233D">
            <w:pPr>
              <w:pStyle w:val="Odstavecseseznamem"/>
              <w:numPr>
                <w:ilvl w:val="0"/>
                <w:numId w:val="29"/>
              </w:numPr>
              <w:rPr>
                <w:rFonts w:ascii="Times New Roman" w:hAnsi="Times New Roman" w:cs="Times New Roman"/>
              </w:rPr>
            </w:pPr>
            <w:r w:rsidRPr="00A144E3">
              <w:rPr>
                <w:rFonts w:ascii="Times New Roman" w:hAnsi="Times New Roman" w:cs="Times New Roman"/>
              </w:rPr>
              <w:lastRenderedPageBreak/>
              <w:t>přímé pozorování přírody, poznávání rostlin a živočichů</w:t>
            </w:r>
          </w:p>
          <w:p w14:paraId="080E460D" w14:textId="77777777" w:rsidR="00A341C9" w:rsidRPr="00A144E3" w:rsidRDefault="00A341C9" w:rsidP="00D3233D">
            <w:pPr>
              <w:pStyle w:val="Odstavecseseznamem"/>
              <w:numPr>
                <w:ilvl w:val="0"/>
                <w:numId w:val="29"/>
              </w:numPr>
              <w:rPr>
                <w:rFonts w:ascii="Times New Roman" w:hAnsi="Times New Roman" w:cs="Times New Roman"/>
              </w:rPr>
            </w:pPr>
            <w:r w:rsidRPr="00A144E3">
              <w:rPr>
                <w:rFonts w:ascii="Times New Roman" w:hAnsi="Times New Roman" w:cs="Times New Roman"/>
              </w:rPr>
              <w:t>relaxace při hudbě</w:t>
            </w:r>
          </w:p>
          <w:p w14:paraId="26A20C7C"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hrajeme si na indiány – seznámení s pojmem indián, kde žijí, jak vypadají</w:t>
            </w:r>
          </w:p>
          <w:p w14:paraId="31C5A785"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výroba indiánského totemu z papírových ruliček</w:t>
            </w:r>
          </w:p>
          <w:p w14:paraId="06B8752F"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indiánský horoskop</w:t>
            </w:r>
          </w:p>
          <w:p w14:paraId="6D7433B5"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zvířata starých Apačů, zvyky, tradice, dýmka míru</w:t>
            </w:r>
          </w:p>
          <w:p w14:paraId="1DF0AA55"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pohybové hry na Indiány, písničky o nich</w:t>
            </w:r>
          </w:p>
          <w:p w14:paraId="34C330DB"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prohlížení obrázků, koláže, kreslení moudré sovy, výroba indiánské čelenky</w:t>
            </w:r>
          </w:p>
          <w:p w14:paraId="3F362151"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tanec kolem ohně, opékání buřtů – imaginace, podpora fantazie, pantomima, dramatizace</w:t>
            </w:r>
          </w:p>
          <w:p w14:paraId="1AA8FF83" w14:textId="77777777" w:rsidR="00A341C9" w:rsidRPr="00A144E3" w:rsidRDefault="00A341C9" w:rsidP="00D3233D">
            <w:pPr>
              <w:pStyle w:val="Odstavecseseznamem"/>
              <w:numPr>
                <w:ilvl w:val="0"/>
                <w:numId w:val="29"/>
              </w:numPr>
              <w:jc w:val="both"/>
              <w:rPr>
                <w:rFonts w:ascii="Times New Roman" w:hAnsi="Times New Roman" w:cs="Times New Roman"/>
              </w:rPr>
            </w:pPr>
            <w:r w:rsidRPr="00A144E3">
              <w:rPr>
                <w:rFonts w:ascii="Times New Roman" w:hAnsi="Times New Roman" w:cs="Times New Roman"/>
              </w:rPr>
              <w:t>hry s indiánskou tematikou, stavění týpí v lese v okolí MŠ</w:t>
            </w:r>
          </w:p>
          <w:p w14:paraId="605F0B52" w14:textId="77777777" w:rsidR="004540E9" w:rsidRPr="00A341C9" w:rsidRDefault="004540E9" w:rsidP="00A341C9">
            <w:pPr>
              <w:spacing w:line="360" w:lineRule="auto"/>
              <w:rPr>
                <w:rFonts w:ascii="Times New Roman" w:hAnsi="Times New Roman" w:cs="Times New Roman"/>
                <w:sz w:val="22"/>
                <w:szCs w:val="22"/>
              </w:rPr>
            </w:pPr>
          </w:p>
        </w:tc>
      </w:tr>
      <w:tr w:rsidR="004540E9" w:rsidRPr="00C05174" w14:paraId="7B74E00A" w14:textId="77777777" w:rsidTr="00A341C9">
        <w:tc>
          <w:tcPr>
            <w:cnfStyle w:val="001000000000" w:firstRow="0" w:lastRow="0" w:firstColumn="1" w:lastColumn="0" w:oddVBand="0" w:evenVBand="0" w:oddHBand="0" w:evenHBand="0" w:firstRowFirstColumn="0" w:firstRowLastColumn="0" w:lastRowFirstColumn="0" w:lastRowLastColumn="0"/>
            <w:tcW w:w="5000" w:type="pct"/>
            <w:hideMark/>
          </w:tcPr>
          <w:p w14:paraId="3BE92D1F" w14:textId="77777777" w:rsidR="002E3ED3" w:rsidRPr="002E3ED3" w:rsidRDefault="002E3ED3" w:rsidP="00BC2DB1">
            <w:pPr>
              <w:rPr>
                <w:rFonts w:ascii="Times New Roman" w:hAnsi="Times New Roman" w:cs="Times New Roman"/>
              </w:rPr>
            </w:pPr>
          </w:p>
        </w:tc>
      </w:tr>
      <w:tr w:rsidR="004540E9" w:rsidRPr="00C05174" w14:paraId="6EAB43B2"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4DC3E168" w14:textId="77777777" w:rsidR="004540E9" w:rsidRPr="00C05174" w:rsidRDefault="009F4556" w:rsidP="00BC2DB1">
            <w:pPr>
              <w:pStyle w:val="Odstavecseseznamem"/>
              <w:jc w:val="both"/>
              <w:rPr>
                <w:rFonts w:ascii="Times New Roman" w:eastAsia="Times New Roman" w:hAnsi="Times New Roman" w:cs="Times New Roman"/>
                <w:sz w:val="24"/>
                <w:szCs w:val="24"/>
                <w:lang w:eastAsia="cs-CZ"/>
              </w:rPr>
            </w:pPr>
            <w:r w:rsidRPr="009F4556">
              <w:rPr>
                <w:rFonts w:ascii="Times New Roman" w:hAnsi="Times New Roman" w:cs="Times New Roman"/>
              </w:rPr>
              <w:t xml:space="preserve"> </w:t>
            </w:r>
          </w:p>
        </w:tc>
      </w:tr>
    </w:tbl>
    <w:p w14:paraId="3B50F99A" w14:textId="77777777" w:rsidR="002E09FC" w:rsidRDefault="002E09FC" w:rsidP="00F8312F">
      <w:pPr>
        <w:rPr>
          <w:rFonts w:ascii="Times New Roman" w:hAnsi="Times New Roman" w:cs="Times New Roman"/>
        </w:rPr>
      </w:pPr>
    </w:p>
    <w:tbl>
      <w:tblPr>
        <w:tblStyle w:val="Prosttabulka3"/>
        <w:tblW w:w="0" w:type="auto"/>
        <w:tblLook w:val="04A0" w:firstRow="1" w:lastRow="0" w:firstColumn="1" w:lastColumn="0" w:noHBand="0" w:noVBand="1"/>
      </w:tblPr>
      <w:tblGrid>
        <w:gridCol w:w="2122"/>
        <w:gridCol w:w="6940"/>
      </w:tblGrid>
      <w:tr w:rsidR="00F8312F" w14:paraId="7A77A6EF" w14:textId="77777777" w:rsidTr="00421E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2C845F30" w14:textId="77777777" w:rsidR="00F8312F" w:rsidRDefault="00F8312F" w:rsidP="00421E30">
            <w:pPr>
              <w:rPr>
                <w:rFonts w:ascii="Times New Roman" w:hAnsi="Times New Roman" w:cs="Times New Roman"/>
              </w:rPr>
            </w:pPr>
          </w:p>
        </w:tc>
        <w:tc>
          <w:tcPr>
            <w:tcW w:w="6940" w:type="dxa"/>
          </w:tcPr>
          <w:p w14:paraId="6D4490E6" w14:textId="77777777" w:rsidR="00F8312F" w:rsidRDefault="00F8312F" w:rsidP="00421E3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RIZIKA</w:t>
            </w:r>
          </w:p>
        </w:tc>
      </w:tr>
      <w:tr w:rsidR="00F8312F" w14:paraId="5531C356"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B4C27DE" w14:textId="77777777" w:rsidR="00F8312F" w:rsidRDefault="00F8312F" w:rsidP="00421E30">
            <w:pPr>
              <w:rPr>
                <w:rFonts w:ascii="Times New Roman" w:hAnsi="Times New Roman" w:cs="Times New Roman"/>
              </w:rPr>
            </w:pPr>
            <w:r>
              <w:rPr>
                <w:rFonts w:ascii="Times New Roman" w:hAnsi="Times New Roman" w:cs="Times New Roman"/>
              </w:rPr>
              <w:t>Dítě a jeho tělo</w:t>
            </w:r>
          </w:p>
        </w:tc>
        <w:tc>
          <w:tcPr>
            <w:tcW w:w="6940" w:type="dxa"/>
            <w:shd w:val="clear" w:color="auto" w:fill="FFFFFF" w:themeFill="background1"/>
          </w:tcPr>
          <w:p w14:paraId="13A25208" w14:textId="77777777" w:rsidR="00F8312F" w:rsidRDefault="00F8312F" w:rsidP="00421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Omezování samostatnosti dítěte při pohybových činnostech, málo činností k pracovním úkonům.</w:t>
            </w:r>
          </w:p>
        </w:tc>
      </w:tr>
      <w:tr w:rsidR="00F8312F" w14:paraId="0D2380F8" w14:textId="77777777" w:rsidTr="00421E30">
        <w:tc>
          <w:tcPr>
            <w:cnfStyle w:val="001000000000" w:firstRow="0" w:lastRow="0" w:firstColumn="1" w:lastColumn="0" w:oddVBand="0" w:evenVBand="0" w:oddHBand="0" w:evenHBand="0" w:firstRowFirstColumn="0" w:firstRowLastColumn="0" w:lastRowFirstColumn="0" w:lastRowLastColumn="0"/>
            <w:tcW w:w="2122" w:type="dxa"/>
          </w:tcPr>
          <w:p w14:paraId="711FB08D" w14:textId="77777777" w:rsidR="00F8312F" w:rsidRDefault="00F8312F" w:rsidP="00421E30">
            <w:pPr>
              <w:rPr>
                <w:rFonts w:ascii="Times New Roman" w:hAnsi="Times New Roman" w:cs="Times New Roman"/>
              </w:rPr>
            </w:pPr>
          </w:p>
        </w:tc>
        <w:tc>
          <w:tcPr>
            <w:tcW w:w="6940" w:type="dxa"/>
          </w:tcPr>
          <w:p w14:paraId="67C50A28" w14:textId="77777777" w:rsidR="00F8312F" w:rsidRDefault="00F8312F" w:rsidP="00421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Nevhodné prostory pro pohybové činnosti.</w:t>
            </w:r>
          </w:p>
        </w:tc>
      </w:tr>
      <w:tr w:rsidR="00F8312F" w14:paraId="4201694D"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61754CE" w14:textId="77777777" w:rsidR="00F8312F" w:rsidRDefault="00F8312F" w:rsidP="00421E30">
            <w:pPr>
              <w:rPr>
                <w:rFonts w:ascii="Times New Roman" w:hAnsi="Times New Roman" w:cs="Times New Roman"/>
              </w:rPr>
            </w:pPr>
            <w:r>
              <w:rPr>
                <w:rFonts w:ascii="Times New Roman" w:hAnsi="Times New Roman" w:cs="Times New Roman"/>
              </w:rPr>
              <w:t>Dítě a jeho psychika</w:t>
            </w:r>
          </w:p>
        </w:tc>
        <w:tc>
          <w:tcPr>
            <w:tcW w:w="6940" w:type="dxa"/>
            <w:shd w:val="clear" w:color="auto" w:fill="FFFFFF" w:themeFill="background1"/>
          </w:tcPr>
          <w:p w14:paraId="681D2AD7" w14:textId="77777777" w:rsidR="00F8312F" w:rsidRDefault="00F8312F" w:rsidP="00421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Nedostatečná pozornost k rozvoji dovedností předcházejících čtení a psaní.</w:t>
            </w:r>
          </w:p>
        </w:tc>
      </w:tr>
      <w:tr w:rsidR="00F8312F" w14:paraId="5E34391D" w14:textId="77777777" w:rsidTr="00421E30">
        <w:tc>
          <w:tcPr>
            <w:cnfStyle w:val="001000000000" w:firstRow="0" w:lastRow="0" w:firstColumn="1" w:lastColumn="0" w:oddVBand="0" w:evenVBand="0" w:oddHBand="0" w:evenHBand="0" w:firstRowFirstColumn="0" w:firstRowLastColumn="0" w:lastRowFirstColumn="0" w:lastRowLastColumn="0"/>
            <w:tcW w:w="2122" w:type="dxa"/>
          </w:tcPr>
          <w:p w14:paraId="4B3177BA" w14:textId="77777777" w:rsidR="00F8312F" w:rsidRDefault="00F8312F" w:rsidP="00421E30">
            <w:pPr>
              <w:rPr>
                <w:rFonts w:ascii="Times New Roman" w:hAnsi="Times New Roman" w:cs="Times New Roman"/>
              </w:rPr>
            </w:pPr>
          </w:p>
        </w:tc>
        <w:tc>
          <w:tcPr>
            <w:tcW w:w="6940" w:type="dxa"/>
          </w:tcPr>
          <w:p w14:paraId="43CB02B9" w14:textId="77777777" w:rsidR="00F8312F" w:rsidRDefault="00F8312F" w:rsidP="00421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Převažující důraz na pamětní učení a mechanickou reprodukci, málo názornosti.</w:t>
            </w:r>
          </w:p>
        </w:tc>
      </w:tr>
      <w:tr w:rsidR="00F8312F" w14:paraId="2CFCC6E6"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47FF96F" w14:textId="77777777" w:rsidR="00F8312F" w:rsidRDefault="00F8312F" w:rsidP="00421E30">
            <w:pPr>
              <w:rPr>
                <w:rFonts w:ascii="Times New Roman" w:hAnsi="Times New Roman" w:cs="Times New Roman"/>
              </w:rPr>
            </w:pPr>
          </w:p>
        </w:tc>
        <w:tc>
          <w:tcPr>
            <w:tcW w:w="6940" w:type="dxa"/>
            <w:shd w:val="clear" w:color="auto" w:fill="FFFFFF" w:themeFill="background1"/>
          </w:tcPr>
          <w:p w14:paraId="0C90E062" w14:textId="77777777" w:rsidR="00F8312F" w:rsidRDefault="00F8312F" w:rsidP="00421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Málo příležitostí a prostoru k experimentaci a samostatnému řešení situací.</w:t>
            </w:r>
          </w:p>
        </w:tc>
      </w:tr>
      <w:tr w:rsidR="00F8312F" w14:paraId="1134A556" w14:textId="77777777" w:rsidTr="00421E30">
        <w:tc>
          <w:tcPr>
            <w:cnfStyle w:val="001000000000" w:firstRow="0" w:lastRow="0" w:firstColumn="1" w:lastColumn="0" w:oddVBand="0" w:evenVBand="0" w:oddHBand="0" w:evenHBand="0" w:firstRowFirstColumn="0" w:firstRowLastColumn="0" w:lastRowFirstColumn="0" w:lastRowLastColumn="0"/>
            <w:tcW w:w="2122" w:type="dxa"/>
          </w:tcPr>
          <w:p w14:paraId="78674157" w14:textId="77777777" w:rsidR="00F8312F" w:rsidRDefault="00F8312F" w:rsidP="00421E30">
            <w:pPr>
              <w:rPr>
                <w:rFonts w:ascii="Times New Roman" w:hAnsi="Times New Roman" w:cs="Times New Roman"/>
              </w:rPr>
            </w:pPr>
          </w:p>
        </w:tc>
        <w:tc>
          <w:tcPr>
            <w:tcW w:w="6940" w:type="dxa"/>
          </w:tcPr>
          <w:p w14:paraId="2C429401" w14:textId="77777777" w:rsidR="00F8312F" w:rsidRDefault="00F8312F" w:rsidP="00421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Stresy a napětí, nejistota, nedostatek ochrany a osobního soukromí.</w:t>
            </w:r>
          </w:p>
        </w:tc>
      </w:tr>
      <w:tr w:rsidR="00F8312F" w14:paraId="3D889D14"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BB785D9" w14:textId="77777777" w:rsidR="00F8312F" w:rsidRDefault="00F8312F" w:rsidP="00421E30">
            <w:pPr>
              <w:rPr>
                <w:rFonts w:ascii="Times New Roman" w:hAnsi="Times New Roman" w:cs="Times New Roman"/>
              </w:rPr>
            </w:pPr>
            <w:r>
              <w:rPr>
                <w:rFonts w:ascii="Times New Roman" w:hAnsi="Times New Roman" w:cs="Times New Roman"/>
              </w:rPr>
              <w:t>Dítě a ten druhý</w:t>
            </w:r>
          </w:p>
        </w:tc>
        <w:tc>
          <w:tcPr>
            <w:tcW w:w="6940" w:type="dxa"/>
            <w:shd w:val="clear" w:color="auto" w:fill="FFFFFF" w:themeFill="background1"/>
          </w:tcPr>
          <w:p w14:paraId="3A9692C0" w14:textId="77777777" w:rsidR="00F8312F" w:rsidRDefault="00F8312F" w:rsidP="00421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Nedůstojné jednání, zesměšňování, ponižování.</w:t>
            </w:r>
          </w:p>
        </w:tc>
      </w:tr>
      <w:tr w:rsidR="00F8312F" w14:paraId="030331B1" w14:textId="77777777" w:rsidTr="00421E30">
        <w:tc>
          <w:tcPr>
            <w:cnfStyle w:val="001000000000" w:firstRow="0" w:lastRow="0" w:firstColumn="1" w:lastColumn="0" w:oddVBand="0" w:evenVBand="0" w:oddHBand="0" w:evenHBand="0" w:firstRowFirstColumn="0" w:firstRowLastColumn="0" w:lastRowFirstColumn="0" w:lastRowLastColumn="0"/>
            <w:tcW w:w="2122" w:type="dxa"/>
          </w:tcPr>
          <w:p w14:paraId="3CFECD20" w14:textId="77777777" w:rsidR="00F8312F" w:rsidRDefault="00F8312F" w:rsidP="00421E30">
            <w:pPr>
              <w:rPr>
                <w:rFonts w:ascii="Times New Roman" w:hAnsi="Times New Roman" w:cs="Times New Roman"/>
              </w:rPr>
            </w:pPr>
          </w:p>
        </w:tc>
        <w:tc>
          <w:tcPr>
            <w:tcW w:w="6940" w:type="dxa"/>
          </w:tcPr>
          <w:p w14:paraId="16101BB2" w14:textId="77777777" w:rsidR="00F8312F" w:rsidRDefault="00F8312F" w:rsidP="00421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Příliš časté vystupování pedagoga v roli soudce.</w:t>
            </w:r>
          </w:p>
        </w:tc>
      </w:tr>
      <w:tr w:rsidR="00F8312F" w14:paraId="5CE00533" w14:textId="77777777" w:rsidTr="00373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C96055B" w14:textId="77777777" w:rsidR="00F8312F" w:rsidRDefault="00F8312F" w:rsidP="00421E30">
            <w:pPr>
              <w:rPr>
                <w:rFonts w:ascii="Times New Roman" w:hAnsi="Times New Roman" w:cs="Times New Roman"/>
              </w:rPr>
            </w:pPr>
            <w:r>
              <w:rPr>
                <w:rFonts w:ascii="Times New Roman" w:hAnsi="Times New Roman" w:cs="Times New Roman"/>
              </w:rPr>
              <w:t>Dítě a společnost</w:t>
            </w:r>
          </w:p>
        </w:tc>
        <w:tc>
          <w:tcPr>
            <w:tcW w:w="6940" w:type="dxa"/>
            <w:shd w:val="clear" w:color="auto" w:fill="FFFFFF" w:themeFill="background1"/>
          </w:tcPr>
          <w:p w14:paraId="1258346D" w14:textId="77777777" w:rsidR="00F8312F" w:rsidRDefault="00F8312F" w:rsidP="00421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Ironizování a znevažování úsilí dítěte</w:t>
            </w:r>
          </w:p>
        </w:tc>
      </w:tr>
      <w:tr w:rsidR="00F8312F" w14:paraId="08699644" w14:textId="77777777" w:rsidTr="00421E30">
        <w:tc>
          <w:tcPr>
            <w:cnfStyle w:val="001000000000" w:firstRow="0" w:lastRow="0" w:firstColumn="1" w:lastColumn="0" w:oddVBand="0" w:evenVBand="0" w:oddHBand="0" w:evenHBand="0" w:firstRowFirstColumn="0" w:firstRowLastColumn="0" w:lastRowFirstColumn="0" w:lastRowLastColumn="0"/>
            <w:tcW w:w="2122" w:type="dxa"/>
          </w:tcPr>
          <w:p w14:paraId="193459EF" w14:textId="77777777" w:rsidR="00F8312F" w:rsidRDefault="00F8312F" w:rsidP="00421E30">
            <w:pPr>
              <w:rPr>
                <w:rFonts w:ascii="Times New Roman" w:hAnsi="Times New Roman" w:cs="Times New Roman"/>
              </w:rPr>
            </w:pPr>
            <w:r>
              <w:rPr>
                <w:rFonts w:ascii="Times New Roman" w:hAnsi="Times New Roman" w:cs="Times New Roman"/>
              </w:rPr>
              <w:t>Dítě a svět</w:t>
            </w:r>
          </w:p>
        </w:tc>
        <w:tc>
          <w:tcPr>
            <w:tcW w:w="6940" w:type="dxa"/>
          </w:tcPr>
          <w:p w14:paraId="086AE897" w14:textId="77777777" w:rsidR="00F8312F" w:rsidRDefault="00F8312F" w:rsidP="00421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Výběr a nabídka témat, která jsou životu dítěte vzdálená, pro jeho vnímání a chápání náročná.</w:t>
            </w:r>
          </w:p>
        </w:tc>
      </w:tr>
    </w:tbl>
    <w:p w14:paraId="245AF047" w14:textId="77777777" w:rsidR="00A341C9" w:rsidRDefault="00A341C9" w:rsidP="008B539F">
      <w:pPr>
        <w:tabs>
          <w:tab w:val="left" w:pos="5055"/>
        </w:tabs>
        <w:spacing w:line="360" w:lineRule="auto"/>
        <w:jc w:val="both"/>
        <w:rPr>
          <w:rFonts w:ascii="Times New Roman" w:hAnsi="Times New Roman" w:cs="Times New Roman"/>
        </w:rPr>
      </w:pPr>
    </w:p>
    <w:p w14:paraId="4FC09009" w14:textId="77777777" w:rsidR="00A341C9" w:rsidRDefault="00A341C9" w:rsidP="008B539F">
      <w:pPr>
        <w:tabs>
          <w:tab w:val="left" w:pos="5055"/>
        </w:tabs>
        <w:spacing w:line="360" w:lineRule="auto"/>
        <w:jc w:val="both"/>
        <w:rPr>
          <w:rFonts w:ascii="Times New Roman" w:hAnsi="Times New Roman" w:cs="Times New Roman"/>
        </w:rPr>
      </w:pPr>
    </w:p>
    <w:p w14:paraId="2962849C" w14:textId="77777777" w:rsidR="001C38B8" w:rsidRPr="00373C13" w:rsidRDefault="001C38B8" w:rsidP="00D3233D">
      <w:pPr>
        <w:pStyle w:val="Odstavecseseznamem"/>
        <w:numPr>
          <w:ilvl w:val="0"/>
          <w:numId w:val="30"/>
        </w:numPr>
        <w:tabs>
          <w:tab w:val="left" w:pos="5055"/>
        </w:tabs>
        <w:spacing w:line="360" w:lineRule="auto"/>
        <w:jc w:val="both"/>
        <w:rPr>
          <w:rFonts w:ascii="Times New Roman" w:hAnsi="Times New Roman" w:cs="Times New Roman"/>
          <w:b/>
          <w:sz w:val="24"/>
          <w:szCs w:val="24"/>
        </w:rPr>
      </w:pPr>
      <w:r w:rsidRPr="00373C13">
        <w:rPr>
          <w:rFonts w:ascii="Times New Roman" w:hAnsi="Times New Roman" w:cs="Times New Roman"/>
          <w:b/>
          <w:sz w:val="24"/>
          <w:szCs w:val="24"/>
        </w:rPr>
        <w:t>TÉMATICKÉ ČÁSTI</w:t>
      </w:r>
    </w:p>
    <w:p w14:paraId="43861842" w14:textId="017F6ED5" w:rsidR="00BD0419" w:rsidRDefault="00373C13" w:rsidP="001C38B8">
      <w:p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 xml:space="preserve">      </w:t>
      </w:r>
      <w:r w:rsidR="001C38B8" w:rsidRPr="00373C13">
        <w:rPr>
          <w:rFonts w:ascii="Times New Roman" w:hAnsi="Times New Roman" w:cs="Times New Roman"/>
          <w:sz w:val="24"/>
          <w:szCs w:val="24"/>
        </w:rPr>
        <w:t>Jsou plánovány a realizovány přímo ve třídách a jsou popsány v třídním vzdělávacím plánu (TVP). T</w:t>
      </w:r>
      <w:r w:rsidRPr="00373C13">
        <w:rPr>
          <w:rFonts w:ascii="Times New Roman" w:hAnsi="Times New Roman" w:cs="Times New Roman"/>
          <w:sz w:val="24"/>
          <w:szCs w:val="24"/>
        </w:rPr>
        <w:t>e</w:t>
      </w:r>
      <w:r w:rsidR="001C38B8" w:rsidRPr="00373C13">
        <w:rPr>
          <w:rFonts w:ascii="Times New Roman" w:hAnsi="Times New Roman" w:cs="Times New Roman"/>
          <w:sz w:val="24"/>
          <w:szCs w:val="24"/>
        </w:rPr>
        <w:t xml:space="preserve">matické části jsou dětem blízké, srozumitelné a přiměřené jejich věku, vážou se k aktuálním zážitkům dětí. Název </w:t>
      </w:r>
      <w:r w:rsidR="007B1E77" w:rsidRPr="00373C13">
        <w:rPr>
          <w:rFonts w:ascii="Times New Roman" w:hAnsi="Times New Roman" w:cs="Times New Roman"/>
          <w:sz w:val="24"/>
          <w:szCs w:val="24"/>
        </w:rPr>
        <w:t>tematické</w:t>
      </w:r>
      <w:r w:rsidR="001C38B8" w:rsidRPr="00373C13">
        <w:rPr>
          <w:rFonts w:ascii="Times New Roman" w:hAnsi="Times New Roman" w:cs="Times New Roman"/>
          <w:sz w:val="24"/>
          <w:szCs w:val="24"/>
        </w:rPr>
        <w:t xml:space="preserve"> části a stanovení činností upřesňuje učite</w:t>
      </w:r>
      <w:r w:rsidRPr="00373C13">
        <w:rPr>
          <w:rFonts w:ascii="Times New Roman" w:hAnsi="Times New Roman" w:cs="Times New Roman"/>
          <w:sz w:val="24"/>
          <w:szCs w:val="24"/>
        </w:rPr>
        <w:t>l</w:t>
      </w:r>
      <w:r w:rsidR="001C38B8" w:rsidRPr="00373C13">
        <w:rPr>
          <w:rFonts w:ascii="Times New Roman" w:hAnsi="Times New Roman" w:cs="Times New Roman"/>
          <w:sz w:val="24"/>
          <w:szCs w:val="24"/>
        </w:rPr>
        <w:t xml:space="preserve"> </w:t>
      </w:r>
      <w:r w:rsidRPr="00373C13">
        <w:rPr>
          <w:rFonts w:ascii="Times New Roman" w:hAnsi="Times New Roman" w:cs="Times New Roman"/>
          <w:sz w:val="24"/>
          <w:szCs w:val="24"/>
        </w:rPr>
        <w:t>ve své</w:t>
      </w:r>
      <w:r w:rsidR="001C38B8" w:rsidRPr="00373C13">
        <w:rPr>
          <w:rFonts w:ascii="Times New Roman" w:hAnsi="Times New Roman" w:cs="Times New Roman"/>
          <w:sz w:val="24"/>
          <w:szCs w:val="24"/>
        </w:rPr>
        <w:t xml:space="preserve"> kmenové třídě. Délka časového období a realizace </w:t>
      </w:r>
      <w:r w:rsidR="007B1E77" w:rsidRPr="00373C13">
        <w:rPr>
          <w:rFonts w:ascii="Times New Roman" w:hAnsi="Times New Roman" w:cs="Times New Roman"/>
          <w:sz w:val="24"/>
          <w:szCs w:val="24"/>
        </w:rPr>
        <w:t>tematické</w:t>
      </w:r>
      <w:r w:rsidR="001C38B8" w:rsidRPr="00373C13">
        <w:rPr>
          <w:rFonts w:ascii="Times New Roman" w:hAnsi="Times New Roman" w:cs="Times New Roman"/>
          <w:sz w:val="24"/>
          <w:szCs w:val="24"/>
        </w:rPr>
        <w:t xml:space="preserve"> části je uvedena v organizaci programu, ale je také odvozena od náročnosti tématu a vychází z podmínek jednotlivých tříd. Při plánování </w:t>
      </w:r>
      <w:r w:rsidR="007B1E77" w:rsidRPr="00373C13">
        <w:rPr>
          <w:rFonts w:ascii="Times New Roman" w:hAnsi="Times New Roman" w:cs="Times New Roman"/>
          <w:sz w:val="24"/>
          <w:szCs w:val="24"/>
        </w:rPr>
        <w:t>tematické</w:t>
      </w:r>
      <w:r w:rsidR="001C38B8" w:rsidRPr="00373C13">
        <w:rPr>
          <w:rFonts w:ascii="Times New Roman" w:hAnsi="Times New Roman" w:cs="Times New Roman"/>
          <w:sz w:val="24"/>
          <w:szCs w:val="24"/>
        </w:rPr>
        <w:t xml:space="preserve"> části vycházíme z podmínek třídy a z evaluace předcházející části. Volba </w:t>
      </w:r>
      <w:r w:rsidR="007B1E77" w:rsidRPr="00373C13">
        <w:rPr>
          <w:rFonts w:ascii="Times New Roman" w:hAnsi="Times New Roman" w:cs="Times New Roman"/>
          <w:sz w:val="24"/>
          <w:szCs w:val="24"/>
        </w:rPr>
        <w:t>tematické</w:t>
      </w:r>
      <w:r w:rsidR="001C38B8" w:rsidRPr="00373C13">
        <w:rPr>
          <w:rFonts w:ascii="Times New Roman" w:hAnsi="Times New Roman" w:cs="Times New Roman"/>
          <w:sz w:val="24"/>
          <w:szCs w:val="24"/>
        </w:rPr>
        <w:t xml:space="preserve"> části je stanovena učit</w:t>
      </w:r>
      <w:r w:rsidRPr="00373C13">
        <w:rPr>
          <w:rFonts w:ascii="Times New Roman" w:hAnsi="Times New Roman" w:cs="Times New Roman"/>
          <w:sz w:val="24"/>
          <w:szCs w:val="24"/>
        </w:rPr>
        <w:t>eli</w:t>
      </w:r>
      <w:r w:rsidR="001C38B8" w:rsidRPr="00373C13">
        <w:rPr>
          <w:rFonts w:ascii="Times New Roman" w:hAnsi="Times New Roman" w:cs="Times New Roman"/>
          <w:sz w:val="24"/>
          <w:szCs w:val="24"/>
        </w:rPr>
        <w:t xml:space="preserve"> v jednotlivých třídách a zpravidla nebývá v daném časovém úseku jednotná pro všechny třídy MŠ. Při plánování zařadí všechny třídy </w:t>
      </w:r>
      <w:r w:rsidR="00A970B5" w:rsidRPr="00373C13">
        <w:rPr>
          <w:rFonts w:ascii="Times New Roman" w:hAnsi="Times New Roman" w:cs="Times New Roman"/>
          <w:sz w:val="24"/>
          <w:szCs w:val="24"/>
        </w:rPr>
        <w:t>v</w:t>
      </w:r>
      <w:r w:rsidR="001C38B8" w:rsidRPr="00373C13">
        <w:rPr>
          <w:rFonts w:ascii="Times New Roman" w:hAnsi="Times New Roman" w:cs="Times New Roman"/>
          <w:sz w:val="24"/>
          <w:szCs w:val="24"/>
        </w:rPr>
        <w:t xml:space="preserve"> MŠ ve stejném termínu akce, které jsou stanoveny v ročním plánu. Tím vzniká provázanost celoročního motivačního projektu.</w:t>
      </w:r>
    </w:p>
    <w:p w14:paraId="10CBA125" w14:textId="77777777" w:rsidR="00D444C6" w:rsidRPr="00373C13" w:rsidRDefault="00D444C6" w:rsidP="001C38B8">
      <w:pPr>
        <w:tabs>
          <w:tab w:val="left" w:pos="5055"/>
        </w:tabs>
        <w:spacing w:line="360" w:lineRule="auto"/>
        <w:jc w:val="both"/>
        <w:rPr>
          <w:rFonts w:ascii="Times New Roman" w:hAnsi="Times New Roman" w:cs="Times New Roman"/>
          <w:sz w:val="24"/>
          <w:szCs w:val="24"/>
        </w:rPr>
      </w:pPr>
    </w:p>
    <w:p w14:paraId="0A5D6FAD" w14:textId="77777777" w:rsidR="001C38B8" w:rsidRPr="00373C13" w:rsidRDefault="001C38B8" w:rsidP="00D3233D">
      <w:pPr>
        <w:pStyle w:val="Odstavecseseznamem"/>
        <w:numPr>
          <w:ilvl w:val="0"/>
          <w:numId w:val="30"/>
        </w:numPr>
        <w:tabs>
          <w:tab w:val="left" w:pos="5055"/>
        </w:tabs>
        <w:spacing w:line="360" w:lineRule="auto"/>
        <w:jc w:val="both"/>
        <w:rPr>
          <w:rFonts w:ascii="Times New Roman" w:hAnsi="Times New Roman" w:cs="Times New Roman"/>
          <w:b/>
          <w:sz w:val="24"/>
          <w:szCs w:val="24"/>
        </w:rPr>
      </w:pPr>
      <w:r w:rsidRPr="00373C13">
        <w:rPr>
          <w:rFonts w:ascii="Times New Roman" w:hAnsi="Times New Roman" w:cs="Times New Roman"/>
          <w:b/>
          <w:sz w:val="24"/>
          <w:szCs w:val="24"/>
        </w:rPr>
        <w:lastRenderedPageBreak/>
        <w:t xml:space="preserve">PRAVIDLA PRO TVORBU TŘÍDNÍCH </w:t>
      </w:r>
      <w:r w:rsidR="007F2649" w:rsidRPr="00373C13">
        <w:rPr>
          <w:rFonts w:ascii="Times New Roman" w:hAnsi="Times New Roman" w:cs="Times New Roman"/>
          <w:b/>
          <w:sz w:val="24"/>
          <w:szCs w:val="24"/>
        </w:rPr>
        <w:t xml:space="preserve">VZDĚLÁVACÍCH PLÁNŮ </w:t>
      </w:r>
    </w:p>
    <w:p w14:paraId="3D91EF34" w14:textId="6B178032" w:rsidR="001C38B8" w:rsidRPr="00373C13" w:rsidRDefault="00373C13" w:rsidP="001C38B8">
      <w:p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 xml:space="preserve">      </w:t>
      </w:r>
      <w:r w:rsidR="00FB2563" w:rsidRPr="00373C13">
        <w:rPr>
          <w:rFonts w:ascii="Times New Roman" w:hAnsi="Times New Roman" w:cs="Times New Roman"/>
          <w:sz w:val="24"/>
          <w:szCs w:val="24"/>
        </w:rPr>
        <w:t>Školní vzdělávací program pro předškolní vzdělávání,</w:t>
      </w:r>
      <w:r w:rsidR="00FB2563" w:rsidRPr="00373C13">
        <w:rPr>
          <w:rFonts w:ascii="Times New Roman" w:hAnsi="Times New Roman" w:cs="Times New Roman"/>
          <w:b/>
          <w:sz w:val="24"/>
          <w:szCs w:val="24"/>
        </w:rPr>
        <w:t xml:space="preserve"> </w:t>
      </w:r>
      <w:r w:rsidR="00FB2563" w:rsidRPr="00373C13">
        <w:rPr>
          <w:rFonts w:ascii="Times New Roman" w:hAnsi="Times New Roman" w:cs="Times New Roman"/>
          <w:sz w:val="24"/>
          <w:szCs w:val="24"/>
        </w:rPr>
        <w:t>(ŠK MŠ) je uložen</w:t>
      </w:r>
      <w:r w:rsidR="001C38B8" w:rsidRPr="00373C13">
        <w:rPr>
          <w:rFonts w:ascii="Times New Roman" w:hAnsi="Times New Roman" w:cs="Times New Roman"/>
          <w:sz w:val="24"/>
          <w:szCs w:val="24"/>
        </w:rPr>
        <w:t xml:space="preserve"> v jednot</w:t>
      </w:r>
      <w:r w:rsidR="00FB2563" w:rsidRPr="00373C13">
        <w:rPr>
          <w:rFonts w:ascii="Times New Roman" w:hAnsi="Times New Roman" w:cs="Times New Roman"/>
          <w:sz w:val="24"/>
          <w:szCs w:val="24"/>
        </w:rPr>
        <w:t>livých třídách. ŠK MŠ je společné</w:t>
      </w:r>
      <w:r w:rsidR="001C38B8" w:rsidRPr="00373C13">
        <w:rPr>
          <w:rFonts w:ascii="Times New Roman" w:hAnsi="Times New Roman" w:cs="Times New Roman"/>
          <w:sz w:val="24"/>
          <w:szCs w:val="24"/>
        </w:rPr>
        <w:t xml:space="preserve"> pr</w:t>
      </w:r>
      <w:r w:rsidR="00FB2563" w:rsidRPr="00373C13">
        <w:rPr>
          <w:rFonts w:ascii="Times New Roman" w:hAnsi="Times New Roman" w:cs="Times New Roman"/>
          <w:sz w:val="24"/>
          <w:szCs w:val="24"/>
        </w:rPr>
        <w:t xml:space="preserve">o všechny třídy a třídní vzdělávací plán (TVP) si </w:t>
      </w:r>
      <w:r w:rsidR="001C38B8" w:rsidRPr="00373C13">
        <w:rPr>
          <w:rFonts w:ascii="Times New Roman" w:hAnsi="Times New Roman" w:cs="Times New Roman"/>
          <w:sz w:val="24"/>
          <w:szCs w:val="24"/>
        </w:rPr>
        <w:t>tvoří učite</w:t>
      </w:r>
      <w:r w:rsidRPr="00373C13">
        <w:rPr>
          <w:rFonts w:ascii="Times New Roman" w:hAnsi="Times New Roman" w:cs="Times New Roman"/>
          <w:sz w:val="24"/>
          <w:szCs w:val="24"/>
        </w:rPr>
        <w:t>lé</w:t>
      </w:r>
      <w:r w:rsidR="001C38B8" w:rsidRPr="00373C13">
        <w:rPr>
          <w:rFonts w:ascii="Times New Roman" w:hAnsi="Times New Roman" w:cs="Times New Roman"/>
          <w:sz w:val="24"/>
          <w:szCs w:val="24"/>
        </w:rPr>
        <w:t xml:space="preserve"> na zák</w:t>
      </w:r>
      <w:r w:rsidR="00FB2563" w:rsidRPr="00373C13">
        <w:rPr>
          <w:rFonts w:ascii="Times New Roman" w:hAnsi="Times New Roman" w:cs="Times New Roman"/>
          <w:sz w:val="24"/>
          <w:szCs w:val="24"/>
        </w:rPr>
        <w:t>ladě konkrétních podmínek tříd a tím se i liší od ostatních tříd.</w:t>
      </w:r>
      <w:r w:rsidR="001C38B8" w:rsidRPr="00373C13">
        <w:rPr>
          <w:rFonts w:ascii="Times New Roman" w:hAnsi="Times New Roman" w:cs="Times New Roman"/>
          <w:sz w:val="24"/>
          <w:szCs w:val="24"/>
        </w:rPr>
        <w:t xml:space="preserve"> </w:t>
      </w:r>
      <w:r w:rsidR="00FB2563" w:rsidRPr="00373C13">
        <w:rPr>
          <w:rFonts w:ascii="Times New Roman" w:hAnsi="Times New Roman" w:cs="Times New Roman"/>
          <w:sz w:val="24"/>
          <w:szCs w:val="24"/>
        </w:rPr>
        <w:t>Při plánování činností dětí berou učitel</w:t>
      </w:r>
      <w:r w:rsidR="00D66D76" w:rsidRPr="00373C13">
        <w:rPr>
          <w:rFonts w:ascii="Times New Roman" w:hAnsi="Times New Roman" w:cs="Times New Roman"/>
          <w:sz w:val="24"/>
          <w:szCs w:val="24"/>
        </w:rPr>
        <w:t xml:space="preserve">é </w:t>
      </w:r>
      <w:r w:rsidR="001C38B8" w:rsidRPr="00373C13">
        <w:rPr>
          <w:rFonts w:ascii="Times New Roman" w:hAnsi="Times New Roman" w:cs="Times New Roman"/>
          <w:sz w:val="24"/>
          <w:szCs w:val="24"/>
        </w:rPr>
        <w:t>v úvahu, že vzdělávání</w:t>
      </w:r>
      <w:r w:rsidR="007F2649" w:rsidRPr="00373C13">
        <w:rPr>
          <w:rFonts w:ascii="Times New Roman" w:hAnsi="Times New Roman" w:cs="Times New Roman"/>
          <w:sz w:val="24"/>
          <w:szCs w:val="24"/>
        </w:rPr>
        <w:t xml:space="preserve"> je</w:t>
      </w:r>
      <w:r w:rsidR="001C38B8" w:rsidRPr="00373C13">
        <w:rPr>
          <w:rFonts w:ascii="Times New Roman" w:hAnsi="Times New Roman" w:cs="Times New Roman"/>
          <w:sz w:val="24"/>
          <w:szCs w:val="24"/>
        </w:rPr>
        <w:t xml:space="preserve"> </w:t>
      </w:r>
      <w:r w:rsidR="00FB2563" w:rsidRPr="00373C13">
        <w:rPr>
          <w:rFonts w:ascii="Times New Roman" w:hAnsi="Times New Roman" w:cs="Times New Roman"/>
          <w:sz w:val="24"/>
          <w:szCs w:val="24"/>
        </w:rPr>
        <w:t xml:space="preserve">vázáno </w:t>
      </w:r>
      <w:r w:rsidR="001C38B8" w:rsidRPr="00373C13">
        <w:rPr>
          <w:rFonts w:ascii="Times New Roman" w:hAnsi="Times New Roman" w:cs="Times New Roman"/>
          <w:sz w:val="24"/>
          <w:szCs w:val="24"/>
        </w:rPr>
        <w:t>k obecným potřebám daným věkem,</w:t>
      </w:r>
      <w:r w:rsidR="00FB2563" w:rsidRPr="00373C13">
        <w:rPr>
          <w:rFonts w:ascii="Times New Roman" w:hAnsi="Times New Roman" w:cs="Times New Roman"/>
          <w:sz w:val="24"/>
          <w:szCs w:val="24"/>
        </w:rPr>
        <w:t xml:space="preserve"> </w:t>
      </w:r>
      <w:r w:rsidR="001C38B8" w:rsidRPr="00373C13">
        <w:rPr>
          <w:rFonts w:ascii="Times New Roman" w:hAnsi="Times New Roman" w:cs="Times New Roman"/>
          <w:sz w:val="24"/>
          <w:szCs w:val="24"/>
        </w:rPr>
        <w:t xml:space="preserve">tak </w:t>
      </w:r>
      <w:r w:rsidR="00FB2563" w:rsidRPr="00373C13">
        <w:rPr>
          <w:rFonts w:ascii="Times New Roman" w:hAnsi="Times New Roman" w:cs="Times New Roman"/>
          <w:sz w:val="24"/>
          <w:szCs w:val="24"/>
        </w:rPr>
        <w:t xml:space="preserve">i </w:t>
      </w:r>
      <w:r w:rsidR="001C38B8" w:rsidRPr="00373C13">
        <w:rPr>
          <w:rFonts w:ascii="Times New Roman" w:hAnsi="Times New Roman" w:cs="Times New Roman"/>
          <w:sz w:val="24"/>
          <w:szCs w:val="24"/>
        </w:rPr>
        <w:t>k individuálním potřebám a možnostem jednotlivých dětí</w:t>
      </w:r>
      <w:r w:rsidR="00FB2563" w:rsidRPr="00373C13">
        <w:rPr>
          <w:rFonts w:ascii="Times New Roman" w:hAnsi="Times New Roman" w:cs="Times New Roman"/>
          <w:sz w:val="24"/>
          <w:szCs w:val="24"/>
        </w:rPr>
        <w:t>.</w:t>
      </w:r>
      <w:r w:rsidR="008A1D6A" w:rsidRPr="00373C13">
        <w:rPr>
          <w:rFonts w:ascii="Times New Roman" w:hAnsi="Times New Roman" w:cs="Times New Roman"/>
          <w:sz w:val="24"/>
          <w:szCs w:val="24"/>
        </w:rPr>
        <w:t xml:space="preserve"> </w:t>
      </w:r>
      <w:r w:rsidR="001C38B8" w:rsidRPr="00373C13">
        <w:rPr>
          <w:rFonts w:ascii="Times New Roman" w:hAnsi="Times New Roman" w:cs="Times New Roman"/>
          <w:sz w:val="24"/>
          <w:szCs w:val="24"/>
        </w:rPr>
        <w:t>Při plánování didaktických postupů upřednostňujeme:</w:t>
      </w:r>
    </w:p>
    <w:p w14:paraId="22926FF0" w14:textId="77777777" w:rsidR="001C38B8" w:rsidRPr="00373C13" w:rsidRDefault="00FB2563" w:rsidP="001C38B8">
      <w:pPr>
        <w:tabs>
          <w:tab w:val="left" w:pos="5055"/>
        </w:tabs>
        <w:spacing w:line="360" w:lineRule="auto"/>
        <w:jc w:val="both"/>
        <w:rPr>
          <w:rFonts w:ascii="Times New Roman" w:hAnsi="Times New Roman" w:cs="Times New Roman"/>
          <w:b/>
          <w:sz w:val="24"/>
          <w:szCs w:val="24"/>
        </w:rPr>
      </w:pPr>
      <w:r w:rsidRPr="00373C13">
        <w:rPr>
          <w:rFonts w:ascii="Times New Roman" w:hAnsi="Times New Roman" w:cs="Times New Roman"/>
          <w:b/>
          <w:sz w:val="24"/>
          <w:szCs w:val="24"/>
        </w:rPr>
        <w:t>M</w:t>
      </w:r>
      <w:r w:rsidR="001C38B8" w:rsidRPr="00373C13">
        <w:rPr>
          <w:rFonts w:ascii="Times New Roman" w:hAnsi="Times New Roman" w:cs="Times New Roman"/>
          <w:b/>
          <w:sz w:val="24"/>
          <w:szCs w:val="24"/>
        </w:rPr>
        <w:t>etody:</w:t>
      </w:r>
    </w:p>
    <w:p w14:paraId="66DD200E" w14:textId="7F9DE0C4" w:rsidR="001C38B8" w:rsidRPr="00373C13" w:rsidRDefault="001C38B8" w:rsidP="00D3233D">
      <w:pPr>
        <w:pStyle w:val="Odstavecseseznamem"/>
        <w:numPr>
          <w:ilvl w:val="0"/>
          <w:numId w:val="7"/>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komunitní kruh</w:t>
      </w:r>
    </w:p>
    <w:p w14:paraId="4C239912" w14:textId="6B7E9304" w:rsidR="001C38B8" w:rsidRPr="00373C13" w:rsidRDefault="00373C13" w:rsidP="00D3233D">
      <w:pPr>
        <w:pStyle w:val="Odstavecseseznamem"/>
        <w:numPr>
          <w:ilvl w:val="0"/>
          <w:numId w:val="7"/>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komunikační kruh</w:t>
      </w:r>
    </w:p>
    <w:p w14:paraId="0CB4152B" w14:textId="77777777" w:rsidR="001C38B8" w:rsidRPr="00373C13" w:rsidRDefault="001C38B8" w:rsidP="00D3233D">
      <w:pPr>
        <w:pStyle w:val="Odstavecseseznamem"/>
        <w:numPr>
          <w:ilvl w:val="0"/>
          <w:numId w:val="7"/>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prožitkové učení</w:t>
      </w:r>
    </w:p>
    <w:p w14:paraId="739CCCFD" w14:textId="77777777" w:rsidR="008A1D6A" w:rsidRPr="00373C13" w:rsidRDefault="001C38B8" w:rsidP="00D3233D">
      <w:pPr>
        <w:pStyle w:val="Odstavecseseznamem"/>
        <w:numPr>
          <w:ilvl w:val="0"/>
          <w:numId w:val="7"/>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využití přirozených situací</w:t>
      </w:r>
    </w:p>
    <w:p w14:paraId="6170F2DB" w14:textId="77777777" w:rsidR="001C38B8" w:rsidRPr="00373C13" w:rsidRDefault="00AA0869" w:rsidP="008A1D6A">
      <w:p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b/>
          <w:sz w:val="24"/>
          <w:szCs w:val="24"/>
        </w:rPr>
        <w:t>Č</w:t>
      </w:r>
      <w:r w:rsidR="001C38B8" w:rsidRPr="00373C13">
        <w:rPr>
          <w:rFonts w:ascii="Times New Roman" w:hAnsi="Times New Roman" w:cs="Times New Roman"/>
          <w:b/>
          <w:sz w:val="24"/>
          <w:szCs w:val="24"/>
        </w:rPr>
        <w:t>innosti:</w:t>
      </w:r>
    </w:p>
    <w:p w14:paraId="45219998" w14:textId="77777777" w:rsidR="001C38B8" w:rsidRPr="00373C13" w:rsidRDefault="001C38B8"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spontánní hra, námětové hry, kooperativní hry</w:t>
      </w:r>
    </w:p>
    <w:p w14:paraId="350E347C" w14:textId="77777777" w:rsidR="001C38B8" w:rsidRPr="00373C13" w:rsidRDefault="001C38B8"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experimentování</w:t>
      </w:r>
    </w:p>
    <w:p w14:paraId="7D0051D5" w14:textId="77777777" w:rsidR="001C38B8" w:rsidRPr="00373C13" w:rsidRDefault="001C38B8"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práce s</w:t>
      </w:r>
      <w:r w:rsidR="00AA0869" w:rsidRPr="00373C13">
        <w:rPr>
          <w:rFonts w:ascii="Times New Roman" w:hAnsi="Times New Roman" w:cs="Times New Roman"/>
          <w:sz w:val="24"/>
          <w:szCs w:val="24"/>
        </w:rPr>
        <w:t xml:space="preserve"> knihami a </w:t>
      </w:r>
      <w:r w:rsidRPr="00373C13">
        <w:rPr>
          <w:rFonts w:ascii="Times New Roman" w:hAnsi="Times New Roman" w:cs="Times New Roman"/>
          <w:sz w:val="24"/>
          <w:szCs w:val="24"/>
        </w:rPr>
        <w:t>encyklopediemi</w:t>
      </w:r>
    </w:p>
    <w:p w14:paraId="105061F3" w14:textId="77777777" w:rsidR="001C38B8"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výtvarné a pracovní činnosti</w:t>
      </w:r>
      <w:r w:rsidR="00C66501" w:rsidRPr="00373C13">
        <w:rPr>
          <w:rFonts w:ascii="Times New Roman" w:hAnsi="Times New Roman" w:cs="Times New Roman"/>
          <w:sz w:val="24"/>
          <w:szCs w:val="24"/>
        </w:rPr>
        <w:t xml:space="preserve"> (práce s přírodním materiálem)</w:t>
      </w:r>
    </w:p>
    <w:p w14:paraId="76CA6DA2"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hudební a pohybové činnosti</w:t>
      </w:r>
    </w:p>
    <w:p w14:paraId="4EDCCF32"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grafomotorika</w:t>
      </w:r>
    </w:p>
    <w:p w14:paraId="08058802"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předmatematické představy</w:t>
      </w:r>
    </w:p>
    <w:p w14:paraId="573F7C35"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předčtenářské dovednosti</w:t>
      </w:r>
    </w:p>
    <w:p w14:paraId="398CE208"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rozvoj poznání</w:t>
      </w:r>
    </w:p>
    <w:p w14:paraId="6CC83282" w14:textId="77777777" w:rsidR="00AA0869"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komunikativnost, logopedická prevence</w:t>
      </w:r>
    </w:p>
    <w:p w14:paraId="57468AC1" w14:textId="77777777" w:rsidR="00D14BBE" w:rsidRPr="00373C13" w:rsidRDefault="00AA0869" w:rsidP="00D3233D">
      <w:pPr>
        <w:pStyle w:val="Odstavecseseznamem"/>
        <w:numPr>
          <w:ilvl w:val="0"/>
          <w:numId w:val="8"/>
        </w:numPr>
        <w:tabs>
          <w:tab w:val="left" w:pos="5055"/>
        </w:tabs>
        <w:spacing w:line="360" w:lineRule="auto"/>
        <w:jc w:val="both"/>
        <w:rPr>
          <w:rFonts w:ascii="Times New Roman" w:hAnsi="Times New Roman" w:cs="Times New Roman"/>
          <w:sz w:val="24"/>
          <w:szCs w:val="24"/>
        </w:rPr>
      </w:pPr>
      <w:r w:rsidRPr="00373C13">
        <w:rPr>
          <w:rFonts w:ascii="Times New Roman" w:hAnsi="Times New Roman" w:cs="Times New Roman"/>
          <w:sz w:val="24"/>
          <w:szCs w:val="24"/>
        </w:rPr>
        <w:t>herní aktivity, zájmová činnost</w:t>
      </w:r>
    </w:p>
    <w:p w14:paraId="18A0C3C7" w14:textId="77777777" w:rsidR="009071E1" w:rsidRPr="009071E1" w:rsidRDefault="009071E1" w:rsidP="009071E1">
      <w:pPr>
        <w:rPr>
          <w:rFonts w:ascii="Times New Roman" w:hAnsi="Times New Roman" w:cs="Times New Roman"/>
          <w:sz w:val="22"/>
          <w:szCs w:val="22"/>
        </w:rPr>
      </w:pPr>
    </w:p>
    <w:p w14:paraId="6A8368FB" w14:textId="77777777" w:rsidR="00B210D4" w:rsidRPr="004774A5" w:rsidRDefault="00B210D4" w:rsidP="004774A5">
      <w:pPr>
        <w:rPr>
          <w:rFonts w:ascii="Times New Roman" w:hAnsi="Times New Roman" w:cs="Times New Roman"/>
          <w:sz w:val="22"/>
          <w:szCs w:val="22"/>
        </w:rPr>
      </w:pPr>
    </w:p>
    <w:p w14:paraId="4E5F4E28" w14:textId="77777777" w:rsidR="00F868A7" w:rsidRPr="00373C13" w:rsidRDefault="008B539F" w:rsidP="00D3233D">
      <w:pPr>
        <w:pStyle w:val="Odstavecseseznamem"/>
        <w:numPr>
          <w:ilvl w:val="0"/>
          <w:numId w:val="30"/>
        </w:numPr>
        <w:spacing w:line="360" w:lineRule="auto"/>
        <w:jc w:val="both"/>
        <w:rPr>
          <w:rFonts w:ascii="Times New Roman" w:hAnsi="Times New Roman" w:cs="Times New Roman"/>
          <w:b/>
          <w:sz w:val="24"/>
          <w:szCs w:val="24"/>
        </w:rPr>
      </w:pPr>
      <w:r w:rsidRPr="00373C13">
        <w:rPr>
          <w:rFonts w:ascii="Times New Roman" w:hAnsi="Times New Roman" w:cs="Times New Roman"/>
          <w:b/>
          <w:sz w:val="24"/>
          <w:szCs w:val="24"/>
        </w:rPr>
        <w:t xml:space="preserve">PRAVIDLA </w:t>
      </w:r>
      <w:r w:rsidR="006756EC" w:rsidRPr="00373C13">
        <w:rPr>
          <w:rFonts w:ascii="Times New Roman" w:hAnsi="Times New Roman" w:cs="Times New Roman"/>
          <w:b/>
          <w:sz w:val="24"/>
          <w:szCs w:val="24"/>
        </w:rPr>
        <w:t>EVALUACE V MATEŘSKÉ ŠKOLE</w:t>
      </w:r>
    </w:p>
    <w:p w14:paraId="394640BA" w14:textId="33C830EF" w:rsidR="008B539F" w:rsidRPr="00373C13" w:rsidRDefault="00373C13" w:rsidP="008B539F">
      <w:pPr>
        <w:pStyle w:val="Zkladntext"/>
        <w:spacing w:line="360" w:lineRule="auto"/>
        <w:jc w:val="both"/>
        <w:rPr>
          <w:rFonts w:ascii="Times New Roman" w:hAnsi="Times New Roman" w:cs="Times New Roman"/>
          <w:b w:val="0"/>
          <w:bCs w:val="0"/>
          <w:sz w:val="24"/>
          <w:u w:val="none"/>
        </w:rPr>
      </w:pPr>
      <w:r w:rsidRPr="00373C13">
        <w:rPr>
          <w:rFonts w:ascii="Times New Roman" w:hAnsi="Times New Roman" w:cs="Times New Roman"/>
          <w:b w:val="0"/>
          <w:bCs w:val="0"/>
          <w:sz w:val="24"/>
          <w:u w:val="none"/>
        </w:rPr>
        <w:t xml:space="preserve">      </w:t>
      </w:r>
      <w:r w:rsidR="008B539F" w:rsidRPr="00373C13">
        <w:rPr>
          <w:rFonts w:ascii="Times New Roman" w:hAnsi="Times New Roman" w:cs="Times New Roman"/>
          <w:b w:val="0"/>
          <w:bCs w:val="0"/>
          <w:sz w:val="24"/>
          <w:u w:val="none"/>
        </w:rPr>
        <w:t xml:space="preserve">Práce s „Rámcovým vzdělávacím programem pro předškolní vzdělávání“, který je směrodatný dokument a který stanovuje pravidla pro vzdělávání dětí předškolního věku sebou </w:t>
      </w:r>
      <w:r w:rsidR="008B539F" w:rsidRPr="00373C13">
        <w:rPr>
          <w:rFonts w:ascii="Times New Roman" w:hAnsi="Times New Roman" w:cs="Times New Roman"/>
          <w:b w:val="0"/>
          <w:bCs w:val="0"/>
          <w:sz w:val="24"/>
          <w:u w:val="none"/>
        </w:rPr>
        <w:lastRenderedPageBreak/>
        <w:t>přináší i funkční hodnocení a evaluaci. Smyslem evaluace je posunout naši práci směrem ke zvýšené kvalitě, odstraňovat nežádoucí návyky a neefektivní způsoby práce.</w:t>
      </w:r>
    </w:p>
    <w:p w14:paraId="572E047F" w14:textId="3A433B8B" w:rsidR="008B539F" w:rsidRPr="00373C13" w:rsidRDefault="008B539F" w:rsidP="008B539F">
      <w:pPr>
        <w:pStyle w:val="Zkladntext"/>
        <w:spacing w:line="360" w:lineRule="auto"/>
        <w:jc w:val="both"/>
        <w:rPr>
          <w:rFonts w:ascii="Times New Roman" w:hAnsi="Times New Roman" w:cs="Times New Roman"/>
          <w:b w:val="0"/>
          <w:bCs w:val="0"/>
          <w:iCs/>
          <w:sz w:val="24"/>
          <w:u w:val="none"/>
        </w:rPr>
      </w:pPr>
      <w:r w:rsidRPr="00373C13">
        <w:rPr>
          <w:rFonts w:ascii="Times New Roman" w:hAnsi="Times New Roman" w:cs="Times New Roman"/>
          <w:b w:val="0"/>
          <w:bCs w:val="0"/>
          <w:iCs/>
          <w:sz w:val="24"/>
          <w:u w:val="none"/>
        </w:rPr>
        <w:t>Techniky k získání informací jsou rozhovory, diskuse, porady, hospi</w:t>
      </w:r>
      <w:r w:rsidR="00373C13">
        <w:rPr>
          <w:rFonts w:ascii="Times New Roman" w:hAnsi="Times New Roman" w:cs="Times New Roman"/>
          <w:b w:val="0"/>
          <w:bCs w:val="0"/>
          <w:iCs/>
          <w:sz w:val="24"/>
          <w:u w:val="none"/>
        </w:rPr>
        <w:t>tace.</w:t>
      </w:r>
    </w:p>
    <w:p w14:paraId="1B6F6FAE" w14:textId="77777777" w:rsidR="008B539F" w:rsidRPr="00373C13" w:rsidRDefault="008B539F" w:rsidP="008B539F">
      <w:pPr>
        <w:pStyle w:val="Zkladntext"/>
        <w:spacing w:line="360" w:lineRule="auto"/>
        <w:jc w:val="both"/>
        <w:rPr>
          <w:rFonts w:ascii="Times New Roman" w:hAnsi="Times New Roman" w:cs="Times New Roman"/>
          <w:b w:val="0"/>
          <w:bCs w:val="0"/>
          <w:sz w:val="24"/>
          <w:u w:val="none"/>
        </w:rPr>
      </w:pPr>
      <w:r w:rsidRPr="00373C13">
        <w:rPr>
          <w:rFonts w:ascii="Times New Roman" w:hAnsi="Times New Roman" w:cs="Times New Roman"/>
          <w:b w:val="0"/>
          <w:bCs w:val="0"/>
          <w:sz w:val="24"/>
          <w:u w:val="none"/>
        </w:rPr>
        <w:t xml:space="preserve">Přehled evaluační činnosti školy je přehledem o tom, jak naše škola a její pedagogové pracují </w:t>
      </w:r>
    </w:p>
    <w:p w14:paraId="1D1C1D23" w14:textId="77777777" w:rsidR="008B539F" w:rsidRPr="00373C13" w:rsidRDefault="008B539F" w:rsidP="008B539F">
      <w:pPr>
        <w:pStyle w:val="Zkladntext"/>
        <w:spacing w:line="360" w:lineRule="auto"/>
        <w:jc w:val="both"/>
        <w:rPr>
          <w:rFonts w:ascii="Times New Roman" w:hAnsi="Times New Roman" w:cs="Times New Roman"/>
          <w:b w:val="0"/>
          <w:bCs w:val="0"/>
          <w:sz w:val="24"/>
          <w:u w:val="none"/>
        </w:rPr>
      </w:pPr>
      <w:r w:rsidRPr="00373C13">
        <w:rPr>
          <w:rFonts w:ascii="Times New Roman" w:hAnsi="Times New Roman" w:cs="Times New Roman"/>
          <w:b w:val="0"/>
          <w:bCs w:val="0"/>
          <w:sz w:val="24"/>
          <w:u w:val="none"/>
        </w:rPr>
        <w:t>se zpětnou vazbou a je zaměřena na:</w:t>
      </w:r>
    </w:p>
    <w:p w14:paraId="5A9680A9" w14:textId="77777777" w:rsidR="008B539F" w:rsidRPr="00373C13" w:rsidRDefault="008B539F" w:rsidP="00D3233D">
      <w:pPr>
        <w:pStyle w:val="Zkladntext"/>
        <w:numPr>
          <w:ilvl w:val="0"/>
          <w:numId w:val="4"/>
        </w:numPr>
        <w:spacing w:line="360" w:lineRule="auto"/>
        <w:jc w:val="both"/>
        <w:rPr>
          <w:rFonts w:ascii="Times New Roman" w:hAnsi="Times New Roman" w:cs="Times New Roman"/>
          <w:iCs/>
          <w:sz w:val="24"/>
          <w:u w:val="none"/>
        </w:rPr>
      </w:pPr>
      <w:r w:rsidRPr="00373C13">
        <w:rPr>
          <w:rFonts w:ascii="Times New Roman" w:hAnsi="Times New Roman" w:cs="Times New Roman"/>
          <w:iCs/>
          <w:sz w:val="24"/>
          <w:u w:val="none"/>
        </w:rPr>
        <w:t>Přehledy činností, které probíhají na úrovni školy.</w:t>
      </w:r>
    </w:p>
    <w:p w14:paraId="5AD2AF08" w14:textId="77777777" w:rsidR="008B539F" w:rsidRPr="00373C13" w:rsidRDefault="008B539F" w:rsidP="00D3233D">
      <w:pPr>
        <w:pStyle w:val="Zkladntext"/>
        <w:numPr>
          <w:ilvl w:val="0"/>
          <w:numId w:val="4"/>
        </w:numPr>
        <w:spacing w:line="360" w:lineRule="auto"/>
        <w:jc w:val="both"/>
        <w:rPr>
          <w:rFonts w:ascii="Times New Roman" w:hAnsi="Times New Roman" w:cs="Times New Roman"/>
          <w:iCs/>
          <w:sz w:val="24"/>
          <w:u w:val="none"/>
        </w:rPr>
      </w:pPr>
      <w:r w:rsidRPr="00373C13">
        <w:rPr>
          <w:rFonts w:ascii="Times New Roman" w:hAnsi="Times New Roman" w:cs="Times New Roman"/>
          <w:iCs/>
          <w:sz w:val="24"/>
          <w:u w:val="none"/>
        </w:rPr>
        <w:t>Přehled činností, které probíhají na úrovni tříd.</w:t>
      </w:r>
    </w:p>
    <w:p w14:paraId="5F91A55D" w14:textId="77777777" w:rsidR="008B539F" w:rsidRPr="00373C13" w:rsidRDefault="008B539F" w:rsidP="00D3233D">
      <w:pPr>
        <w:pStyle w:val="Zkladntext"/>
        <w:numPr>
          <w:ilvl w:val="0"/>
          <w:numId w:val="4"/>
        </w:numPr>
        <w:spacing w:line="360" w:lineRule="auto"/>
        <w:jc w:val="both"/>
        <w:rPr>
          <w:rFonts w:ascii="Times New Roman" w:hAnsi="Times New Roman" w:cs="Times New Roman"/>
          <w:iCs/>
          <w:sz w:val="24"/>
          <w:u w:val="none"/>
        </w:rPr>
      </w:pPr>
      <w:r w:rsidRPr="00373C13">
        <w:rPr>
          <w:rFonts w:ascii="Times New Roman" w:hAnsi="Times New Roman" w:cs="Times New Roman"/>
          <w:iCs/>
          <w:sz w:val="24"/>
          <w:u w:val="none"/>
        </w:rPr>
        <w:t>Přehled o sledování a hodnocení výsledků vzdělávání u dětí.</w:t>
      </w:r>
    </w:p>
    <w:p w14:paraId="7181CA5B" w14:textId="77777777" w:rsidR="008B539F" w:rsidRPr="00373C13" w:rsidRDefault="008B539F" w:rsidP="008B539F">
      <w:pPr>
        <w:pStyle w:val="Zkladntext2"/>
        <w:spacing w:line="360" w:lineRule="auto"/>
        <w:jc w:val="both"/>
        <w:rPr>
          <w:rFonts w:ascii="Times New Roman" w:hAnsi="Times New Roman" w:cs="Times New Roman"/>
          <w:b/>
          <w:bCs/>
          <w:i/>
          <w:sz w:val="24"/>
          <w:szCs w:val="24"/>
        </w:rPr>
      </w:pPr>
    </w:p>
    <w:p w14:paraId="1B3D02A4" w14:textId="77777777" w:rsidR="008B539F" w:rsidRPr="00373C13" w:rsidRDefault="008B539F" w:rsidP="00D3233D">
      <w:pPr>
        <w:pStyle w:val="Zkladntext2"/>
        <w:numPr>
          <w:ilvl w:val="0"/>
          <w:numId w:val="10"/>
        </w:numPr>
        <w:spacing w:line="360" w:lineRule="auto"/>
        <w:jc w:val="both"/>
        <w:rPr>
          <w:rFonts w:ascii="Times New Roman" w:hAnsi="Times New Roman" w:cs="Times New Roman"/>
          <w:b/>
          <w:bCs/>
          <w:sz w:val="24"/>
          <w:szCs w:val="24"/>
        </w:rPr>
      </w:pPr>
      <w:r w:rsidRPr="00373C13">
        <w:rPr>
          <w:rFonts w:ascii="Times New Roman" w:hAnsi="Times New Roman" w:cs="Times New Roman"/>
          <w:b/>
          <w:bCs/>
          <w:sz w:val="24"/>
          <w:szCs w:val="24"/>
        </w:rPr>
        <w:t>Úroveň školy:</w:t>
      </w:r>
    </w:p>
    <w:p w14:paraId="6DFCAB4E" w14:textId="5511BEE2" w:rsidR="00644896" w:rsidRPr="00373C13" w:rsidRDefault="00373C13" w:rsidP="00644896">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8B539F" w:rsidRPr="00373C13">
        <w:rPr>
          <w:rFonts w:ascii="Times New Roman" w:hAnsi="Times New Roman" w:cs="Times New Roman"/>
          <w:b w:val="0"/>
          <w:bCs w:val="0"/>
          <w:sz w:val="24"/>
          <w:u w:val="none"/>
        </w:rPr>
        <w:t xml:space="preserve">Provádí ředitelka MŠ, která sleduje a vyhodnocuje průběžně a opakovaně </w:t>
      </w:r>
      <w:r w:rsidR="007B1E77" w:rsidRPr="00373C13">
        <w:rPr>
          <w:rFonts w:ascii="Times New Roman" w:hAnsi="Times New Roman" w:cs="Times New Roman"/>
          <w:b w:val="0"/>
          <w:bCs w:val="0"/>
          <w:sz w:val="24"/>
          <w:u w:val="none"/>
        </w:rPr>
        <w:t>podmínky,</w:t>
      </w:r>
      <w:r w:rsidR="008B539F" w:rsidRPr="00373C13">
        <w:rPr>
          <w:rFonts w:ascii="Times New Roman" w:hAnsi="Times New Roman" w:cs="Times New Roman"/>
          <w:b w:val="0"/>
          <w:bCs w:val="0"/>
          <w:sz w:val="24"/>
          <w:u w:val="none"/>
        </w:rPr>
        <w:t xml:space="preserve"> a to jednak materiální, bezpečnostní, ale především pedagogické, psychosociální, hygienické podmínky týkajíc</w:t>
      </w:r>
      <w:r>
        <w:rPr>
          <w:rFonts w:ascii="Times New Roman" w:hAnsi="Times New Roman" w:cs="Times New Roman"/>
          <w:b w:val="0"/>
          <w:bCs w:val="0"/>
          <w:sz w:val="24"/>
          <w:u w:val="none"/>
        </w:rPr>
        <w:t>í</w:t>
      </w:r>
      <w:r w:rsidR="002A5DF4">
        <w:rPr>
          <w:rFonts w:ascii="Times New Roman" w:hAnsi="Times New Roman" w:cs="Times New Roman"/>
          <w:b w:val="0"/>
          <w:bCs w:val="0"/>
          <w:sz w:val="24"/>
          <w:u w:val="none"/>
        </w:rPr>
        <w:t xml:space="preserve"> </w:t>
      </w:r>
      <w:r w:rsidR="008B539F" w:rsidRPr="00373C13">
        <w:rPr>
          <w:rFonts w:ascii="Times New Roman" w:hAnsi="Times New Roman" w:cs="Times New Roman"/>
          <w:b w:val="0"/>
          <w:bCs w:val="0"/>
          <w:sz w:val="24"/>
          <w:u w:val="none"/>
        </w:rPr>
        <w:t>se pedagogic</w:t>
      </w:r>
      <w:r w:rsidR="00644896" w:rsidRPr="00373C13">
        <w:rPr>
          <w:rFonts w:ascii="Times New Roman" w:hAnsi="Times New Roman" w:cs="Times New Roman"/>
          <w:b w:val="0"/>
          <w:bCs w:val="0"/>
          <w:sz w:val="24"/>
          <w:u w:val="none"/>
        </w:rPr>
        <w:t xml:space="preserve">kého stylu, forem, metod práce a </w:t>
      </w:r>
      <w:r w:rsidR="008B539F" w:rsidRPr="00373C13">
        <w:rPr>
          <w:rFonts w:ascii="Times New Roman" w:hAnsi="Times New Roman" w:cs="Times New Roman"/>
          <w:b w:val="0"/>
          <w:bCs w:val="0"/>
          <w:sz w:val="24"/>
          <w:u w:val="none"/>
        </w:rPr>
        <w:t>dodržování stanovených zásad</w:t>
      </w:r>
      <w:r w:rsidR="00644896" w:rsidRPr="00373C13">
        <w:rPr>
          <w:rFonts w:ascii="Times New Roman" w:hAnsi="Times New Roman" w:cs="Times New Roman"/>
          <w:b w:val="0"/>
          <w:bCs w:val="0"/>
          <w:sz w:val="24"/>
          <w:u w:val="none"/>
        </w:rPr>
        <w:t>.</w:t>
      </w:r>
    </w:p>
    <w:p w14:paraId="1144B6D1" w14:textId="18F7FB74" w:rsidR="00662DD1" w:rsidRPr="00373C13" w:rsidRDefault="00662DD1" w:rsidP="00D3233D">
      <w:pPr>
        <w:pStyle w:val="Zkladntext"/>
        <w:numPr>
          <w:ilvl w:val="0"/>
          <w:numId w:val="20"/>
        </w:numPr>
        <w:spacing w:line="360" w:lineRule="auto"/>
        <w:jc w:val="both"/>
        <w:rPr>
          <w:rFonts w:ascii="Times New Roman" w:hAnsi="Times New Roman" w:cs="Times New Roman"/>
          <w:b w:val="0"/>
          <w:sz w:val="24"/>
          <w:u w:val="none"/>
        </w:rPr>
      </w:pPr>
      <w:r w:rsidRPr="00373C13">
        <w:rPr>
          <w:rFonts w:ascii="Times New Roman" w:hAnsi="Times New Roman" w:cs="Times New Roman"/>
          <w:b w:val="0"/>
          <w:sz w:val="24"/>
          <w:u w:val="none"/>
        </w:rPr>
        <w:t xml:space="preserve">1x </w:t>
      </w:r>
      <w:r w:rsidR="00373C13">
        <w:rPr>
          <w:rFonts w:ascii="Times New Roman" w:hAnsi="Times New Roman" w:cs="Times New Roman"/>
          <w:b w:val="0"/>
          <w:sz w:val="24"/>
          <w:u w:val="none"/>
        </w:rPr>
        <w:t>3</w:t>
      </w:r>
      <w:r w:rsidRPr="00373C13">
        <w:rPr>
          <w:rFonts w:ascii="Times New Roman" w:hAnsi="Times New Roman" w:cs="Times New Roman"/>
          <w:b w:val="0"/>
          <w:sz w:val="24"/>
          <w:u w:val="none"/>
        </w:rPr>
        <w:t xml:space="preserve"> roky – funkčnost </w:t>
      </w:r>
      <w:r w:rsidR="007B1E77" w:rsidRPr="00373C13">
        <w:rPr>
          <w:rFonts w:ascii="Times New Roman" w:hAnsi="Times New Roman" w:cs="Times New Roman"/>
          <w:b w:val="0"/>
          <w:sz w:val="24"/>
          <w:u w:val="none"/>
        </w:rPr>
        <w:t xml:space="preserve">ŠVP </w:t>
      </w:r>
      <w:r w:rsidR="007B1E77">
        <w:rPr>
          <w:rFonts w:ascii="Times New Roman" w:hAnsi="Times New Roman" w:cs="Times New Roman"/>
          <w:b w:val="0"/>
          <w:sz w:val="24"/>
          <w:u w:val="none"/>
        </w:rPr>
        <w:t>– učitelé</w:t>
      </w:r>
    </w:p>
    <w:p w14:paraId="14261D8F" w14:textId="7B754746" w:rsidR="00662DD1" w:rsidRPr="00373C13" w:rsidRDefault="00662DD1" w:rsidP="00D3233D">
      <w:pPr>
        <w:pStyle w:val="Zkladntext"/>
        <w:numPr>
          <w:ilvl w:val="0"/>
          <w:numId w:val="19"/>
        </w:numPr>
        <w:spacing w:line="360" w:lineRule="auto"/>
        <w:ind w:right="-3062"/>
        <w:jc w:val="both"/>
        <w:rPr>
          <w:rFonts w:ascii="Times New Roman" w:hAnsi="Times New Roman" w:cs="Times New Roman"/>
          <w:b w:val="0"/>
          <w:sz w:val="24"/>
          <w:u w:val="none"/>
        </w:rPr>
      </w:pPr>
      <w:r w:rsidRPr="00373C13">
        <w:rPr>
          <w:rFonts w:ascii="Times New Roman" w:hAnsi="Times New Roman" w:cs="Times New Roman"/>
          <w:b w:val="0"/>
          <w:sz w:val="24"/>
          <w:u w:val="none"/>
        </w:rPr>
        <w:t xml:space="preserve">1x ročně – efektivita podtémat </w:t>
      </w:r>
      <w:r w:rsidR="007B1E77" w:rsidRPr="00373C13">
        <w:rPr>
          <w:rFonts w:ascii="Times New Roman" w:hAnsi="Times New Roman" w:cs="Times New Roman"/>
          <w:b w:val="0"/>
          <w:sz w:val="24"/>
          <w:u w:val="none"/>
        </w:rPr>
        <w:t xml:space="preserve">ŠVP </w:t>
      </w:r>
      <w:r w:rsidR="007B1E77">
        <w:rPr>
          <w:rFonts w:ascii="Times New Roman" w:hAnsi="Times New Roman" w:cs="Times New Roman"/>
          <w:b w:val="0"/>
          <w:sz w:val="24"/>
          <w:u w:val="none"/>
        </w:rPr>
        <w:t>– učitelé</w:t>
      </w:r>
      <w:r w:rsidRPr="00373C13">
        <w:rPr>
          <w:rFonts w:ascii="Times New Roman" w:hAnsi="Times New Roman" w:cs="Times New Roman"/>
          <w:b w:val="0"/>
          <w:sz w:val="24"/>
          <w:u w:val="none"/>
        </w:rPr>
        <w:t xml:space="preserve"> </w:t>
      </w:r>
    </w:p>
    <w:p w14:paraId="1548C22E" w14:textId="62EFFDE6" w:rsidR="00662DD1" w:rsidRPr="00373C13" w:rsidRDefault="00662DD1" w:rsidP="00D3233D">
      <w:pPr>
        <w:pStyle w:val="Zkladntext"/>
        <w:numPr>
          <w:ilvl w:val="0"/>
          <w:numId w:val="19"/>
        </w:numPr>
        <w:spacing w:line="360" w:lineRule="auto"/>
        <w:ind w:right="-3062"/>
        <w:jc w:val="both"/>
        <w:rPr>
          <w:rFonts w:ascii="Times New Roman" w:hAnsi="Times New Roman" w:cs="Times New Roman"/>
          <w:b w:val="0"/>
          <w:sz w:val="24"/>
          <w:u w:val="none"/>
        </w:rPr>
      </w:pPr>
      <w:r w:rsidRPr="00373C13">
        <w:rPr>
          <w:rFonts w:ascii="Times New Roman" w:hAnsi="Times New Roman" w:cs="Times New Roman"/>
          <w:b w:val="0"/>
          <w:bCs w:val="0"/>
          <w:sz w:val="24"/>
          <w:u w:val="none"/>
        </w:rPr>
        <w:t xml:space="preserve">1x za 3-4 měsíce </w:t>
      </w:r>
      <w:r w:rsidR="00373C13">
        <w:rPr>
          <w:rFonts w:ascii="Times New Roman" w:hAnsi="Times New Roman" w:cs="Times New Roman"/>
          <w:b w:val="0"/>
          <w:bCs w:val="0"/>
          <w:sz w:val="24"/>
          <w:u w:val="none"/>
        </w:rPr>
        <w:t>– hospitace, ředitelka, zástupkyně</w:t>
      </w:r>
    </w:p>
    <w:p w14:paraId="234E2046" w14:textId="60ED55A8" w:rsidR="00662DD1" w:rsidRPr="00373C13" w:rsidRDefault="00662DD1" w:rsidP="00D3233D">
      <w:pPr>
        <w:pStyle w:val="Zkladntext"/>
        <w:numPr>
          <w:ilvl w:val="0"/>
          <w:numId w:val="19"/>
        </w:numPr>
        <w:spacing w:line="360" w:lineRule="auto"/>
        <w:ind w:right="-3062"/>
        <w:jc w:val="both"/>
        <w:rPr>
          <w:rFonts w:ascii="Times New Roman" w:hAnsi="Times New Roman" w:cs="Times New Roman"/>
          <w:b w:val="0"/>
          <w:sz w:val="24"/>
          <w:u w:val="none"/>
        </w:rPr>
      </w:pPr>
      <w:r w:rsidRPr="00373C13">
        <w:rPr>
          <w:rFonts w:ascii="Times New Roman" w:hAnsi="Times New Roman" w:cs="Times New Roman"/>
          <w:b w:val="0"/>
          <w:bCs w:val="0"/>
          <w:sz w:val="24"/>
          <w:u w:val="none"/>
        </w:rPr>
        <w:t xml:space="preserve">6x ročně </w:t>
      </w:r>
      <w:r w:rsidR="00644896" w:rsidRPr="00373C13">
        <w:rPr>
          <w:rFonts w:ascii="Times New Roman" w:hAnsi="Times New Roman" w:cs="Times New Roman"/>
          <w:b w:val="0"/>
          <w:bCs w:val="0"/>
          <w:sz w:val="24"/>
          <w:u w:val="none"/>
        </w:rPr>
        <w:t>prác</w:t>
      </w:r>
      <w:r w:rsidR="002A5DF4">
        <w:rPr>
          <w:rFonts w:ascii="Times New Roman" w:hAnsi="Times New Roman" w:cs="Times New Roman"/>
          <w:b w:val="0"/>
          <w:bCs w:val="0"/>
          <w:sz w:val="24"/>
          <w:u w:val="none"/>
        </w:rPr>
        <w:t>e</w:t>
      </w:r>
      <w:r w:rsidR="00644896" w:rsidRPr="00373C13">
        <w:rPr>
          <w:rFonts w:ascii="Times New Roman" w:hAnsi="Times New Roman" w:cs="Times New Roman"/>
          <w:b w:val="0"/>
          <w:bCs w:val="0"/>
          <w:sz w:val="24"/>
          <w:u w:val="none"/>
        </w:rPr>
        <w:t xml:space="preserve"> školy </w:t>
      </w:r>
      <w:r w:rsidRPr="00373C13">
        <w:rPr>
          <w:rFonts w:ascii="Times New Roman" w:hAnsi="Times New Roman" w:cs="Times New Roman"/>
          <w:b w:val="0"/>
          <w:bCs w:val="0"/>
          <w:sz w:val="24"/>
          <w:u w:val="none"/>
        </w:rPr>
        <w:t xml:space="preserve">na pedagogických </w:t>
      </w:r>
      <w:r w:rsidR="00373C13">
        <w:rPr>
          <w:rFonts w:ascii="Times New Roman" w:hAnsi="Times New Roman" w:cs="Times New Roman"/>
          <w:b w:val="0"/>
          <w:bCs w:val="0"/>
          <w:sz w:val="24"/>
          <w:u w:val="none"/>
        </w:rPr>
        <w:t>poradách</w:t>
      </w:r>
    </w:p>
    <w:p w14:paraId="0738F4CD" w14:textId="327F80F7" w:rsidR="00662DD1" w:rsidRPr="002A5DF4" w:rsidRDefault="00373C13" w:rsidP="00D3233D">
      <w:pPr>
        <w:pStyle w:val="Zkladntext"/>
        <w:numPr>
          <w:ilvl w:val="0"/>
          <w:numId w:val="19"/>
        </w:numPr>
        <w:spacing w:line="360" w:lineRule="auto"/>
        <w:ind w:right="-3062"/>
        <w:jc w:val="both"/>
        <w:rPr>
          <w:rFonts w:ascii="Times New Roman" w:hAnsi="Times New Roman" w:cs="Times New Roman"/>
          <w:b w:val="0"/>
          <w:sz w:val="24"/>
          <w:u w:val="none"/>
        </w:rPr>
      </w:pPr>
      <w:r>
        <w:rPr>
          <w:rFonts w:ascii="Times New Roman" w:hAnsi="Times New Roman" w:cs="Times New Roman"/>
          <w:b w:val="0"/>
          <w:sz w:val="24"/>
          <w:u w:val="none"/>
        </w:rPr>
        <w:t xml:space="preserve">Dvakrát ročně hodnocení dětí, dle </w:t>
      </w:r>
      <w:r w:rsidR="002A5DF4">
        <w:rPr>
          <w:rFonts w:ascii="Times New Roman" w:hAnsi="Times New Roman" w:cs="Times New Roman"/>
          <w:b w:val="0"/>
          <w:sz w:val="24"/>
          <w:u w:val="none"/>
        </w:rPr>
        <w:t xml:space="preserve">programu používaného v MŠ </w:t>
      </w:r>
      <w:r w:rsidR="007B1E77">
        <w:rPr>
          <w:rFonts w:ascii="Times New Roman" w:hAnsi="Times New Roman" w:cs="Times New Roman"/>
          <w:b w:val="0"/>
          <w:sz w:val="24"/>
          <w:u w:val="none"/>
        </w:rPr>
        <w:t>Květnice – Správa</w:t>
      </w:r>
      <w:r w:rsidR="002A5DF4">
        <w:rPr>
          <w:rFonts w:ascii="Times New Roman" w:hAnsi="Times New Roman" w:cs="Times New Roman"/>
          <w:b w:val="0"/>
          <w:sz w:val="24"/>
          <w:u w:val="none"/>
        </w:rPr>
        <w:t xml:space="preserve"> MŠ</w:t>
      </w:r>
      <w:r w:rsidR="00644896" w:rsidRPr="00373C13">
        <w:rPr>
          <w:rFonts w:ascii="Times New Roman" w:hAnsi="Times New Roman" w:cs="Times New Roman"/>
          <w:b w:val="0"/>
          <w:iCs/>
          <w:sz w:val="24"/>
          <w:u w:val="none"/>
        </w:rPr>
        <w:t>.</w:t>
      </w:r>
    </w:p>
    <w:p w14:paraId="5BBE7361" w14:textId="77777777" w:rsidR="002A5DF4" w:rsidRPr="00373C13" w:rsidRDefault="002A5DF4" w:rsidP="002A5DF4">
      <w:pPr>
        <w:pStyle w:val="Zkladntext"/>
        <w:spacing w:line="360" w:lineRule="auto"/>
        <w:ind w:left="720" w:right="-3062"/>
        <w:jc w:val="both"/>
        <w:rPr>
          <w:rFonts w:ascii="Times New Roman" w:hAnsi="Times New Roman" w:cs="Times New Roman"/>
          <w:b w:val="0"/>
          <w:sz w:val="24"/>
          <w:u w:val="none"/>
        </w:rPr>
      </w:pPr>
    </w:p>
    <w:p w14:paraId="2F140802"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K tomuto komplexnímu vyhodnocení práce školy, zaměří evaluaci na následující oblasti:</w:t>
      </w:r>
    </w:p>
    <w:p w14:paraId="2E83FCA9" w14:textId="77777777" w:rsidR="008B539F" w:rsidRPr="002A5DF4" w:rsidRDefault="008B539F" w:rsidP="002A5DF4">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Naplňování cílů programu.</w:t>
      </w:r>
    </w:p>
    <w:p w14:paraId="1880A142" w14:textId="77777777" w:rsidR="008B539F" w:rsidRPr="002A5DF4" w:rsidRDefault="008B539F" w:rsidP="002A5DF4">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Kvalitu podmínek vzdělávání.</w:t>
      </w:r>
    </w:p>
    <w:p w14:paraId="19B72DDB" w14:textId="1C812666" w:rsidR="008B539F" w:rsidRPr="002A5DF4" w:rsidRDefault="008B539F" w:rsidP="002A5DF4">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 xml:space="preserve">Způsob zpracování a realizace obsahu vzdělávání. / </w:t>
      </w:r>
      <w:r w:rsidRPr="002A5DF4">
        <w:rPr>
          <w:rFonts w:ascii="Times New Roman" w:hAnsi="Times New Roman" w:cs="Times New Roman"/>
          <w:b w:val="0"/>
          <w:bCs w:val="0"/>
          <w:sz w:val="24"/>
          <w:u w:val="none"/>
        </w:rPr>
        <w:t>Vyhodnotíme nejprve vzdělávací obsah na úrovni tříd a teprve potom jako cel</w:t>
      </w:r>
      <w:r w:rsidR="006625D7" w:rsidRPr="002A5DF4">
        <w:rPr>
          <w:rFonts w:ascii="Times New Roman" w:hAnsi="Times New Roman" w:cs="Times New Roman"/>
          <w:b w:val="0"/>
          <w:bCs w:val="0"/>
          <w:sz w:val="24"/>
          <w:u w:val="none"/>
        </w:rPr>
        <w:t>kové vyhodnocení MŠ</w:t>
      </w:r>
    </w:p>
    <w:p w14:paraId="2366EBF9" w14:textId="77777777" w:rsidR="008B539F" w:rsidRPr="002A5DF4" w:rsidRDefault="008B539F" w:rsidP="002A5DF4">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Práci pedagogů</w:t>
      </w:r>
    </w:p>
    <w:p w14:paraId="3E7778E3" w14:textId="77777777" w:rsidR="008B539F" w:rsidRPr="002A5DF4" w:rsidRDefault="008B539F" w:rsidP="002A5DF4">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Výsledky vzdělávání.</w:t>
      </w:r>
    </w:p>
    <w:p w14:paraId="0865769B" w14:textId="77777777" w:rsidR="008B539F" w:rsidRPr="002A5DF4" w:rsidRDefault="008B539F" w:rsidP="008B539F">
      <w:pPr>
        <w:pStyle w:val="Zkladntext2"/>
        <w:spacing w:line="360" w:lineRule="auto"/>
        <w:jc w:val="both"/>
        <w:rPr>
          <w:rFonts w:ascii="Times New Roman" w:hAnsi="Times New Roman" w:cs="Times New Roman"/>
          <w:b/>
          <w:bCs/>
          <w:sz w:val="24"/>
          <w:szCs w:val="24"/>
        </w:rPr>
      </w:pPr>
    </w:p>
    <w:p w14:paraId="3783DF7E" w14:textId="77777777" w:rsidR="008B539F" w:rsidRPr="002A5DF4" w:rsidRDefault="008B539F" w:rsidP="008B539F">
      <w:pPr>
        <w:pStyle w:val="Zkladntext2"/>
        <w:spacing w:line="360" w:lineRule="auto"/>
        <w:jc w:val="both"/>
        <w:rPr>
          <w:rFonts w:ascii="Times New Roman" w:hAnsi="Times New Roman" w:cs="Times New Roman"/>
          <w:b/>
          <w:bCs/>
          <w:sz w:val="24"/>
          <w:szCs w:val="24"/>
        </w:rPr>
      </w:pPr>
      <w:r w:rsidRPr="002A5DF4">
        <w:rPr>
          <w:rFonts w:ascii="Times New Roman" w:hAnsi="Times New Roman" w:cs="Times New Roman"/>
          <w:b/>
          <w:bCs/>
          <w:sz w:val="24"/>
          <w:szCs w:val="24"/>
        </w:rPr>
        <w:t xml:space="preserve">II. </w:t>
      </w:r>
      <w:r w:rsidR="001136DD" w:rsidRPr="002A5DF4">
        <w:rPr>
          <w:rFonts w:ascii="Times New Roman" w:hAnsi="Times New Roman" w:cs="Times New Roman"/>
          <w:b/>
          <w:bCs/>
          <w:sz w:val="24"/>
          <w:szCs w:val="24"/>
        </w:rPr>
        <w:t xml:space="preserve">  </w:t>
      </w:r>
      <w:r w:rsidRPr="002A5DF4">
        <w:rPr>
          <w:rFonts w:ascii="Times New Roman" w:hAnsi="Times New Roman" w:cs="Times New Roman"/>
          <w:b/>
          <w:bCs/>
          <w:sz w:val="24"/>
          <w:szCs w:val="24"/>
        </w:rPr>
        <w:t>Úroveň třídy:</w:t>
      </w:r>
    </w:p>
    <w:p w14:paraId="5921ADAD" w14:textId="444E309F" w:rsidR="008B539F" w:rsidRPr="002A5DF4" w:rsidRDefault="002A5DF4" w:rsidP="008B539F">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8B539F" w:rsidRPr="002A5DF4">
        <w:rPr>
          <w:rFonts w:ascii="Times New Roman" w:hAnsi="Times New Roman" w:cs="Times New Roman"/>
          <w:b w:val="0"/>
          <w:bCs w:val="0"/>
          <w:sz w:val="24"/>
          <w:u w:val="none"/>
        </w:rPr>
        <w:t xml:space="preserve">Každý pedagog si v rámci vlastní tvorby vlastního Třídního vzdělávacího programu může vytvořit svůj systém evaluace / co se chce dozvědět, proč, jaký přínos očekává podle těchto stanovených pravidel </w:t>
      </w:r>
    </w:p>
    <w:p w14:paraId="2906A3DB" w14:textId="77777777" w:rsidR="00261D08" w:rsidRPr="002A5DF4" w:rsidRDefault="00261D08" w:rsidP="008B539F">
      <w:pPr>
        <w:pStyle w:val="Zkladntext"/>
        <w:spacing w:line="360" w:lineRule="auto"/>
        <w:jc w:val="both"/>
        <w:rPr>
          <w:rFonts w:ascii="Times New Roman" w:hAnsi="Times New Roman" w:cs="Times New Roman"/>
          <w:iCs/>
          <w:sz w:val="24"/>
          <w:u w:val="none"/>
        </w:rPr>
      </w:pPr>
    </w:p>
    <w:p w14:paraId="7EC8CEEA" w14:textId="77777777" w:rsidR="008B539F" w:rsidRPr="002A5DF4"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Denní evaluace</w:t>
      </w:r>
    </w:p>
    <w:p w14:paraId="78B6D659"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 xml:space="preserve">Kdykoliv v průběhu si můžeme položit otázky a operativně korigovat své působení směrem k požadované kvalitě – jakých výsledků bylo dosaženo, jak se pracovalo uč., co se povedlo </w:t>
      </w:r>
    </w:p>
    <w:p w14:paraId="194A118A"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či nepovedlo, co se osvědčilo, jaké problémy se ve vzdělávací práci objevily, co si děti odnesly.</w:t>
      </w:r>
    </w:p>
    <w:p w14:paraId="498FA2B0" w14:textId="77777777" w:rsidR="008B539F" w:rsidRPr="002A5DF4"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1. Denní zápis /evaluace / do třídní knihy.</w:t>
      </w:r>
    </w:p>
    <w:p w14:paraId="266125B0" w14:textId="304BBE7D"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Pedagog zapisuje denně zápis do</w:t>
      </w:r>
      <w:r w:rsidR="002A5DF4">
        <w:rPr>
          <w:rFonts w:ascii="Times New Roman" w:hAnsi="Times New Roman" w:cs="Times New Roman"/>
          <w:b w:val="0"/>
          <w:bCs w:val="0"/>
          <w:sz w:val="24"/>
          <w:u w:val="none"/>
        </w:rPr>
        <w:t xml:space="preserve"> elektronické třídní knihy</w:t>
      </w:r>
    </w:p>
    <w:p w14:paraId="77EF8C0E" w14:textId="77777777" w:rsidR="008B539F" w:rsidRPr="002A5DF4"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 xml:space="preserve">2. Zpětné vazby </w:t>
      </w:r>
    </w:p>
    <w:p w14:paraId="3BDCDAFD"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Pedagogové si předávají informace, cenná je zpětná vazba – jednotnost působení. Rodiče jsou pravidelně a dostatečně informováni o všem, co se v mateřské škole děje.</w:t>
      </w:r>
    </w:p>
    <w:p w14:paraId="22C9F6F3" w14:textId="2BAC3013" w:rsidR="008B539F" w:rsidRPr="002A5DF4"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 xml:space="preserve">3. Evaluace </w:t>
      </w:r>
      <w:r w:rsidR="007B1E77" w:rsidRPr="002A5DF4">
        <w:rPr>
          <w:rFonts w:ascii="Times New Roman" w:hAnsi="Times New Roman" w:cs="Times New Roman"/>
          <w:iCs/>
          <w:sz w:val="24"/>
          <w:u w:val="none"/>
        </w:rPr>
        <w:t>tematické</w:t>
      </w:r>
      <w:r w:rsidRPr="002A5DF4">
        <w:rPr>
          <w:rFonts w:ascii="Times New Roman" w:hAnsi="Times New Roman" w:cs="Times New Roman"/>
          <w:iCs/>
          <w:sz w:val="24"/>
          <w:u w:val="none"/>
        </w:rPr>
        <w:t xml:space="preserve"> oblasti</w:t>
      </w:r>
    </w:p>
    <w:p w14:paraId="3913965A" w14:textId="4B601D5A"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 xml:space="preserve">Vyhodnocení provádějí pedagogové na začátku školního roku 1x za týden po sléze1x za </w:t>
      </w:r>
      <w:r w:rsidR="007B1E77" w:rsidRPr="002A5DF4">
        <w:rPr>
          <w:rFonts w:ascii="Times New Roman" w:hAnsi="Times New Roman" w:cs="Times New Roman"/>
          <w:b w:val="0"/>
          <w:bCs w:val="0"/>
          <w:sz w:val="24"/>
          <w:u w:val="none"/>
        </w:rPr>
        <w:t>dva – tři</w:t>
      </w:r>
      <w:r w:rsidRPr="002A5DF4">
        <w:rPr>
          <w:rFonts w:ascii="Times New Roman" w:hAnsi="Times New Roman" w:cs="Times New Roman"/>
          <w:b w:val="0"/>
          <w:bCs w:val="0"/>
          <w:sz w:val="24"/>
          <w:u w:val="none"/>
        </w:rPr>
        <w:t xml:space="preserve"> měsíce dle evaluační tabulky po zpracování </w:t>
      </w:r>
      <w:r w:rsidR="007B1E77" w:rsidRPr="002A5DF4">
        <w:rPr>
          <w:rFonts w:ascii="Times New Roman" w:hAnsi="Times New Roman" w:cs="Times New Roman"/>
          <w:b w:val="0"/>
          <w:bCs w:val="0"/>
          <w:sz w:val="24"/>
          <w:u w:val="none"/>
        </w:rPr>
        <w:t>tematické</w:t>
      </w:r>
      <w:r w:rsidRPr="002A5DF4">
        <w:rPr>
          <w:rFonts w:ascii="Times New Roman" w:hAnsi="Times New Roman" w:cs="Times New Roman"/>
          <w:b w:val="0"/>
          <w:bCs w:val="0"/>
          <w:sz w:val="24"/>
          <w:u w:val="none"/>
        </w:rPr>
        <w:t xml:space="preserve"> oblasti.</w:t>
      </w:r>
    </w:p>
    <w:p w14:paraId="3F7BDEE0" w14:textId="0543938E"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 xml:space="preserve">K evaluaci pomůže hodnotící tabulka. Při kontrole dojdeme k závěru, že v celku byly splněny všechny cíle nebo téměř všechny cíle. Které se nezrealizovaly nebo </w:t>
      </w:r>
      <w:r w:rsidR="007B1E77" w:rsidRPr="002A5DF4">
        <w:rPr>
          <w:rFonts w:ascii="Times New Roman" w:hAnsi="Times New Roman" w:cs="Times New Roman"/>
          <w:b w:val="0"/>
          <w:bCs w:val="0"/>
          <w:sz w:val="24"/>
          <w:u w:val="none"/>
        </w:rPr>
        <w:t>byly jen</w:t>
      </w:r>
      <w:r w:rsidRPr="002A5DF4">
        <w:rPr>
          <w:rFonts w:ascii="Times New Roman" w:hAnsi="Times New Roman" w:cs="Times New Roman"/>
          <w:b w:val="0"/>
          <w:bCs w:val="0"/>
          <w:sz w:val="24"/>
          <w:u w:val="none"/>
        </w:rPr>
        <w:t xml:space="preserve"> minimálně splněny si poznamenáme a přesuneme na vhodnější dobu nebo do jiného bloku. Pro všechny bloky jsou jiné časové prostory, neboť každý blok vyžaduje jinou dobu. Po ukončení bloku provedeme závěrečnou evaluaci, pedagog zhodnotí celkový průběh zvolené metody, postupy a zejména pak vzdělávací přínos a následně pak vyvodí závěry pro další práci.</w:t>
      </w:r>
    </w:p>
    <w:p w14:paraId="0E220B99" w14:textId="77777777" w:rsidR="008B539F" w:rsidRPr="002A5DF4" w:rsidRDefault="008B539F" w:rsidP="008B539F">
      <w:pPr>
        <w:pStyle w:val="Zkladntext"/>
        <w:spacing w:line="360" w:lineRule="auto"/>
        <w:jc w:val="both"/>
        <w:rPr>
          <w:rFonts w:ascii="Times New Roman" w:hAnsi="Times New Roman" w:cs="Times New Roman"/>
          <w:iCs/>
          <w:sz w:val="24"/>
          <w:u w:val="none"/>
        </w:rPr>
      </w:pPr>
    </w:p>
    <w:p w14:paraId="4B23A65A" w14:textId="77777777" w:rsidR="008B539F" w:rsidRPr="002A5DF4"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Sebereflexe: hodnocení sebe sama</w:t>
      </w:r>
    </w:p>
    <w:p w14:paraId="07440A78" w14:textId="32AF2730"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Pedagog se ohlíží za sebe, rozmýšlí své kroky, sleduje výsledky a samostatně je hodnotí a porovnává s obecnými požadavky. Tento postup klade vysoké nároky na pravdivost a upřímnost učitel</w:t>
      </w:r>
      <w:r w:rsidR="00E02B01" w:rsidRPr="002A5DF4">
        <w:rPr>
          <w:rFonts w:ascii="Times New Roman" w:hAnsi="Times New Roman" w:cs="Times New Roman"/>
          <w:b w:val="0"/>
          <w:bCs w:val="0"/>
          <w:sz w:val="24"/>
          <w:u w:val="none"/>
        </w:rPr>
        <w:t>ů</w:t>
      </w:r>
      <w:r w:rsidRPr="002A5DF4">
        <w:rPr>
          <w:rFonts w:ascii="Times New Roman" w:hAnsi="Times New Roman" w:cs="Times New Roman"/>
          <w:b w:val="0"/>
          <w:bCs w:val="0"/>
          <w:sz w:val="24"/>
          <w:u w:val="none"/>
        </w:rPr>
        <w:t xml:space="preserve"> vůči sobě. Pokud si odpoví kladně, získá větší jistotu a uspokojení ve své práci. Neuspokojivé odpovědi by měly být motivací ke změně.</w:t>
      </w:r>
    </w:p>
    <w:p w14:paraId="585264ED" w14:textId="77777777" w:rsidR="000F33DD" w:rsidRPr="002A5DF4" w:rsidRDefault="000F33DD"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V druhém čtvrtletí II.</w:t>
      </w:r>
      <w:r w:rsidR="00942A3C" w:rsidRPr="002A5DF4">
        <w:rPr>
          <w:rFonts w:ascii="Times New Roman" w:hAnsi="Times New Roman" w:cs="Times New Roman"/>
          <w:b w:val="0"/>
          <w:bCs w:val="0"/>
          <w:sz w:val="24"/>
          <w:u w:val="none"/>
        </w:rPr>
        <w:t xml:space="preserve"> </w:t>
      </w:r>
      <w:r w:rsidRPr="002A5DF4">
        <w:rPr>
          <w:rFonts w:ascii="Times New Roman" w:hAnsi="Times New Roman" w:cs="Times New Roman"/>
          <w:b w:val="0"/>
          <w:bCs w:val="0"/>
          <w:sz w:val="24"/>
          <w:u w:val="none"/>
        </w:rPr>
        <w:t xml:space="preserve">pololetí, (březen) vypracují pedagogové komplexní </w:t>
      </w:r>
      <w:r w:rsidRPr="002A5DF4">
        <w:rPr>
          <w:rFonts w:ascii="Times New Roman" w:hAnsi="Times New Roman" w:cs="Times New Roman"/>
          <w:iCs/>
          <w:sz w:val="24"/>
          <w:u w:val="none"/>
        </w:rPr>
        <w:t>„Sebereflexi“</w:t>
      </w:r>
      <w:r w:rsidR="00255C4C" w:rsidRPr="002A5DF4">
        <w:rPr>
          <w:rFonts w:ascii="Times New Roman" w:hAnsi="Times New Roman" w:cs="Times New Roman"/>
          <w:iCs/>
          <w:sz w:val="24"/>
          <w:u w:val="none"/>
        </w:rPr>
        <w:t xml:space="preserve"> 1x za 2 roky.</w:t>
      </w:r>
    </w:p>
    <w:p w14:paraId="6BF6AEF0" w14:textId="77777777" w:rsidR="000F33DD" w:rsidRPr="002A5DF4" w:rsidRDefault="000F33DD" w:rsidP="008B539F">
      <w:pPr>
        <w:pStyle w:val="Zkladntext"/>
        <w:spacing w:line="360" w:lineRule="auto"/>
        <w:jc w:val="both"/>
        <w:rPr>
          <w:rFonts w:ascii="Times New Roman" w:hAnsi="Times New Roman" w:cs="Times New Roman"/>
          <w:iCs/>
          <w:sz w:val="24"/>
          <w:u w:val="none"/>
        </w:rPr>
      </w:pPr>
    </w:p>
    <w:p w14:paraId="71A21B08" w14:textId="77777777" w:rsidR="000F33DD" w:rsidRPr="002A5DF4" w:rsidRDefault="000F33DD"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Kritéria – Sebereflexe</w:t>
      </w:r>
    </w:p>
    <w:p w14:paraId="72F3E6D5"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iCs/>
          <w:sz w:val="24"/>
          <w:u w:val="none"/>
        </w:rPr>
        <w:t>Plánování na třídě</w:t>
      </w:r>
    </w:p>
    <w:p w14:paraId="11EB6CFF"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iCs/>
          <w:sz w:val="24"/>
          <w:u w:val="none"/>
        </w:rPr>
        <w:t>Di</w:t>
      </w:r>
      <w:r w:rsidR="006625D7" w:rsidRPr="002A5DF4">
        <w:rPr>
          <w:rFonts w:ascii="Times New Roman" w:hAnsi="Times New Roman" w:cs="Times New Roman"/>
          <w:b w:val="0"/>
          <w:iCs/>
          <w:sz w:val="24"/>
          <w:u w:val="none"/>
        </w:rPr>
        <w:t>a</w:t>
      </w:r>
      <w:r w:rsidRPr="002A5DF4">
        <w:rPr>
          <w:rFonts w:ascii="Times New Roman" w:hAnsi="Times New Roman" w:cs="Times New Roman"/>
          <w:b w:val="0"/>
          <w:iCs/>
          <w:sz w:val="24"/>
          <w:u w:val="none"/>
        </w:rPr>
        <w:t>gnostika</w:t>
      </w:r>
    </w:p>
    <w:p w14:paraId="0FC1309B"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iCs/>
          <w:sz w:val="24"/>
          <w:u w:val="none"/>
        </w:rPr>
        <w:t>Prožitkové učení</w:t>
      </w:r>
    </w:p>
    <w:p w14:paraId="0172661B"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iCs/>
          <w:sz w:val="24"/>
          <w:u w:val="none"/>
        </w:rPr>
        <w:t>Komunikace a interakce s dětmi</w:t>
      </w:r>
    </w:p>
    <w:p w14:paraId="1CC3CB57"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iCs/>
          <w:sz w:val="24"/>
          <w:u w:val="none"/>
        </w:rPr>
        <w:t>Spolupráce</w:t>
      </w:r>
    </w:p>
    <w:p w14:paraId="1E5C7E8F"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lastRenderedPageBreak/>
        <w:t>Další vzdělávání</w:t>
      </w:r>
    </w:p>
    <w:p w14:paraId="5D6FEA88" w14:textId="77777777" w:rsidR="000F33DD" w:rsidRPr="002A5DF4" w:rsidRDefault="000F33DD" w:rsidP="00D3233D">
      <w:pPr>
        <w:pStyle w:val="Zkladntext"/>
        <w:numPr>
          <w:ilvl w:val="0"/>
          <w:numId w:val="6"/>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Shrnutí</w:t>
      </w:r>
    </w:p>
    <w:p w14:paraId="29855CE7" w14:textId="77777777" w:rsidR="008A1D6A" w:rsidRPr="002A5DF4" w:rsidRDefault="008A1D6A" w:rsidP="008A1D6A">
      <w:pPr>
        <w:pStyle w:val="Zkladntext"/>
        <w:spacing w:line="360" w:lineRule="auto"/>
        <w:ind w:left="720"/>
        <w:jc w:val="both"/>
        <w:rPr>
          <w:rFonts w:ascii="Times New Roman" w:hAnsi="Times New Roman" w:cs="Times New Roman"/>
          <w:b w:val="0"/>
          <w:bCs w:val="0"/>
          <w:sz w:val="24"/>
          <w:u w:val="none"/>
        </w:rPr>
      </w:pPr>
    </w:p>
    <w:p w14:paraId="7C49E4E1" w14:textId="77777777" w:rsidR="006756EC" w:rsidRPr="002A5DF4" w:rsidRDefault="006756EC" w:rsidP="008B539F">
      <w:pPr>
        <w:pStyle w:val="Zkladntext2"/>
        <w:spacing w:line="360" w:lineRule="auto"/>
        <w:jc w:val="both"/>
        <w:rPr>
          <w:rFonts w:ascii="Times New Roman" w:hAnsi="Times New Roman" w:cs="Times New Roman"/>
          <w:b/>
          <w:bCs/>
          <w:sz w:val="24"/>
          <w:szCs w:val="24"/>
        </w:rPr>
      </w:pPr>
    </w:p>
    <w:p w14:paraId="39DE7936" w14:textId="77777777" w:rsidR="008B539F" w:rsidRPr="002A5DF4" w:rsidRDefault="008B539F" w:rsidP="008B539F">
      <w:pPr>
        <w:pStyle w:val="Zkladntext2"/>
        <w:spacing w:line="360" w:lineRule="auto"/>
        <w:jc w:val="both"/>
        <w:rPr>
          <w:rFonts w:ascii="Times New Roman" w:hAnsi="Times New Roman" w:cs="Times New Roman"/>
          <w:b/>
          <w:bCs/>
          <w:sz w:val="24"/>
          <w:szCs w:val="24"/>
        </w:rPr>
      </w:pPr>
      <w:r w:rsidRPr="002A5DF4">
        <w:rPr>
          <w:rFonts w:ascii="Times New Roman" w:hAnsi="Times New Roman" w:cs="Times New Roman"/>
          <w:b/>
          <w:bCs/>
          <w:sz w:val="24"/>
          <w:szCs w:val="24"/>
        </w:rPr>
        <w:t xml:space="preserve">III. </w:t>
      </w:r>
      <w:r w:rsidR="001136DD" w:rsidRPr="002A5DF4">
        <w:rPr>
          <w:rFonts w:ascii="Times New Roman" w:hAnsi="Times New Roman" w:cs="Times New Roman"/>
          <w:b/>
          <w:bCs/>
          <w:sz w:val="24"/>
          <w:szCs w:val="24"/>
        </w:rPr>
        <w:t xml:space="preserve">  </w:t>
      </w:r>
      <w:r w:rsidRPr="002A5DF4">
        <w:rPr>
          <w:rFonts w:ascii="Times New Roman" w:hAnsi="Times New Roman" w:cs="Times New Roman"/>
          <w:b/>
          <w:bCs/>
          <w:sz w:val="24"/>
          <w:szCs w:val="24"/>
        </w:rPr>
        <w:t>Hodnocení vzdělávacích výsledků dětí</w:t>
      </w:r>
    </w:p>
    <w:p w14:paraId="7FEFD14C" w14:textId="382C05DC" w:rsidR="008B539F" w:rsidRPr="002A5DF4" w:rsidRDefault="002A5DF4" w:rsidP="008B539F">
      <w:pPr>
        <w:pStyle w:val="Zkladntext"/>
        <w:spacing w:line="360" w:lineRule="auto"/>
        <w:jc w:val="both"/>
        <w:rPr>
          <w:rFonts w:ascii="Times New Roman" w:hAnsi="Times New Roman" w:cs="Times New Roman"/>
          <w:b w:val="0"/>
          <w:bCs w:val="0"/>
          <w:sz w:val="24"/>
          <w:u w:val="none"/>
        </w:rPr>
      </w:pPr>
      <w:r>
        <w:rPr>
          <w:rFonts w:ascii="Times New Roman" w:hAnsi="Times New Roman" w:cs="Times New Roman"/>
          <w:b w:val="0"/>
          <w:bCs w:val="0"/>
          <w:sz w:val="24"/>
          <w:u w:val="none"/>
        </w:rPr>
        <w:t xml:space="preserve">      </w:t>
      </w:r>
      <w:r w:rsidR="008B539F" w:rsidRPr="002A5DF4">
        <w:rPr>
          <w:rFonts w:ascii="Times New Roman" w:hAnsi="Times New Roman" w:cs="Times New Roman"/>
          <w:b w:val="0"/>
          <w:bCs w:val="0"/>
          <w:sz w:val="24"/>
          <w:u w:val="none"/>
        </w:rPr>
        <w:t>Pedagog sleduje rozvoj a osobní vzdělávací pokroky u každého dítěte zvlášť a důležité informace dokumentuje, vyhodnocuje a tím mu zajistí odpovídající podporu v rozvoji a učení. Tyto záznamy jsou zcela důvěrné a přístupné pouze pedagogům v MŠ a rodičům.</w:t>
      </w:r>
      <w:r w:rsidR="00F30351" w:rsidRPr="002A5DF4">
        <w:rPr>
          <w:rFonts w:ascii="Times New Roman" w:hAnsi="Times New Roman" w:cs="Times New Roman"/>
          <w:b w:val="0"/>
          <w:bCs w:val="0"/>
          <w:sz w:val="24"/>
          <w:u w:val="none"/>
        </w:rPr>
        <w:t xml:space="preserve"> S osobnostními listy jsou rodiče seznámeni vždy v 1.</w:t>
      </w:r>
      <w:r w:rsidR="00A4399A" w:rsidRPr="002A5DF4">
        <w:rPr>
          <w:rFonts w:ascii="Times New Roman" w:hAnsi="Times New Roman" w:cs="Times New Roman"/>
          <w:b w:val="0"/>
          <w:bCs w:val="0"/>
          <w:sz w:val="24"/>
          <w:u w:val="none"/>
        </w:rPr>
        <w:t xml:space="preserve"> </w:t>
      </w:r>
      <w:r w:rsidR="00F30351" w:rsidRPr="002A5DF4">
        <w:rPr>
          <w:rFonts w:ascii="Times New Roman" w:hAnsi="Times New Roman" w:cs="Times New Roman"/>
          <w:b w:val="0"/>
          <w:bCs w:val="0"/>
          <w:sz w:val="24"/>
          <w:u w:val="none"/>
        </w:rPr>
        <w:t>pololetí (leden-únor) a ve 2.</w:t>
      </w:r>
      <w:r w:rsidR="00A4399A" w:rsidRPr="002A5DF4">
        <w:rPr>
          <w:rFonts w:ascii="Times New Roman" w:hAnsi="Times New Roman" w:cs="Times New Roman"/>
          <w:b w:val="0"/>
          <w:bCs w:val="0"/>
          <w:sz w:val="24"/>
          <w:u w:val="none"/>
        </w:rPr>
        <w:t xml:space="preserve"> </w:t>
      </w:r>
      <w:r w:rsidR="00F30351" w:rsidRPr="002A5DF4">
        <w:rPr>
          <w:rFonts w:ascii="Times New Roman" w:hAnsi="Times New Roman" w:cs="Times New Roman"/>
          <w:b w:val="0"/>
          <w:bCs w:val="0"/>
          <w:sz w:val="24"/>
          <w:u w:val="none"/>
        </w:rPr>
        <w:t>pololetí (</w:t>
      </w:r>
      <w:r w:rsidR="00E213D8" w:rsidRPr="002A5DF4">
        <w:rPr>
          <w:rFonts w:ascii="Times New Roman" w:hAnsi="Times New Roman" w:cs="Times New Roman"/>
          <w:b w:val="0"/>
          <w:bCs w:val="0"/>
          <w:sz w:val="24"/>
          <w:u w:val="none"/>
        </w:rPr>
        <w:t>květen</w:t>
      </w:r>
      <w:r w:rsidR="00F30351" w:rsidRPr="002A5DF4">
        <w:rPr>
          <w:rFonts w:ascii="Times New Roman" w:hAnsi="Times New Roman" w:cs="Times New Roman"/>
          <w:b w:val="0"/>
          <w:bCs w:val="0"/>
          <w:sz w:val="24"/>
          <w:u w:val="none"/>
        </w:rPr>
        <w:t>. Kopie osobnostních listů je rodičům osobně předána, nahlížení do osobnostního listu ztvrdí svým podpisem.</w:t>
      </w:r>
    </w:p>
    <w:p w14:paraId="022C837C" w14:textId="26869F46" w:rsidR="00662DD1" w:rsidRPr="002A5DF4" w:rsidRDefault="008B539F" w:rsidP="00D3233D">
      <w:pPr>
        <w:pStyle w:val="Zkladntext"/>
        <w:numPr>
          <w:ilvl w:val="0"/>
          <w:numId w:val="17"/>
        </w:numPr>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Přehled</w:t>
      </w:r>
      <w:r w:rsidR="001A770C" w:rsidRPr="002A5DF4">
        <w:rPr>
          <w:rFonts w:ascii="Times New Roman" w:hAnsi="Times New Roman" w:cs="Times New Roman"/>
          <w:iCs/>
          <w:sz w:val="24"/>
          <w:u w:val="none"/>
        </w:rPr>
        <w:t xml:space="preserve"> o rozvoji dítěte / osobnostní</w:t>
      </w:r>
      <w:r w:rsidRPr="002A5DF4">
        <w:rPr>
          <w:rFonts w:ascii="Times New Roman" w:hAnsi="Times New Roman" w:cs="Times New Roman"/>
          <w:iCs/>
          <w:sz w:val="24"/>
          <w:u w:val="none"/>
        </w:rPr>
        <w:t xml:space="preserve"> listy /</w:t>
      </w:r>
    </w:p>
    <w:p w14:paraId="00BCDFC0" w14:textId="77777777" w:rsidR="00662DD1" w:rsidRPr="002A5DF4" w:rsidRDefault="00662DD1" w:rsidP="00D3233D">
      <w:pPr>
        <w:pStyle w:val="Zkladntext"/>
        <w:numPr>
          <w:ilvl w:val="0"/>
          <w:numId w:val="18"/>
        </w:numPr>
        <w:spacing w:line="360" w:lineRule="auto"/>
        <w:jc w:val="both"/>
        <w:rPr>
          <w:rFonts w:ascii="Times New Roman" w:hAnsi="Times New Roman" w:cs="Times New Roman"/>
          <w:iCs/>
          <w:sz w:val="24"/>
          <w:u w:val="none"/>
        </w:rPr>
      </w:pPr>
      <w:r w:rsidRPr="002A5DF4">
        <w:rPr>
          <w:rFonts w:ascii="Times New Roman" w:hAnsi="Times New Roman" w:cs="Times New Roman"/>
          <w:b w:val="0"/>
          <w:sz w:val="24"/>
          <w:u w:val="none"/>
        </w:rPr>
        <w:t>2x ročně hodnocení individ.</w:t>
      </w:r>
      <w:r w:rsidR="00E42677" w:rsidRPr="002A5DF4">
        <w:rPr>
          <w:rFonts w:ascii="Times New Roman" w:hAnsi="Times New Roman" w:cs="Times New Roman"/>
          <w:b w:val="0"/>
          <w:sz w:val="24"/>
          <w:u w:val="none"/>
        </w:rPr>
        <w:t xml:space="preserve"> </w:t>
      </w:r>
      <w:r w:rsidRPr="002A5DF4">
        <w:rPr>
          <w:rFonts w:ascii="Times New Roman" w:hAnsi="Times New Roman" w:cs="Times New Roman"/>
          <w:b w:val="0"/>
          <w:sz w:val="24"/>
          <w:u w:val="none"/>
        </w:rPr>
        <w:t>rozvoje dětí, hodnocení vlastní práce, výsledky vzdělávání</w:t>
      </w:r>
    </w:p>
    <w:p w14:paraId="68E088F7" w14:textId="77777777" w:rsidR="00662DD1" w:rsidRPr="002A5DF4" w:rsidRDefault="00662DD1" w:rsidP="00D3233D">
      <w:pPr>
        <w:pStyle w:val="Zkladntext"/>
        <w:numPr>
          <w:ilvl w:val="0"/>
          <w:numId w:val="17"/>
        </w:numPr>
        <w:spacing w:line="360" w:lineRule="auto"/>
        <w:ind w:right="-3062"/>
        <w:jc w:val="both"/>
        <w:rPr>
          <w:rFonts w:ascii="Times New Roman" w:hAnsi="Times New Roman" w:cs="Times New Roman"/>
          <w:sz w:val="24"/>
          <w:u w:val="none"/>
        </w:rPr>
      </w:pPr>
      <w:r w:rsidRPr="002A5DF4">
        <w:rPr>
          <w:rFonts w:ascii="Times New Roman" w:hAnsi="Times New Roman" w:cs="Times New Roman"/>
          <w:sz w:val="24"/>
          <w:u w:val="none"/>
        </w:rPr>
        <w:t xml:space="preserve">IVP (u „potřebných“ dětí) - průběžné zaznamenávání výsledků, hodnocení, závěry </w:t>
      </w:r>
    </w:p>
    <w:p w14:paraId="08F34FC2" w14:textId="77777777" w:rsidR="008B539F" w:rsidRPr="002A5DF4" w:rsidRDefault="008B539F" w:rsidP="00D3233D">
      <w:pPr>
        <w:pStyle w:val="Zkladntext"/>
        <w:numPr>
          <w:ilvl w:val="0"/>
          <w:numId w:val="17"/>
        </w:numPr>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 xml:space="preserve"> Portfolio dítěte / výkresy,</w:t>
      </w:r>
      <w:r w:rsidR="00632384" w:rsidRPr="002A5DF4">
        <w:rPr>
          <w:rFonts w:ascii="Times New Roman" w:hAnsi="Times New Roman" w:cs="Times New Roman"/>
          <w:iCs/>
          <w:sz w:val="24"/>
          <w:u w:val="none"/>
        </w:rPr>
        <w:t xml:space="preserve"> kresba postavy,</w:t>
      </w:r>
      <w:r w:rsidRPr="002A5DF4">
        <w:rPr>
          <w:rFonts w:ascii="Times New Roman" w:hAnsi="Times New Roman" w:cs="Times New Roman"/>
          <w:iCs/>
          <w:sz w:val="24"/>
          <w:u w:val="none"/>
        </w:rPr>
        <w:t xml:space="preserve"> grafomotorické listy</w:t>
      </w:r>
      <w:r w:rsidR="00632384" w:rsidRPr="002A5DF4">
        <w:rPr>
          <w:rFonts w:ascii="Times New Roman" w:hAnsi="Times New Roman" w:cs="Times New Roman"/>
          <w:iCs/>
          <w:sz w:val="24"/>
          <w:u w:val="none"/>
        </w:rPr>
        <w:t>, Jiráskův test u předškolních dětí</w:t>
      </w:r>
      <w:r w:rsidR="000708F4" w:rsidRPr="002A5DF4">
        <w:rPr>
          <w:rFonts w:ascii="Times New Roman" w:hAnsi="Times New Roman" w:cs="Times New Roman"/>
          <w:iCs/>
          <w:sz w:val="24"/>
          <w:u w:val="none"/>
        </w:rPr>
        <w:t xml:space="preserve"> – Orientační test školní zralosti</w:t>
      </w:r>
      <w:r w:rsidRPr="002A5DF4">
        <w:rPr>
          <w:rFonts w:ascii="Times New Roman" w:hAnsi="Times New Roman" w:cs="Times New Roman"/>
          <w:iCs/>
          <w:sz w:val="24"/>
          <w:u w:val="none"/>
        </w:rPr>
        <w:t xml:space="preserve"> /</w:t>
      </w:r>
    </w:p>
    <w:p w14:paraId="794778A6"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Každý pedagog si může zvolit svůj systém, formu, rozsah a způsob záznamů.</w:t>
      </w:r>
    </w:p>
    <w:p w14:paraId="45EC7AD4" w14:textId="1482C916"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 xml:space="preserve">Charakteristiku dítěte zhodnotí </w:t>
      </w:r>
      <w:r w:rsidR="002A5DF4">
        <w:rPr>
          <w:rFonts w:ascii="Times New Roman" w:hAnsi="Times New Roman" w:cs="Times New Roman"/>
          <w:b w:val="0"/>
          <w:bCs w:val="0"/>
          <w:sz w:val="24"/>
          <w:u w:val="none"/>
        </w:rPr>
        <w:t>pedagog</w:t>
      </w:r>
      <w:r w:rsidRPr="002A5DF4">
        <w:rPr>
          <w:rFonts w:ascii="Times New Roman" w:hAnsi="Times New Roman" w:cs="Times New Roman"/>
          <w:b w:val="0"/>
          <w:bCs w:val="0"/>
          <w:sz w:val="24"/>
          <w:u w:val="none"/>
        </w:rPr>
        <w:t xml:space="preserve"> podle předem stanovených kritérií 2x ročně.</w:t>
      </w:r>
    </w:p>
    <w:p w14:paraId="1C31010B" w14:textId="77777777" w:rsidR="008B539F" w:rsidRPr="002A5DF4" w:rsidRDefault="008B539F" w:rsidP="00D3233D">
      <w:pPr>
        <w:pStyle w:val="Zkladntext"/>
        <w:numPr>
          <w:ilvl w:val="0"/>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záznamy z</w:t>
      </w:r>
      <w:r w:rsidR="000F33DD" w:rsidRPr="002A5DF4">
        <w:rPr>
          <w:rFonts w:ascii="Times New Roman" w:hAnsi="Times New Roman" w:cs="Times New Roman"/>
          <w:b w:val="0"/>
          <w:bCs w:val="0"/>
          <w:sz w:val="24"/>
          <w:u w:val="none"/>
        </w:rPr>
        <w:t> </w:t>
      </w:r>
      <w:r w:rsidRPr="002A5DF4">
        <w:rPr>
          <w:rFonts w:ascii="Times New Roman" w:hAnsi="Times New Roman" w:cs="Times New Roman"/>
          <w:b w:val="0"/>
          <w:bCs w:val="0"/>
          <w:sz w:val="24"/>
          <w:u w:val="none"/>
        </w:rPr>
        <w:t>pozorování</w:t>
      </w:r>
      <w:r w:rsidR="000F33DD" w:rsidRPr="002A5DF4">
        <w:rPr>
          <w:rFonts w:ascii="Times New Roman" w:hAnsi="Times New Roman" w:cs="Times New Roman"/>
          <w:b w:val="0"/>
          <w:bCs w:val="0"/>
          <w:sz w:val="24"/>
          <w:u w:val="none"/>
        </w:rPr>
        <w:t xml:space="preserve"> (měsíční</w:t>
      </w:r>
      <w:r w:rsidR="005771B7" w:rsidRPr="002A5DF4">
        <w:rPr>
          <w:rFonts w:ascii="Times New Roman" w:hAnsi="Times New Roman" w:cs="Times New Roman"/>
          <w:b w:val="0"/>
          <w:bCs w:val="0"/>
          <w:sz w:val="24"/>
          <w:u w:val="none"/>
        </w:rPr>
        <w:t xml:space="preserve"> – systematické sledování a hodnocení pokroků rozvoje dítěte</w:t>
      </w:r>
      <w:r w:rsidR="000F33DD" w:rsidRPr="002A5DF4">
        <w:rPr>
          <w:rFonts w:ascii="Times New Roman" w:hAnsi="Times New Roman" w:cs="Times New Roman"/>
          <w:b w:val="0"/>
          <w:bCs w:val="0"/>
          <w:sz w:val="24"/>
          <w:u w:val="none"/>
        </w:rPr>
        <w:t>)</w:t>
      </w:r>
    </w:p>
    <w:p w14:paraId="1F01B74C" w14:textId="77777777" w:rsidR="008B539F" w:rsidRPr="002A5DF4" w:rsidRDefault="008B539F" w:rsidP="00D3233D">
      <w:pPr>
        <w:pStyle w:val="Zkladntext"/>
        <w:numPr>
          <w:ilvl w:val="0"/>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kresba lidské postavy</w:t>
      </w:r>
    </w:p>
    <w:p w14:paraId="1FE1B035" w14:textId="77777777" w:rsidR="000F33DD" w:rsidRPr="002A5DF4" w:rsidRDefault="000F33DD" w:rsidP="00D3233D">
      <w:pPr>
        <w:pStyle w:val="Zkladntext"/>
        <w:numPr>
          <w:ilvl w:val="0"/>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grafomotorika</w:t>
      </w:r>
    </w:p>
    <w:p w14:paraId="3031B3AD" w14:textId="77777777" w:rsidR="008B539F" w:rsidRPr="002A5DF4" w:rsidRDefault="008B539F" w:rsidP="00D3233D">
      <w:pPr>
        <w:pStyle w:val="Zkladntext"/>
        <w:numPr>
          <w:ilvl w:val="0"/>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průběžný záznam</w:t>
      </w:r>
    </w:p>
    <w:p w14:paraId="7DC6C631" w14:textId="77777777" w:rsidR="00794452" w:rsidRPr="002A5DF4" w:rsidRDefault="00794452" w:rsidP="00D3233D">
      <w:pPr>
        <w:pStyle w:val="Zkladntext"/>
        <w:numPr>
          <w:ilvl w:val="0"/>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Jiráskův test</w:t>
      </w:r>
    </w:p>
    <w:p w14:paraId="4DAE378B" w14:textId="77777777" w:rsidR="008B539F" w:rsidRPr="002A5DF4" w:rsidRDefault="008B539F" w:rsidP="008B539F">
      <w:pPr>
        <w:pStyle w:val="Zkladntext"/>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Na konci školního roku / i pololetní hodnocení / vypracují pedagogové komplexní</w:t>
      </w:r>
    </w:p>
    <w:p w14:paraId="2F959F25" w14:textId="2225F4D9" w:rsidR="008B539F" w:rsidRDefault="008B539F"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„Závěrečné</w:t>
      </w:r>
      <w:r w:rsidRPr="002A5DF4">
        <w:rPr>
          <w:rFonts w:ascii="Times New Roman" w:hAnsi="Times New Roman" w:cs="Times New Roman"/>
          <w:b w:val="0"/>
          <w:bCs w:val="0"/>
          <w:sz w:val="24"/>
          <w:u w:val="none"/>
        </w:rPr>
        <w:t xml:space="preserve"> </w:t>
      </w:r>
      <w:r w:rsidRPr="002A5DF4">
        <w:rPr>
          <w:rFonts w:ascii="Times New Roman" w:hAnsi="Times New Roman" w:cs="Times New Roman"/>
          <w:iCs/>
          <w:sz w:val="24"/>
          <w:u w:val="none"/>
        </w:rPr>
        <w:t>hodnocení vzdělávacích celků“</w:t>
      </w:r>
    </w:p>
    <w:p w14:paraId="252EE227" w14:textId="77777777" w:rsidR="002A5DF4" w:rsidRPr="002A5DF4" w:rsidRDefault="002A5DF4" w:rsidP="008B539F">
      <w:pPr>
        <w:pStyle w:val="Zkladntext"/>
        <w:spacing w:line="360" w:lineRule="auto"/>
        <w:jc w:val="both"/>
        <w:rPr>
          <w:rFonts w:ascii="Times New Roman" w:hAnsi="Times New Roman" w:cs="Times New Roman"/>
          <w:iCs/>
          <w:sz w:val="24"/>
          <w:u w:val="none"/>
        </w:rPr>
      </w:pPr>
    </w:p>
    <w:p w14:paraId="201CBE45" w14:textId="78611789" w:rsidR="008B539F" w:rsidRPr="002A5DF4" w:rsidRDefault="007B1E77" w:rsidP="008B539F">
      <w:pPr>
        <w:pStyle w:val="Zkladntext"/>
        <w:spacing w:line="360" w:lineRule="auto"/>
        <w:jc w:val="both"/>
        <w:rPr>
          <w:rFonts w:ascii="Times New Roman" w:hAnsi="Times New Roman" w:cs="Times New Roman"/>
          <w:iCs/>
          <w:sz w:val="24"/>
          <w:u w:val="none"/>
        </w:rPr>
      </w:pPr>
      <w:r w:rsidRPr="002A5DF4">
        <w:rPr>
          <w:rFonts w:ascii="Times New Roman" w:hAnsi="Times New Roman" w:cs="Times New Roman"/>
          <w:iCs/>
          <w:sz w:val="24"/>
          <w:u w:val="none"/>
        </w:rPr>
        <w:t>Kritéria – Závěrečné</w:t>
      </w:r>
      <w:r w:rsidR="000F33DD" w:rsidRPr="002A5DF4">
        <w:rPr>
          <w:rFonts w:ascii="Times New Roman" w:hAnsi="Times New Roman" w:cs="Times New Roman"/>
          <w:b w:val="0"/>
          <w:bCs w:val="0"/>
          <w:sz w:val="24"/>
          <w:u w:val="none"/>
        </w:rPr>
        <w:t xml:space="preserve"> </w:t>
      </w:r>
      <w:r w:rsidR="000F33DD" w:rsidRPr="002A5DF4">
        <w:rPr>
          <w:rFonts w:ascii="Times New Roman" w:hAnsi="Times New Roman" w:cs="Times New Roman"/>
          <w:iCs/>
          <w:sz w:val="24"/>
          <w:u w:val="none"/>
        </w:rPr>
        <w:t>hodnocení vzdělávacích celků</w:t>
      </w:r>
    </w:p>
    <w:p w14:paraId="09BC1EB5"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Složení třídy</w:t>
      </w:r>
    </w:p>
    <w:p w14:paraId="10F2BDBB"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Naplňování cílů programu, úroveň vzdělávacího procesu</w:t>
      </w:r>
    </w:p>
    <w:p w14:paraId="4B655658"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Kvalita podmínek vzdělávání</w:t>
      </w:r>
    </w:p>
    <w:p w14:paraId="09AE5CA4"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Výsledky vzdělávání</w:t>
      </w:r>
    </w:p>
    <w:p w14:paraId="0124BDEC"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lastRenderedPageBreak/>
        <w:t>Výsledky dětí odcházejících do ZŠ</w:t>
      </w:r>
    </w:p>
    <w:p w14:paraId="7996BF01"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Práce pedagogů</w:t>
      </w:r>
    </w:p>
    <w:p w14:paraId="272A7304" w14:textId="77777777" w:rsidR="008B539F" w:rsidRPr="002A5DF4" w:rsidRDefault="000F33DD" w:rsidP="00D3233D">
      <w:pPr>
        <w:pStyle w:val="Zkladntext"/>
        <w:numPr>
          <w:ilvl w:val="1"/>
          <w:numId w:val="5"/>
        </w:numPr>
        <w:spacing w:line="360" w:lineRule="auto"/>
        <w:jc w:val="both"/>
        <w:rPr>
          <w:rFonts w:ascii="Times New Roman" w:hAnsi="Times New Roman" w:cs="Times New Roman"/>
          <w:b w:val="0"/>
          <w:bCs w:val="0"/>
          <w:sz w:val="24"/>
          <w:u w:val="none"/>
        </w:rPr>
      </w:pPr>
      <w:r w:rsidRPr="002A5DF4">
        <w:rPr>
          <w:rFonts w:ascii="Times New Roman" w:hAnsi="Times New Roman" w:cs="Times New Roman"/>
          <w:b w:val="0"/>
          <w:bCs w:val="0"/>
          <w:sz w:val="24"/>
          <w:u w:val="none"/>
        </w:rPr>
        <w:t>Závěr</w:t>
      </w:r>
    </w:p>
    <w:p w14:paraId="228B23D1" w14:textId="77777777" w:rsidR="00644896" w:rsidRPr="002A5DF4" w:rsidRDefault="00644896" w:rsidP="008B539F">
      <w:pPr>
        <w:pStyle w:val="Zkladntext"/>
        <w:spacing w:line="360" w:lineRule="auto"/>
        <w:ind w:right="-3062"/>
        <w:jc w:val="both"/>
        <w:rPr>
          <w:rFonts w:ascii="Times New Roman" w:hAnsi="Times New Roman" w:cs="Times New Roman"/>
          <w:sz w:val="24"/>
          <w:u w:val="none"/>
        </w:rPr>
      </w:pPr>
      <w:r w:rsidRPr="002A5DF4">
        <w:rPr>
          <w:rFonts w:ascii="Times New Roman" w:hAnsi="Times New Roman" w:cs="Times New Roman"/>
          <w:sz w:val="24"/>
          <w:u w:val="none"/>
        </w:rPr>
        <w:t xml:space="preserve">Techniky a formy vyhodnocování: </w:t>
      </w:r>
    </w:p>
    <w:p w14:paraId="4EE9C7B7" w14:textId="77777777" w:rsidR="00644896" w:rsidRPr="002A5DF4" w:rsidRDefault="00644896" w:rsidP="00D3233D">
      <w:pPr>
        <w:pStyle w:val="Zkladntext"/>
        <w:numPr>
          <w:ilvl w:val="0"/>
          <w:numId w:val="21"/>
        </w:numPr>
        <w:spacing w:line="360" w:lineRule="auto"/>
        <w:ind w:right="-3062"/>
        <w:jc w:val="both"/>
        <w:rPr>
          <w:rFonts w:ascii="Times New Roman" w:hAnsi="Times New Roman" w:cs="Times New Roman"/>
          <w:b w:val="0"/>
          <w:sz w:val="24"/>
          <w:u w:val="none"/>
        </w:rPr>
      </w:pPr>
      <w:r w:rsidRPr="002A5DF4">
        <w:rPr>
          <w:rFonts w:ascii="Times New Roman" w:hAnsi="Times New Roman" w:cs="Times New Roman"/>
          <w:b w:val="0"/>
          <w:sz w:val="24"/>
          <w:u w:val="none"/>
        </w:rPr>
        <w:t xml:space="preserve">pozorování projevů dětí, rozbor výsledků dětských prací, porovnávání výsledků činností, </w:t>
      </w:r>
    </w:p>
    <w:p w14:paraId="799F998F" w14:textId="77777777" w:rsidR="00644896" w:rsidRPr="002A5DF4" w:rsidRDefault="00644896" w:rsidP="00D3233D">
      <w:pPr>
        <w:pStyle w:val="Zkladntext"/>
        <w:numPr>
          <w:ilvl w:val="0"/>
          <w:numId w:val="21"/>
        </w:numPr>
        <w:spacing w:line="360" w:lineRule="auto"/>
        <w:ind w:right="-3062"/>
        <w:jc w:val="both"/>
        <w:rPr>
          <w:rFonts w:ascii="Times New Roman" w:hAnsi="Times New Roman" w:cs="Times New Roman"/>
          <w:b w:val="0"/>
          <w:sz w:val="24"/>
          <w:u w:val="none"/>
        </w:rPr>
      </w:pPr>
      <w:r w:rsidRPr="002A5DF4">
        <w:rPr>
          <w:rFonts w:ascii="Times New Roman" w:hAnsi="Times New Roman" w:cs="Times New Roman"/>
          <w:b w:val="0"/>
          <w:sz w:val="24"/>
          <w:u w:val="none"/>
        </w:rPr>
        <w:t xml:space="preserve">průběžné poznámky v plánu, průběžné hodnocení témat, písemné hodnocení, </w:t>
      </w:r>
    </w:p>
    <w:p w14:paraId="7AD2FA3B" w14:textId="77777777" w:rsidR="00644896" w:rsidRPr="002A5DF4" w:rsidRDefault="00644896" w:rsidP="00D3233D">
      <w:pPr>
        <w:pStyle w:val="Zkladntext"/>
        <w:numPr>
          <w:ilvl w:val="0"/>
          <w:numId w:val="21"/>
        </w:numPr>
        <w:spacing w:line="360" w:lineRule="auto"/>
        <w:ind w:right="-3062"/>
        <w:jc w:val="both"/>
        <w:rPr>
          <w:rFonts w:ascii="Times New Roman" w:hAnsi="Times New Roman" w:cs="Times New Roman"/>
          <w:b w:val="0"/>
          <w:sz w:val="24"/>
          <w:u w:val="none"/>
        </w:rPr>
      </w:pPr>
      <w:r w:rsidRPr="002A5DF4">
        <w:rPr>
          <w:rFonts w:ascii="Times New Roman" w:hAnsi="Times New Roman" w:cs="Times New Roman"/>
          <w:b w:val="0"/>
          <w:sz w:val="24"/>
          <w:u w:val="none"/>
        </w:rPr>
        <w:t>zaznamenávání do hodnotících formulářů /osobnostních listů/</w:t>
      </w:r>
    </w:p>
    <w:p w14:paraId="0AD6B03C" w14:textId="497B34D4" w:rsidR="00FB262B" w:rsidRPr="002A5DF4" w:rsidRDefault="00644896" w:rsidP="00D3233D">
      <w:pPr>
        <w:pStyle w:val="Zkladntext"/>
        <w:numPr>
          <w:ilvl w:val="0"/>
          <w:numId w:val="21"/>
        </w:numPr>
        <w:spacing w:line="360" w:lineRule="auto"/>
        <w:ind w:right="-3062"/>
        <w:jc w:val="both"/>
        <w:rPr>
          <w:rFonts w:ascii="Times New Roman" w:hAnsi="Times New Roman" w:cs="Times New Roman"/>
          <w:b w:val="0"/>
          <w:sz w:val="24"/>
          <w:u w:val="none"/>
        </w:rPr>
      </w:pPr>
      <w:r w:rsidRPr="002A5DF4">
        <w:rPr>
          <w:rFonts w:ascii="Times New Roman" w:hAnsi="Times New Roman" w:cs="Times New Roman"/>
          <w:b w:val="0"/>
          <w:sz w:val="24"/>
          <w:u w:val="none"/>
        </w:rPr>
        <w:t xml:space="preserve">slovní hodnocení na poradách, rozhovory mezi učitelkami a s </w:t>
      </w:r>
      <w:r w:rsidR="007B1E77" w:rsidRPr="002A5DF4">
        <w:rPr>
          <w:rFonts w:ascii="Times New Roman" w:hAnsi="Times New Roman" w:cs="Times New Roman"/>
          <w:b w:val="0"/>
          <w:sz w:val="24"/>
          <w:u w:val="none"/>
        </w:rPr>
        <w:t>rodiči</w:t>
      </w:r>
      <w:r w:rsidRPr="002A5DF4">
        <w:rPr>
          <w:rFonts w:ascii="Times New Roman" w:hAnsi="Times New Roman" w:cs="Times New Roman"/>
          <w:b w:val="0"/>
          <w:sz w:val="24"/>
          <w:u w:val="none"/>
        </w:rPr>
        <w:t xml:space="preserve"> apod.</w:t>
      </w:r>
    </w:p>
    <w:p w14:paraId="69339894" w14:textId="77777777" w:rsidR="006756EC" w:rsidRPr="002A5DF4" w:rsidRDefault="006756EC" w:rsidP="00E1287D">
      <w:pPr>
        <w:pStyle w:val="Zkladntext2"/>
        <w:spacing w:line="240" w:lineRule="auto"/>
        <w:ind w:left="360"/>
        <w:rPr>
          <w:rFonts w:ascii="Times New Roman" w:hAnsi="Times New Roman" w:cs="Times New Roman"/>
          <w:b/>
          <w:bCs/>
          <w:sz w:val="24"/>
          <w:szCs w:val="24"/>
        </w:rPr>
      </w:pPr>
      <w:r w:rsidRPr="002A5DF4">
        <w:rPr>
          <w:rFonts w:ascii="Times New Roman" w:hAnsi="Times New Roman" w:cs="Times New Roman"/>
          <w:b/>
          <w:bCs/>
          <w:sz w:val="24"/>
          <w:szCs w:val="24"/>
        </w:rPr>
        <w:t>IV. Vnější systém</w:t>
      </w:r>
    </w:p>
    <w:p w14:paraId="7B715B1A" w14:textId="77777777" w:rsidR="006756EC" w:rsidRPr="002A5DF4" w:rsidRDefault="006756EC" w:rsidP="00E1287D">
      <w:pPr>
        <w:pStyle w:val="Zkladntext"/>
        <w:ind w:right="-3062"/>
        <w:rPr>
          <w:rFonts w:ascii="Times New Roman" w:hAnsi="Times New Roman" w:cs="Times New Roman"/>
          <w:b w:val="0"/>
          <w:sz w:val="24"/>
          <w:u w:val="none"/>
        </w:rPr>
      </w:pPr>
      <w:r w:rsidRPr="002A5DF4">
        <w:rPr>
          <w:rFonts w:ascii="Times New Roman" w:hAnsi="Times New Roman" w:cs="Times New Roman"/>
          <w:b w:val="0"/>
          <w:sz w:val="24"/>
          <w:u w:val="none"/>
        </w:rPr>
        <w:t xml:space="preserve"> (hodnocení ze strany rodičů, pedagogů ZŠ, dalších odborníků včetně ČŠI) </w:t>
      </w:r>
    </w:p>
    <w:p w14:paraId="46C0DF85" w14:textId="77777777" w:rsidR="006756EC" w:rsidRPr="002A5DF4" w:rsidRDefault="006756EC" w:rsidP="00D3233D">
      <w:pPr>
        <w:pStyle w:val="Zkladntext"/>
        <w:numPr>
          <w:ilvl w:val="0"/>
          <w:numId w:val="22"/>
        </w:numPr>
        <w:ind w:right="-3062"/>
        <w:rPr>
          <w:rFonts w:ascii="Times New Roman" w:hAnsi="Times New Roman" w:cs="Times New Roman"/>
          <w:sz w:val="24"/>
          <w:u w:val="none"/>
        </w:rPr>
      </w:pPr>
      <w:r w:rsidRPr="002A5DF4">
        <w:rPr>
          <w:rFonts w:ascii="Times New Roman" w:hAnsi="Times New Roman" w:cs="Times New Roman"/>
          <w:sz w:val="24"/>
          <w:u w:val="none"/>
        </w:rPr>
        <w:t xml:space="preserve">Úroveň školy </w:t>
      </w:r>
    </w:p>
    <w:p w14:paraId="243F6BEA" w14:textId="454788EA" w:rsidR="006756EC" w:rsidRPr="002A5DF4" w:rsidRDefault="006756EC" w:rsidP="00D3233D">
      <w:pPr>
        <w:pStyle w:val="Zkladntext"/>
        <w:numPr>
          <w:ilvl w:val="0"/>
          <w:numId w:val="23"/>
        </w:numPr>
        <w:ind w:right="-3062"/>
        <w:rPr>
          <w:rFonts w:ascii="Times New Roman" w:hAnsi="Times New Roman" w:cs="Times New Roman"/>
          <w:b w:val="0"/>
          <w:sz w:val="24"/>
          <w:u w:val="none"/>
        </w:rPr>
      </w:pPr>
      <w:r w:rsidRPr="002A5DF4">
        <w:rPr>
          <w:rFonts w:ascii="Times New Roman" w:hAnsi="Times New Roman" w:cs="Times New Roman"/>
          <w:b w:val="0"/>
          <w:sz w:val="24"/>
          <w:u w:val="none"/>
        </w:rPr>
        <w:t>1x ročně – zhodnocení, d</w:t>
      </w:r>
      <w:r w:rsidR="005F4544" w:rsidRPr="002A5DF4">
        <w:rPr>
          <w:rFonts w:ascii="Times New Roman" w:hAnsi="Times New Roman" w:cs="Times New Roman"/>
          <w:b w:val="0"/>
          <w:sz w:val="24"/>
          <w:u w:val="none"/>
        </w:rPr>
        <w:t>iskuse nad výsledky s pedagogy M</w:t>
      </w:r>
      <w:r w:rsidRPr="002A5DF4">
        <w:rPr>
          <w:rFonts w:ascii="Times New Roman" w:hAnsi="Times New Roman" w:cs="Times New Roman"/>
          <w:b w:val="0"/>
          <w:sz w:val="24"/>
          <w:u w:val="none"/>
        </w:rPr>
        <w:t xml:space="preserve">Š </w:t>
      </w:r>
    </w:p>
    <w:p w14:paraId="301BC38E" w14:textId="77777777" w:rsidR="006756EC" w:rsidRPr="002A5DF4" w:rsidRDefault="006756EC" w:rsidP="00D3233D">
      <w:pPr>
        <w:pStyle w:val="Zkladntext"/>
        <w:numPr>
          <w:ilvl w:val="0"/>
          <w:numId w:val="22"/>
        </w:numPr>
        <w:ind w:right="-3062"/>
        <w:rPr>
          <w:rFonts w:ascii="Times New Roman" w:hAnsi="Times New Roman" w:cs="Times New Roman"/>
          <w:sz w:val="24"/>
          <w:u w:val="none"/>
        </w:rPr>
      </w:pPr>
      <w:r w:rsidRPr="002A5DF4">
        <w:rPr>
          <w:rFonts w:ascii="Times New Roman" w:hAnsi="Times New Roman" w:cs="Times New Roman"/>
          <w:b w:val="0"/>
          <w:sz w:val="24"/>
          <w:u w:val="none"/>
        </w:rPr>
        <w:t xml:space="preserve"> </w:t>
      </w:r>
      <w:r w:rsidRPr="002A5DF4">
        <w:rPr>
          <w:rFonts w:ascii="Times New Roman" w:hAnsi="Times New Roman" w:cs="Times New Roman"/>
          <w:sz w:val="24"/>
          <w:u w:val="none"/>
        </w:rPr>
        <w:t xml:space="preserve">Úroveň třídy </w:t>
      </w:r>
    </w:p>
    <w:p w14:paraId="3429E65E" w14:textId="77777777" w:rsidR="006756EC" w:rsidRPr="002A5DF4" w:rsidRDefault="006756EC" w:rsidP="00D3233D">
      <w:pPr>
        <w:pStyle w:val="Zkladntext"/>
        <w:numPr>
          <w:ilvl w:val="0"/>
          <w:numId w:val="24"/>
        </w:numPr>
        <w:ind w:right="-3062"/>
        <w:rPr>
          <w:rFonts w:ascii="Times New Roman" w:hAnsi="Times New Roman" w:cs="Times New Roman"/>
          <w:b w:val="0"/>
          <w:sz w:val="24"/>
          <w:u w:val="none"/>
        </w:rPr>
      </w:pPr>
      <w:r w:rsidRPr="002A5DF4">
        <w:rPr>
          <w:rFonts w:ascii="Times New Roman" w:hAnsi="Times New Roman" w:cs="Times New Roman"/>
          <w:b w:val="0"/>
          <w:sz w:val="24"/>
          <w:u w:val="none"/>
        </w:rPr>
        <w:t xml:space="preserve">každodenní ohlas rodičů při osobních kontaktech </w:t>
      </w:r>
    </w:p>
    <w:p w14:paraId="46777E70" w14:textId="77777777" w:rsidR="006756EC" w:rsidRPr="002A5DF4" w:rsidRDefault="006756EC" w:rsidP="00D3233D">
      <w:pPr>
        <w:pStyle w:val="Zkladntext"/>
        <w:numPr>
          <w:ilvl w:val="0"/>
          <w:numId w:val="22"/>
        </w:numPr>
        <w:ind w:right="-3062"/>
        <w:rPr>
          <w:rFonts w:ascii="Times New Roman" w:hAnsi="Times New Roman" w:cs="Times New Roman"/>
          <w:sz w:val="24"/>
          <w:u w:val="none"/>
        </w:rPr>
      </w:pPr>
      <w:r w:rsidRPr="002A5DF4">
        <w:rPr>
          <w:rFonts w:ascii="Times New Roman" w:hAnsi="Times New Roman" w:cs="Times New Roman"/>
          <w:sz w:val="24"/>
          <w:u w:val="none"/>
        </w:rPr>
        <w:t xml:space="preserve">Úroveň dětí </w:t>
      </w:r>
    </w:p>
    <w:p w14:paraId="713A63CE" w14:textId="77777777" w:rsidR="006756EC" w:rsidRPr="002A5DF4" w:rsidRDefault="006756EC" w:rsidP="00D3233D">
      <w:pPr>
        <w:pStyle w:val="Zkladntext"/>
        <w:numPr>
          <w:ilvl w:val="0"/>
          <w:numId w:val="24"/>
        </w:numPr>
        <w:ind w:right="-3062"/>
        <w:rPr>
          <w:rFonts w:ascii="Times New Roman" w:hAnsi="Times New Roman" w:cs="Times New Roman"/>
          <w:b w:val="0"/>
          <w:sz w:val="24"/>
          <w:u w:val="none"/>
        </w:rPr>
      </w:pPr>
      <w:r w:rsidRPr="002A5DF4">
        <w:rPr>
          <w:rFonts w:ascii="Times New Roman" w:hAnsi="Times New Roman" w:cs="Times New Roman"/>
          <w:b w:val="0"/>
          <w:sz w:val="24"/>
          <w:u w:val="none"/>
        </w:rPr>
        <w:t>každodenní ohlas rod</w:t>
      </w:r>
      <w:r w:rsidR="00216BC6" w:rsidRPr="002A5DF4">
        <w:rPr>
          <w:rFonts w:ascii="Times New Roman" w:hAnsi="Times New Roman" w:cs="Times New Roman"/>
          <w:b w:val="0"/>
          <w:sz w:val="24"/>
          <w:u w:val="none"/>
        </w:rPr>
        <w:t>ičů při osobních kontaktech</w:t>
      </w:r>
    </w:p>
    <w:p w14:paraId="6813BCDC" w14:textId="77777777" w:rsidR="006756EC" w:rsidRPr="002A5DF4" w:rsidRDefault="006756EC" w:rsidP="00BD0082">
      <w:pPr>
        <w:pStyle w:val="Zkladntext"/>
        <w:ind w:right="-3062"/>
        <w:rPr>
          <w:rFonts w:ascii="Times New Roman" w:hAnsi="Times New Roman" w:cs="Times New Roman"/>
          <w:b w:val="0"/>
          <w:sz w:val="24"/>
          <w:u w:val="none"/>
        </w:rPr>
      </w:pPr>
    </w:p>
    <w:p w14:paraId="58413AD5" w14:textId="77777777" w:rsidR="00E1287D" w:rsidRPr="002A5DF4" w:rsidRDefault="00E1287D" w:rsidP="00BD0082">
      <w:pPr>
        <w:pStyle w:val="Zkladntext"/>
        <w:ind w:right="-3062"/>
        <w:rPr>
          <w:rFonts w:ascii="Times New Roman" w:hAnsi="Times New Roman" w:cs="Times New Roman"/>
          <w:b w:val="0"/>
          <w:sz w:val="24"/>
          <w:u w:val="none"/>
        </w:rPr>
      </w:pPr>
    </w:p>
    <w:p w14:paraId="597AE155" w14:textId="77777777" w:rsidR="00E1287D" w:rsidRPr="002A5DF4" w:rsidRDefault="00E1287D" w:rsidP="00BD0082">
      <w:pPr>
        <w:pStyle w:val="Zkladntext"/>
        <w:ind w:right="-3062"/>
        <w:rPr>
          <w:rFonts w:ascii="Times New Roman" w:hAnsi="Times New Roman" w:cs="Times New Roman"/>
          <w:b w:val="0"/>
          <w:sz w:val="24"/>
          <w:u w:val="none"/>
        </w:rPr>
      </w:pPr>
    </w:p>
    <w:p w14:paraId="5A235F8E" w14:textId="77777777" w:rsidR="00E1287D" w:rsidRDefault="00E1287D" w:rsidP="00BD0082">
      <w:pPr>
        <w:pStyle w:val="Zkladntext"/>
        <w:ind w:right="-3062"/>
        <w:rPr>
          <w:rFonts w:ascii="Times New Roman" w:hAnsi="Times New Roman" w:cs="Times New Roman"/>
          <w:b w:val="0"/>
          <w:sz w:val="22"/>
          <w:szCs w:val="22"/>
          <w:u w:val="none"/>
        </w:rPr>
      </w:pPr>
    </w:p>
    <w:p w14:paraId="772F768B" w14:textId="77777777" w:rsidR="00377C2F" w:rsidRDefault="00377C2F" w:rsidP="00BD0082">
      <w:pPr>
        <w:pStyle w:val="Zkladntext"/>
        <w:ind w:right="-3062"/>
        <w:rPr>
          <w:rFonts w:ascii="Times New Roman" w:hAnsi="Times New Roman" w:cs="Times New Roman"/>
          <w:b w:val="0"/>
          <w:sz w:val="22"/>
          <w:szCs w:val="22"/>
          <w:u w:val="none"/>
        </w:rPr>
      </w:pPr>
    </w:p>
    <w:p w14:paraId="72E3B8B1" w14:textId="77777777" w:rsidR="00382175" w:rsidRPr="001A1F9D" w:rsidRDefault="00382175" w:rsidP="00BD0082">
      <w:pPr>
        <w:pStyle w:val="Zkladntext"/>
        <w:ind w:right="-3062"/>
        <w:rPr>
          <w:rFonts w:ascii="Times New Roman" w:hAnsi="Times New Roman" w:cs="Times New Roman"/>
        </w:rPr>
      </w:pPr>
    </w:p>
    <w:p w14:paraId="2531446E" w14:textId="77777777" w:rsidR="00100064" w:rsidRPr="00216BC6" w:rsidRDefault="00100064" w:rsidP="00D3233D">
      <w:pPr>
        <w:pStyle w:val="Zkladntext"/>
        <w:numPr>
          <w:ilvl w:val="0"/>
          <w:numId w:val="30"/>
        </w:numPr>
        <w:ind w:right="-3062"/>
        <w:rPr>
          <w:rFonts w:ascii="Times New Roman" w:hAnsi="Times New Roman" w:cs="Times New Roman"/>
          <w:szCs w:val="28"/>
          <w:highlight w:val="lightGray"/>
          <w:u w:val="none"/>
        </w:rPr>
      </w:pPr>
      <w:r>
        <w:rPr>
          <w:rFonts w:ascii="Times New Roman" w:hAnsi="Times New Roman" w:cs="Times New Roman"/>
          <w:highlight w:val="lightGray"/>
          <w:u w:val="none"/>
        </w:rPr>
        <w:t xml:space="preserve"> </w:t>
      </w:r>
      <w:r w:rsidRPr="00100064">
        <w:rPr>
          <w:rFonts w:ascii="Times New Roman" w:hAnsi="Times New Roman" w:cs="Times New Roman"/>
          <w:highlight w:val="lightGray"/>
          <w:u w:val="none"/>
        </w:rPr>
        <w:t>SYSTÉM EVALUACE V</w:t>
      </w:r>
      <w:r w:rsidR="00216BC6">
        <w:rPr>
          <w:rFonts w:ascii="Times New Roman" w:hAnsi="Times New Roman" w:cs="Times New Roman"/>
          <w:highlight w:val="lightGray"/>
          <w:u w:val="none"/>
        </w:rPr>
        <w:t> </w:t>
      </w:r>
      <w:r w:rsidRPr="00100064">
        <w:rPr>
          <w:rFonts w:ascii="Times New Roman" w:hAnsi="Times New Roman" w:cs="Times New Roman"/>
          <w:highlight w:val="lightGray"/>
          <w:u w:val="none"/>
        </w:rPr>
        <w:t>TABULCE</w:t>
      </w:r>
    </w:p>
    <w:p w14:paraId="6E1AF99D" w14:textId="77777777" w:rsidR="00216BC6" w:rsidRPr="00100064" w:rsidRDefault="00216BC6" w:rsidP="00BD0082">
      <w:pPr>
        <w:pStyle w:val="Zkladntext"/>
        <w:ind w:left="720" w:right="-3062"/>
        <w:rPr>
          <w:rFonts w:ascii="Times New Roman" w:hAnsi="Times New Roman" w:cs="Times New Roman"/>
          <w:szCs w:val="28"/>
          <w:highlight w:val="lightGray"/>
          <w:u w:val="none"/>
        </w:rPr>
      </w:pPr>
    </w:p>
    <w:tbl>
      <w:tblPr>
        <w:tblStyle w:val="Mkatabulky"/>
        <w:tblW w:w="0" w:type="auto"/>
        <w:tblLayout w:type="fixed"/>
        <w:tblLook w:val="04A0" w:firstRow="1" w:lastRow="0" w:firstColumn="1" w:lastColumn="0" w:noHBand="0" w:noVBand="1"/>
      </w:tblPr>
      <w:tblGrid>
        <w:gridCol w:w="1413"/>
        <w:gridCol w:w="1276"/>
        <w:gridCol w:w="1134"/>
        <w:gridCol w:w="2409"/>
        <w:gridCol w:w="1560"/>
        <w:gridCol w:w="1268"/>
      </w:tblGrid>
      <w:tr w:rsidR="00100064" w:rsidRPr="00E1287D" w14:paraId="3140F3A6" w14:textId="77777777" w:rsidTr="00213BD3">
        <w:tc>
          <w:tcPr>
            <w:tcW w:w="1413" w:type="dxa"/>
          </w:tcPr>
          <w:p w14:paraId="1BE6EB15" w14:textId="77777777" w:rsidR="00100064" w:rsidRPr="00E1287D" w:rsidRDefault="00100064" w:rsidP="00BD0082">
            <w:pPr>
              <w:rPr>
                <w:rFonts w:ascii="Times New Roman" w:hAnsi="Times New Roman" w:cs="Times New Roman"/>
                <w:b/>
                <w:sz w:val="18"/>
                <w:szCs w:val="18"/>
              </w:rPr>
            </w:pPr>
            <w:proofErr w:type="gramStart"/>
            <w:r w:rsidRPr="00E1287D">
              <w:rPr>
                <w:rFonts w:ascii="Times New Roman" w:hAnsi="Times New Roman" w:cs="Times New Roman"/>
                <w:b/>
                <w:sz w:val="18"/>
                <w:szCs w:val="18"/>
              </w:rPr>
              <w:t>CO - cíl</w:t>
            </w:r>
            <w:proofErr w:type="gramEnd"/>
            <w:r w:rsidRPr="00E1287D">
              <w:rPr>
                <w:rFonts w:ascii="Times New Roman" w:hAnsi="Times New Roman" w:cs="Times New Roman"/>
                <w:b/>
                <w:sz w:val="18"/>
                <w:szCs w:val="18"/>
              </w:rPr>
              <w:t xml:space="preserve"> evaluace </w:t>
            </w:r>
          </w:p>
        </w:tc>
        <w:tc>
          <w:tcPr>
            <w:tcW w:w="1276" w:type="dxa"/>
          </w:tcPr>
          <w:p w14:paraId="04D53F9A" w14:textId="77777777" w:rsidR="00100064" w:rsidRPr="00E1287D" w:rsidRDefault="00100064" w:rsidP="00BD0082">
            <w:pPr>
              <w:rPr>
                <w:rFonts w:ascii="Times New Roman" w:hAnsi="Times New Roman" w:cs="Times New Roman"/>
                <w:b/>
                <w:sz w:val="18"/>
                <w:szCs w:val="18"/>
              </w:rPr>
            </w:pPr>
            <w:proofErr w:type="gramStart"/>
            <w:r w:rsidRPr="00E1287D">
              <w:rPr>
                <w:rFonts w:ascii="Times New Roman" w:hAnsi="Times New Roman" w:cs="Times New Roman"/>
                <w:b/>
                <w:sz w:val="18"/>
                <w:szCs w:val="18"/>
              </w:rPr>
              <w:t>Kdo - kdo</w:t>
            </w:r>
            <w:proofErr w:type="gramEnd"/>
            <w:r w:rsidRPr="00E1287D">
              <w:rPr>
                <w:rFonts w:ascii="Times New Roman" w:hAnsi="Times New Roman" w:cs="Times New Roman"/>
                <w:b/>
                <w:sz w:val="18"/>
                <w:szCs w:val="18"/>
              </w:rPr>
              <w:t xml:space="preserve"> provádí evaluaci</w:t>
            </w:r>
          </w:p>
        </w:tc>
        <w:tc>
          <w:tcPr>
            <w:tcW w:w="1134" w:type="dxa"/>
          </w:tcPr>
          <w:p w14:paraId="03F5A88D" w14:textId="77777777" w:rsidR="00100064" w:rsidRPr="00E1287D" w:rsidRDefault="00100064" w:rsidP="00BD0082">
            <w:pPr>
              <w:rPr>
                <w:rFonts w:ascii="Times New Roman" w:hAnsi="Times New Roman" w:cs="Times New Roman"/>
                <w:b/>
                <w:sz w:val="18"/>
                <w:szCs w:val="18"/>
              </w:rPr>
            </w:pPr>
            <w:r w:rsidRPr="00E1287D">
              <w:rPr>
                <w:rFonts w:ascii="Times New Roman" w:hAnsi="Times New Roman" w:cs="Times New Roman"/>
                <w:b/>
                <w:sz w:val="18"/>
                <w:szCs w:val="18"/>
              </w:rPr>
              <w:t>KDY – časové rozvržení</w:t>
            </w:r>
          </w:p>
        </w:tc>
        <w:tc>
          <w:tcPr>
            <w:tcW w:w="2409" w:type="dxa"/>
          </w:tcPr>
          <w:p w14:paraId="024FE625" w14:textId="77777777" w:rsidR="00100064" w:rsidRPr="00E1287D" w:rsidRDefault="00100064" w:rsidP="00BD0082">
            <w:pPr>
              <w:rPr>
                <w:rFonts w:ascii="Times New Roman" w:hAnsi="Times New Roman" w:cs="Times New Roman"/>
                <w:b/>
                <w:sz w:val="18"/>
                <w:szCs w:val="18"/>
              </w:rPr>
            </w:pPr>
            <w:proofErr w:type="gramStart"/>
            <w:r w:rsidRPr="00E1287D">
              <w:rPr>
                <w:rFonts w:ascii="Times New Roman" w:hAnsi="Times New Roman" w:cs="Times New Roman"/>
                <w:b/>
                <w:sz w:val="18"/>
                <w:szCs w:val="18"/>
              </w:rPr>
              <w:t>JAK - nástroje</w:t>
            </w:r>
            <w:proofErr w:type="gramEnd"/>
            <w:r w:rsidRPr="00E1287D">
              <w:rPr>
                <w:rFonts w:ascii="Times New Roman" w:hAnsi="Times New Roman" w:cs="Times New Roman"/>
                <w:b/>
                <w:sz w:val="18"/>
                <w:szCs w:val="18"/>
              </w:rPr>
              <w:t xml:space="preserve"> evaluace</w:t>
            </w:r>
          </w:p>
        </w:tc>
        <w:tc>
          <w:tcPr>
            <w:tcW w:w="1560" w:type="dxa"/>
          </w:tcPr>
          <w:p w14:paraId="4E3CC067" w14:textId="77777777" w:rsidR="00100064" w:rsidRPr="00E1287D" w:rsidRDefault="00100064" w:rsidP="00BD0082">
            <w:pPr>
              <w:rPr>
                <w:rFonts w:ascii="Times New Roman" w:hAnsi="Times New Roman" w:cs="Times New Roman"/>
                <w:sz w:val="18"/>
                <w:szCs w:val="18"/>
              </w:rPr>
            </w:pPr>
          </w:p>
        </w:tc>
        <w:tc>
          <w:tcPr>
            <w:tcW w:w="1268" w:type="dxa"/>
          </w:tcPr>
          <w:p w14:paraId="0BAE1AA5" w14:textId="77777777" w:rsidR="00100064" w:rsidRPr="00E1287D" w:rsidRDefault="00100064" w:rsidP="00BD0082">
            <w:pPr>
              <w:rPr>
                <w:rFonts w:ascii="Times New Roman" w:hAnsi="Times New Roman" w:cs="Times New Roman"/>
                <w:sz w:val="18"/>
                <w:szCs w:val="18"/>
              </w:rPr>
            </w:pPr>
          </w:p>
        </w:tc>
      </w:tr>
      <w:tr w:rsidR="00100064" w:rsidRPr="00E1287D" w14:paraId="72D587E6" w14:textId="77777777" w:rsidTr="00213BD3">
        <w:tc>
          <w:tcPr>
            <w:tcW w:w="1413" w:type="dxa"/>
          </w:tcPr>
          <w:p w14:paraId="23CFFAA1"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76" w:type="dxa"/>
          </w:tcPr>
          <w:p w14:paraId="7CCEA55C"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134" w:type="dxa"/>
          </w:tcPr>
          <w:p w14:paraId="1EAAC770"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2409" w:type="dxa"/>
          </w:tcPr>
          <w:p w14:paraId="18B1E7D6" w14:textId="77777777" w:rsidR="00100064" w:rsidRPr="00E1287D" w:rsidRDefault="00100064" w:rsidP="00BD0082">
            <w:pPr>
              <w:rPr>
                <w:rFonts w:ascii="Times New Roman" w:hAnsi="Times New Roman" w:cs="Times New Roman"/>
                <w:b/>
                <w:sz w:val="18"/>
                <w:szCs w:val="18"/>
              </w:rPr>
            </w:pPr>
            <w:r w:rsidRPr="00E1287D">
              <w:rPr>
                <w:rFonts w:ascii="Times New Roman" w:hAnsi="Times New Roman" w:cs="Times New Roman"/>
                <w:b/>
                <w:sz w:val="18"/>
                <w:szCs w:val="18"/>
              </w:rPr>
              <w:t xml:space="preserve">Kritéria, vstupní informace: </w:t>
            </w:r>
          </w:p>
        </w:tc>
        <w:tc>
          <w:tcPr>
            <w:tcW w:w="1560" w:type="dxa"/>
          </w:tcPr>
          <w:p w14:paraId="7C17AF8A" w14:textId="77777777" w:rsidR="00100064" w:rsidRPr="00E1287D" w:rsidRDefault="00100064" w:rsidP="00BD0082">
            <w:pPr>
              <w:rPr>
                <w:rFonts w:ascii="Times New Roman" w:hAnsi="Times New Roman" w:cs="Times New Roman"/>
                <w:b/>
                <w:sz w:val="18"/>
                <w:szCs w:val="18"/>
              </w:rPr>
            </w:pPr>
            <w:r w:rsidRPr="00E1287D">
              <w:rPr>
                <w:rFonts w:ascii="Times New Roman" w:hAnsi="Times New Roman" w:cs="Times New Roman"/>
                <w:b/>
                <w:sz w:val="18"/>
                <w:szCs w:val="18"/>
              </w:rPr>
              <w:t>Techniky a formy:</w:t>
            </w:r>
          </w:p>
        </w:tc>
        <w:tc>
          <w:tcPr>
            <w:tcW w:w="1268" w:type="dxa"/>
          </w:tcPr>
          <w:p w14:paraId="33B6472E" w14:textId="77777777" w:rsidR="00100064" w:rsidRPr="00E1287D" w:rsidRDefault="00100064" w:rsidP="00BD0082">
            <w:pPr>
              <w:rPr>
                <w:rFonts w:ascii="Times New Roman" w:hAnsi="Times New Roman" w:cs="Times New Roman"/>
                <w:b/>
                <w:sz w:val="18"/>
                <w:szCs w:val="18"/>
              </w:rPr>
            </w:pPr>
            <w:r w:rsidRPr="00E1287D">
              <w:rPr>
                <w:rFonts w:ascii="Times New Roman" w:hAnsi="Times New Roman" w:cs="Times New Roman"/>
                <w:b/>
                <w:sz w:val="18"/>
                <w:szCs w:val="18"/>
              </w:rPr>
              <w:t>Výstupy:</w:t>
            </w:r>
          </w:p>
        </w:tc>
      </w:tr>
      <w:tr w:rsidR="00100064" w:rsidRPr="00E1287D" w14:paraId="6E019F6D" w14:textId="77777777" w:rsidTr="00213BD3">
        <w:tc>
          <w:tcPr>
            <w:tcW w:w="1413" w:type="dxa"/>
          </w:tcPr>
          <w:p w14:paraId="04CB7ABE" w14:textId="77777777" w:rsidR="00100064" w:rsidRPr="00E1287D" w:rsidRDefault="00100064" w:rsidP="00BD0082">
            <w:pPr>
              <w:rPr>
                <w:rFonts w:ascii="Times New Roman" w:hAnsi="Times New Roman" w:cs="Times New Roman"/>
                <w:b/>
                <w:sz w:val="18"/>
                <w:szCs w:val="18"/>
              </w:rPr>
            </w:pPr>
            <w:r w:rsidRPr="00E1287D">
              <w:rPr>
                <w:rFonts w:ascii="Times New Roman" w:hAnsi="Times New Roman" w:cs="Times New Roman"/>
                <w:b/>
                <w:sz w:val="18"/>
                <w:szCs w:val="18"/>
              </w:rPr>
              <w:t xml:space="preserve">Funkčnost ŠVP a vlastní hodnocení </w:t>
            </w:r>
          </w:p>
        </w:tc>
        <w:tc>
          <w:tcPr>
            <w:tcW w:w="1276" w:type="dxa"/>
          </w:tcPr>
          <w:p w14:paraId="0D308BFD" w14:textId="77777777" w:rsidR="00100064" w:rsidRPr="00E1287D" w:rsidRDefault="00100064" w:rsidP="00BD0082">
            <w:pPr>
              <w:rPr>
                <w:rFonts w:ascii="Times New Roman" w:hAnsi="Times New Roman" w:cs="Times New Roman"/>
                <w:sz w:val="18"/>
                <w:szCs w:val="18"/>
              </w:rPr>
            </w:pPr>
            <w:r w:rsidRPr="00E1287D">
              <w:rPr>
                <w:rFonts w:ascii="Times New Roman" w:hAnsi="Times New Roman" w:cs="Times New Roman"/>
                <w:sz w:val="18"/>
                <w:szCs w:val="18"/>
              </w:rPr>
              <w:t>školy učitel</w:t>
            </w:r>
            <w:r w:rsidR="00FC55D6">
              <w:rPr>
                <w:rFonts w:ascii="Times New Roman" w:hAnsi="Times New Roman" w:cs="Times New Roman"/>
                <w:sz w:val="18"/>
                <w:szCs w:val="18"/>
              </w:rPr>
              <w:t>é</w:t>
            </w:r>
            <w:r w:rsidRPr="00E1287D">
              <w:rPr>
                <w:rFonts w:ascii="Times New Roman" w:hAnsi="Times New Roman" w:cs="Times New Roman"/>
                <w:sz w:val="18"/>
                <w:szCs w:val="18"/>
              </w:rPr>
              <w:t xml:space="preserve"> zaměstnanci rodiče</w:t>
            </w:r>
          </w:p>
        </w:tc>
        <w:tc>
          <w:tcPr>
            <w:tcW w:w="1134" w:type="dxa"/>
          </w:tcPr>
          <w:p w14:paraId="1A772EE5" w14:textId="44EE9FFD" w:rsidR="00100064" w:rsidRPr="00E1287D" w:rsidRDefault="00100064" w:rsidP="00BD0082">
            <w:pPr>
              <w:rPr>
                <w:rFonts w:ascii="Times New Roman" w:hAnsi="Times New Roman" w:cs="Times New Roman"/>
                <w:sz w:val="18"/>
                <w:szCs w:val="18"/>
              </w:rPr>
            </w:pPr>
            <w:r w:rsidRPr="00E1287D">
              <w:rPr>
                <w:rFonts w:ascii="Times New Roman" w:hAnsi="Times New Roman" w:cs="Times New Roman"/>
                <w:sz w:val="18"/>
                <w:szCs w:val="18"/>
              </w:rPr>
              <w:t xml:space="preserve">1x za </w:t>
            </w:r>
            <w:r w:rsidR="002A5DF4">
              <w:rPr>
                <w:rFonts w:ascii="Times New Roman" w:hAnsi="Times New Roman" w:cs="Times New Roman"/>
                <w:sz w:val="18"/>
                <w:szCs w:val="18"/>
              </w:rPr>
              <w:t>3</w:t>
            </w:r>
            <w:r w:rsidRPr="00E1287D">
              <w:rPr>
                <w:rFonts w:ascii="Times New Roman" w:hAnsi="Times New Roman" w:cs="Times New Roman"/>
                <w:sz w:val="18"/>
                <w:szCs w:val="18"/>
              </w:rPr>
              <w:t xml:space="preserve"> roky</w:t>
            </w:r>
          </w:p>
        </w:tc>
        <w:tc>
          <w:tcPr>
            <w:tcW w:w="2409" w:type="dxa"/>
          </w:tcPr>
          <w:p w14:paraId="694ED3B1" w14:textId="0FDF5BBD" w:rsidR="00100064" w:rsidRPr="00E1287D" w:rsidRDefault="007B1E77"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kritéria</w:t>
            </w:r>
            <w:r w:rsidR="00100064" w:rsidRPr="00E1287D">
              <w:rPr>
                <w:rFonts w:ascii="Times New Roman" w:hAnsi="Times New Roman" w:cs="Times New Roman"/>
                <w:b w:val="0"/>
                <w:sz w:val="18"/>
                <w:szCs w:val="18"/>
                <w:u w:val="none"/>
              </w:rPr>
              <w:t xml:space="preserve"> ŠVP dle RVP</w:t>
            </w:r>
          </w:p>
          <w:p w14:paraId="101C189A" w14:textId="77777777" w:rsidR="00216BC6"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 PV, závěry hodnocení </w:t>
            </w:r>
          </w:p>
          <w:p w14:paraId="20E8839F" w14:textId="77777777" w:rsidR="00216BC6"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podmínek vzdělávání, </w:t>
            </w:r>
          </w:p>
          <w:p w14:paraId="130E1CAB" w14:textId="77777777" w:rsidR="00216BC6"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hodnocení TVP, ročního </w:t>
            </w:r>
          </w:p>
          <w:p w14:paraId="1F6E7E8D" w14:textId="22852510"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plánu, </w:t>
            </w:r>
            <w:r w:rsidR="007B1E77" w:rsidRPr="00E1287D">
              <w:rPr>
                <w:rFonts w:ascii="Times New Roman" w:hAnsi="Times New Roman" w:cs="Times New Roman"/>
                <w:b w:val="0"/>
                <w:sz w:val="18"/>
                <w:szCs w:val="18"/>
                <w:u w:val="none"/>
              </w:rPr>
              <w:t>individua</w:t>
            </w:r>
            <w:r w:rsidRPr="00E1287D">
              <w:rPr>
                <w:rFonts w:ascii="Times New Roman" w:hAnsi="Times New Roman" w:cs="Times New Roman"/>
                <w:b w:val="0"/>
                <w:sz w:val="18"/>
                <w:szCs w:val="18"/>
                <w:u w:val="none"/>
              </w:rPr>
              <w:t>.</w:t>
            </w:r>
            <w:r w:rsidR="00216BC6" w:rsidRPr="00E1287D">
              <w:rPr>
                <w:rFonts w:ascii="Times New Roman" w:hAnsi="Times New Roman" w:cs="Times New Roman"/>
                <w:b w:val="0"/>
                <w:sz w:val="18"/>
                <w:szCs w:val="18"/>
                <w:u w:val="none"/>
              </w:rPr>
              <w:t xml:space="preserve"> </w:t>
            </w:r>
            <w:r w:rsidRPr="00E1287D">
              <w:rPr>
                <w:rFonts w:ascii="Times New Roman" w:hAnsi="Times New Roman" w:cs="Times New Roman"/>
                <w:b w:val="0"/>
                <w:sz w:val="18"/>
                <w:szCs w:val="18"/>
                <w:u w:val="none"/>
              </w:rPr>
              <w:t xml:space="preserve">rozvoje </w:t>
            </w:r>
          </w:p>
          <w:p w14:paraId="6CF9A410" w14:textId="1CD2FA1C"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(pokroků) dětí </w:t>
            </w:r>
          </w:p>
          <w:p w14:paraId="4017E689" w14:textId="77777777"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osobnostních listech, </w:t>
            </w:r>
          </w:p>
          <w:p w14:paraId="6FF3DED2" w14:textId="296EA947"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sebereflexe učitel</w:t>
            </w:r>
            <w:r w:rsidR="002A5DF4">
              <w:rPr>
                <w:rFonts w:ascii="Times New Roman" w:hAnsi="Times New Roman" w:cs="Times New Roman"/>
                <w:b w:val="0"/>
                <w:sz w:val="18"/>
                <w:szCs w:val="18"/>
                <w:u w:val="none"/>
              </w:rPr>
              <w:t>ů</w:t>
            </w:r>
          </w:p>
          <w:p w14:paraId="79B8224F" w14:textId="77777777"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závěry hospitační </w:t>
            </w:r>
          </w:p>
          <w:p w14:paraId="28093300" w14:textId="77777777" w:rsidR="00100064" w:rsidRPr="00E1287D" w:rsidRDefault="00100064"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a kontrolní činnosti </w:t>
            </w:r>
          </w:p>
          <w:p w14:paraId="03F65C0C" w14:textId="6517818C" w:rsidR="00100064" w:rsidRPr="00E1287D" w:rsidRDefault="00100064" w:rsidP="00BD0082">
            <w:pPr>
              <w:pStyle w:val="Zkladntext"/>
              <w:ind w:right="-3062"/>
              <w:rPr>
                <w:rFonts w:ascii="Times New Roman" w:hAnsi="Times New Roman" w:cs="Times New Roman"/>
                <w:b w:val="0"/>
                <w:sz w:val="18"/>
                <w:szCs w:val="18"/>
                <w:highlight w:val="lightGray"/>
                <w:u w:val="none"/>
              </w:rPr>
            </w:pPr>
          </w:p>
        </w:tc>
        <w:tc>
          <w:tcPr>
            <w:tcW w:w="1560" w:type="dxa"/>
          </w:tcPr>
          <w:p w14:paraId="1D35F20E" w14:textId="322D27A3" w:rsidR="0044162B" w:rsidRPr="00E1287D" w:rsidRDefault="0044162B" w:rsidP="00BD0082">
            <w:pPr>
              <w:rPr>
                <w:rFonts w:ascii="Times New Roman" w:hAnsi="Times New Roman" w:cs="Times New Roman"/>
                <w:sz w:val="18"/>
                <w:szCs w:val="18"/>
              </w:rPr>
            </w:pPr>
            <w:r w:rsidRPr="00E1287D">
              <w:rPr>
                <w:rFonts w:ascii="Times New Roman" w:hAnsi="Times New Roman" w:cs="Times New Roman"/>
                <w:sz w:val="18"/>
                <w:szCs w:val="18"/>
              </w:rPr>
              <w:t xml:space="preserve">na základě vstupních písemných hodnocení oblastí dle vyhl.č.15/2005 Sb. pro vlastní hodnocení školy se závěry z jednotlivých </w:t>
            </w:r>
            <w:r w:rsidR="007B1E77" w:rsidRPr="00E1287D">
              <w:rPr>
                <w:rFonts w:ascii="Times New Roman" w:hAnsi="Times New Roman" w:cs="Times New Roman"/>
                <w:sz w:val="18"/>
                <w:szCs w:val="18"/>
              </w:rPr>
              <w:t>oblastí – závěry</w:t>
            </w:r>
            <w:r w:rsidRPr="00E1287D">
              <w:rPr>
                <w:rFonts w:ascii="Times New Roman" w:hAnsi="Times New Roman" w:cs="Times New Roman"/>
                <w:sz w:val="18"/>
                <w:szCs w:val="18"/>
              </w:rPr>
              <w:t xml:space="preserve"> z porad</w:t>
            </w:r>
          </w:p>
          <w:p w14:paraId="3993D7AE"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68" w:type="dxa"/>
          </w:tcPr>
          <w:p w14:paraId="77C60AD2"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písemné </w:t>
            </w:r>
          </w:p>
          <w:p w14:paraId="039A079D"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vyhodnocení </w:t>
            </w:r>
          </w:p>
          <w:p w14:paraId="4722C61C"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jednotlivých</w:t>
            </w:r>
          </w:p>
          <w:p w14:paraId="1C17033B"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oblastí – </w:t>
            </w:r>
          </w:p>
          <w:p w14:paraId="39E3A6DB"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závěrečná </w:t>
            </w:r>
          </w:p>
          <w:p w14:paraId="6D84F0C7"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písemná </w:t>
            </w:r>
          </w:p>
          <w:p w14:paraId="2015FE9A" w14:textId="77777777" w:rsidR="0044162B" w:rsidRPr="00E1287D" w:rsidRDefault="0044162B"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zpráva </w:t>
            </w:r>
          </w:p>
          <w:p w14:paraId="06D51A9D" w14:textId="77777777" w:rsidR="0044162B" w:rsidRPr="00E1287D" w:rsidRDefault="0044162B" w:rsidP="00BD0082">
            <w:pPr>
              <w:pStyle w:val="Zkladntext"/>
              <w:ind w:right="-3062"/>
              <w:rPr>
                <w:rFonts w:ascii="Times New Roman" w:hAnsi="Times New Roman" w:cs="Times New Roman"/>
                <w:b w:val="0"/>
                <w:sz w:val="18"/>
                <w:szCs w:val="18"/>
                <w:u w:val="none"/>
              </w:rPr>
            </w:pPr>
          </w:p>
          <w:p w14:paraId="386AA325" w14:textId="77777777" w:rsidR="00100064" w:rsidRPr="00E1287D" w:rsidRDefault="00100064" w:rsidP="00BD0082">
            <w:pPr>
              <w:pStyle w:val="Zkladntext"/>
              <w:ind w:right="-3062"/>
              <w:rPr>
                <w:rFonts w:ascii="Times New Roman" w:hAnsi="Times New Roman" w:cs="Times New Roman"/>
                <w:b w:val="0"/>
                <w:sz w:val="18"/>
                <w:szCs w:val="18"/>
                <w:u w:val="none"/>
              </w:rPr>
            </w:pPr>
          </w:p>
        </w:tc>
      </w:tr>
      <w:tr w:rsidR="00100064" w:rsidRPr="00E1287D" w14:paraId="33421978" w14:textId="77777777" w:rsidTr="00213BD3">
        <w:tc>
          <w:tcPr>
            <w:tcW w:w="1413" w:type="dxa"/>
          </w:tcPr>
          <w:p w14:paraId="4F4E0265" w14:textId="77777777" w:rsidR="00100064" w:rsidRPr="00E1287D" w:rsidRDefault="00B86B50" w:rsidP="00BD0082">
            <w:pPr>
              <w:autoSpaceDE w:val="0"/>
              <w:autoSpaceDN w:val="0"/>
              <w:adjustRightInd w:val="0"/>
              <w:rPr>
                <w:rFonts w:ascii="Times New Roman" w:hAnsi="Times New Roman" w:cs="Times New Roman"/>
                <w:b/>
                <w:color w:val="000000"/>
                <w:sz w:val="18"/>
                <w:szCs w:val="18"/>
              </w:rPr>
            </w:pPr>
            <w:r w:rsidRPr="00E1287D">
              <w:rPr>
                <w:rFonts w:ascii="Times New Roman" w:hAnsi="Times New Roman" w:cs="Times New Roman"/>
                <w:b/>
                <w:sz w:val="18"/>
                <w:szCs w:val="18"/>
              </w:rPr>
              <w:t xml:space="preserve">Roční plán </w:t>
            </w:r>
          </w:p>
        </w:tc>
        <w:tc>
          <w:tcPr>
            <w:tcW w:w="1276" w:type="dxa"/>
          </w:tcPr>
          <w:p w14:paraId="7EBEC8CF"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všichni</w:t>
            </w:r>
          </w:p>
          <w:p w14:paraId="782AB185"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zaměstnanci</w:t>
            </w:r>
          </w:p>
          <w:p w14:paraId="18E93321"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MŠ</w:t>
            </w:r>
          </w:p>
          <w:p w14:paraId="455B3D8C"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134" w:type="dxa"/>
          </w:tcPr>
          <w:p w14:paraId="5855056A"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na začátku</w:t>
            </w:r>
          </w:p>
          <w:p w14:paraId="50BDA061"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škol. roku –</w:t>
            </w:r>
          </w:p>
          <w:p w14:paraId="15BE8028"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připomínkové</w:t>
            </w:r>
          </w:p>
          <w:p w14:paraId="48474CFB"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řízení, na</w:t>
            </w:r>
          </w:p>
          <w:p w14:paraId="726119D7" w14:textId="77777777" w:rsidR="00B86B50" w:rsidRPr="00E1287D" w:rsidRDefault="00B86B50"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konci školního</w:t>
            </w:r>
          </w:p>
          <w:p w14:paraId="12293316" w14:textId="77777777" w:rsidR="00BD0082" w:rsidRDefault="00B86B50" w:rsidP="00BD0082">
            <w:pPr>
              <w:pStyle w:val="Zkladntext"/>
              <w:ind w:right="-3062"/>
              <w:rPr>
                <w:rFonts w:ascii="Times New Roman" w:hAnsi="Times New Roman" w:cs="Times New Roman"/>
                <w:b w:val="0"/>
                <w:color w:val="000000"/>
                <w:sz w:val="18"/>
                <w:szCs w:val="18"/>
                <w:u w:val="none"/>
              </w:rPr>
            </w:pPr>
            <w:r w:rsidRPr="00E1287D">
              <w:rPr>
                <w:rFonts w:ascii="Times New Roman" w:hAnsi="Times New Roman" w:cs="Times New Roman"/>
                <w:b w:val="0"/>
                <w:color w:val="000000"/>
                <w:sz w:val="18"/>
                <w:szCs w:val="18"/>
                <w:u w:val="none"/>
              </w:rPr>
              <w:t>roku</w:t>
            </w:r>
            <w:r w:rsidR="00BD0082">
              <w:rPr>
                <w:rFonts w:ascii="Times New Roman" w:hAnsi="Times New Roman" w:cs="Times New Roman"/>
                <w:b w:val="0"/>
                <w:color w:val="000000"/>
                <w:sz w:val="18"/>
                <w:szCs w:val="18"/>
                <w:u w:val="none"/>
              </w:rPr>
              <w:t>-2</w:t>
            </w:r>
            <w:r w:rsidR="00BD0082" w:rsidRPr="00E1287D">
              <w:rPr>
                <w:rFonts w:ascii="Times New Roman" w:hAnsi="Times New Roman" w:cs="Times New Roman"/>
                <w:b w:val="0"/>
                <w:color w:val="000000"/>
                <w:sz w:val="18"/>
                <w:szCs w:val="18"/>
                <w:u w:val="none"/>
              </w:rPr>
              <w:t>x za</w:t>
            </w:r>
          </w:p>
          <w:p w14:paraId="51998EB6" w14:textId="77777777" w:rsidR="00100064" w:rsidRPr="00E1287D" w:rsidRDefault="00BD0082"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 xml:space="preserve"> rok</w:t>
            </w:r>
          </w:p>
        </w:tc>
        <w:tc>
          <w:tcPr>
            <w:tcW w:w="2409" w:type="dxa"/>
          </w:tcPr>
          <w:p w14:paraId="0B04AD0B"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Plnění cílů, TVP,</w:t>
            </w:r>
          </w:p>
          <w:p w14:paraId="4D6F3911"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výsledky vzdělávání,</w:t>
            </w:r>
          </w:p>
          <w:p w14:paraId="3EED1240"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závěry z porad,</w:t>
            </w:r>
          </w:p>
          <w:p w14:paraId="27E1E942"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písemných</w:t>
            </w:r>
          </w:p>
          <w:p w14:paraId="20BE51CF"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hodnocení učitelek,</w:t>
            </w:r>
          </w:p>
          <w:p w14:paraId="40553AF4"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důraz na funkčnost a</w:t>
            </w:r>
          </w:p>
          <w:p w14:paraId="20C38ACB" w14:textId="77777777" w:rsidR="00BD0082" w:rsidRDefault="00213BD3" w:rsidP="00BD0082">
            <w:pPr>
              <w:pStyle w:val="Zkladntext"/>
              <w:ind w:right="-3062"/>
              <w:rPr>
                <w:rFonts w:ascii="Times New Roman" w:hAnsi="Times New Roman" w:cs="Times New Roman"/>
                <w:b w:val="0"/>
                <w:bCs w:val="0"/>
                <w:sz w:val="18"/>
                <w:szCs w:val="18"/>
                <w:u w:val="none"/>
              </w:rPr>
            </w:pPr>
            <w:r w:rsidRPr="00E1287D">
              <w:rPr>
                <w:rFonts w:ascii="Times New Roman" w:hAnsi="Times New Roman" w:cs="Times New Roman"/>
                <w:b w:val="0"/>
                <w:sz w:val="18"/>
                <w:szCs w:val="18"/>
                <w:u w:val="none"/>
              </w:rPr>
              <w:t>potřebnost</w:t>
            </w:r>
            <w:r w:rsidR="00BD0082">
              <w:rPr>
                <w:rFonts w:ascii="Times New Roman" w:hAnsi="Times New Roman" w:cs="Times New Roman"/>
                <w:b w:val="0"/>
                <w:sz w:val="18"/>
                <w:szCs w:val="18"/>
                <w:u w:val="none"/>
              </w:rPr>
              <w:t>.</w:t>
            </w:r>
            <w:r w:rsidR="00BD0082" w:rsidRPr="00BD0082">
              <w:rPr>
                <w:rFonts w:ascii="Times New Roman" w:hAnsi="Times New Roman" w:cs="Times New Roman"/>
                <w:b w:val="0"/>
                <w:bCs w:val="0"/>
                <w:sz w:val="18"/>
                <w:szCs w:val="18"/>
                <w:u w:val="none"/>
              </w:rPr>
              <w:t xml:space="preserve"> 6x ročně práci </w:t>
            </w:r>
          </w:p>
          <w:p w14:paraId="08B053A8" w14:textId="77777777" w:rsidR="00BD0082" w:rsidRPr="00BD0082" w:rsidRDefault="00BD0082" w:rsidP="00BD0082">
            <w:pPr>
              <w:pStyle w:val="Zkladntext"/>
              <w:ind w:right="-3062"/>
              <w:rPr>
                <w:rFonts w:ascii="Times New Roman" w:hAnsi="Times New Roman" w:cs="Times New Roman"/>
                <w:b w:val="0"/>
                <w:bCs w:val="0"/>
                <w:sz w:val="18"/>
                <w:szCs w:val="18"/>
                <w:u w:val="none"/>
              </w:rPr>
            </w:pPr>
            <w:r w:rsidRPr="00BD0082">
              <w:rPr>
                <w:rFonts w:ascii="Times New Roman" w:hAnsi="Times New Roman" w:cs="Times New Roman"/>
                <w:b w:val="0"/>
                <w:bCs w:val="0"/>
                <w:sz w:val="18"/>
                <w:szCs w:val="18"/>
                <w:u w:val="none"/>
              </w:rPr>
              <w:t xml:space="preserve">školy na pedagogických </w:t>
            </w:r>
          </w:p>
          <w:p w14:paraId="6F861990" w14:textId="77777777" w:rsidR="00BD0082" w:rsidRPr="00BD0082" w:rsidRDefault="00BD0082" w:rsidP="00BD0082">
            <w:pPr>
              <w:pStyle w:val="Zkladntext"/>
              <w:ind w:right="-3062"/>
              <w:rPr>
                <w:rFonts w:ascii="Times New Roman" w:hAnsi="Times New Roman" w:cs="Times New Roman"/>
                <w:b w:val="0"/>
                <w:sz w:val="18"/>
                <w:szCs w:val="18"/>
                <w:u w:val="none"/>
              </w:rPr>
            </w:pPr>
            <w:r w:rsidRPr="00BD0082">
              <w:rPr>
                <w:rFonts w:ascii="Times New Roman" w:hAnsi="Times New Roman" w:cs="Times New Roman"/>
                <w:b w:val="0"/>
                <w:bCs w:val="0"/>
                <w:sz w:val="18"/>
                <w:szCs w:val="18"/>
                <w:u w:val="none"/>
              </w:rPr>
              <w:t>radách</w:t>
            </w:r>
          </w:p>
          <w:p w14:paraId="068F98BC" w14:textId="77777777" w:rsidR="00100064" w:rsidRPr="00E1287D" w:rsidRDefault="00100064" w:rsidP="00BD0082">
            <w:pPr>
              <w:pStyle w:val="Zkladntext"/>
              <w:ind w:right="-3062"/>
              <w:rPr>
                <w:rFonts w:ascii="Times New Roman" w:hAnsi="Times New Roman" w:cs="Times New Roman"/>
                <w:b w:val="0"/>
                <w:sz w:val="18"/>
                <w:szCs w:val="18"/>
                <w:highlight w:val="lightGray"/>
                <w:u w:val="none"/>
              </w:rPr>
            </w:pPr>
          </w:p>
        </w:tc>
        <w:tc>
          <w:tcPr>
            <w:tcW w:w="1560" w:type="dxa"/>
          </w:tcPr>
          <w:p w14:paraId="4DE31BAB"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Slovní a písemné</w:t>
            </w:r>
          </w:p>
          <w:p w14:paraId="1CA951E1"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připomínky a</w:t>
            </w:r>
          </w:p>
          <w:p w14:paraId="26B6E7A7"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hodnocení</w:t>
            </w:r>
          </w:p>
          <w:p w14:paraId="51E1AD03" w14:textId="77777777" w:rsidR="00213BD3" w:rsidRPr="00E1287D" w:rsidRDefault="00213BD3" w:rsidP="00BD0082">
            <w:pPr>
              <w:autoSpaceDE w:val="0"/>
              <w:autoSpaceDN w:val="0"/>
              <w:adjustRightInd w:val="0"/>
              <w:rPr>
                <w:rFonts w:ascii="Times New Roman" w:hAnsi="Times New Roman" w:cs="Times New Roman"/>
                <w:b/>
                <w:sz w:val="18"/>
                <w:szCs w:val="18"/>
              </w:rPr>
            </w:pPr>
          </w:p>
          <w:p w14:paraId="59B72088" w14:textId="77777777" w:rsidR="00100064" w:rsidRPr="00E1287D" w:rsidRDefault="00100064" w:rsidP="00BD0082">
            <w:pPr>
              <w:pStyle w:val="Zkladntext"/>
              <w:ind w:right="-3062"/>
              <w:rPr>
                <w:rFonts w:ascii="Times New Roman" w:hAnsi="Times New Roman" w:cs="Times New Roman"/>
                <w:b w:val="0"/>
                <w:sz w:val="18"/>
                <w:szCs w:val="18"/>
                <w:highlight w:val="lightGray"/>
                <w:u w:val="none"/>
              </w:rPr>
            </w:pPr>
          </w:p>
        </w:tc>
        <w:tc>
          <w:tcPr>
            <w:tcW w:w="1268" w:type="dxa"/>
          </w:tcPr>
          <w:p w14:paraId="6167F671"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Písemné</w:t>
            </w:r>
          </w:p>
          <w:p w14:paraId="6C66429C"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hodnocení</w:t>
            </w:r>
          </w:p>
          <w:p w14:paraId="2A165AA7" w14:textId="544B55CB" w:rsidR="00213BD3" w:rsidRPr="00E1287D" w:rsidRDefault="007B1E77"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škol</w:t>
            </w:r>
            <w:r w:rsidR="00213BD3" w:rsidRPr="00E1287D">
              <w:rPr>
                <w:rFonts w:ascii="Times New Roman" w:hAnsi="Times New Roman" w:cs="Times New Roman"/>
                <w:sz w:val="18"/>
                <w:szCs w:val="18"/>
              </w:rPr>
              <w:t>. učite</w:t>
            </w:r>
            <w:r w:rsidR="002A5DF4">
              <w:rPr>
                <w:rFonts w:ascii="Times New Roman" w:hAnsi="Times New Roman" w:cs="Times New Roman"/>
                <w:sz w:val="18"/>
                <w:szCs w:val="18"/>
              </w:rPr>
              <w:t>lů</w:t>
            </w:r>
          </w:p>
          <w:p w14:paraId="36A07570"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-písemná</w:t>
            </w:r>
          </w:p>
          <w:p w14:paraId="44C60914" w14:textId="1D1FE441"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 xml:space="preserve">analýza </w:t>
            </w:r>
            <w:r w:rsidR="007B1E77" w:rsidRPr="00E1287D">
              <w:rPr>
                <w:rFonts w:ascii="Times New Roman" w:hAnsi="Times New Roman" w:cs="Times New Roman"/>
                <w:sz w:val="18"/>
                <w:szCs w:val="18"/>
              </w:rPr>
              <w:t>škol</w:t>
            </w:r>
            <w:r w:rsidRPr="00E1287D">
              <w:rPr>
                <w:rFonts w:ascii="Times New Roman" w:hAnsi="Times New Roman" w:cs="Times New Roman"/>
                <w:sz w:val="18"/>
                <w:szCs w:val="18"/>
              </w:rPr>
              <w:t>.</w:t>
            </w:r>
          </w:p>
          <w:p w14:paraId="7C57115D" w14:textId="77777777" w:rsidR="00100064" w:rsidRPr="00E1287D" w:rsidRDefault="00213BD3" w:rsidP="00BD0082">
            <w:pPr>
              <w:pStyle w:val="Zkladntext"/>
              <w:ind w:right="-3062"/>
              <w:rPr>
                <w:rFonts w:ascii="Times New Roman" w:hAnsi="Times New Roman" w:cs="Times New Roman"/>
                <w:sz w:val="18"/>
                <w:szCs w:val="18"/>
                <w:highlight w:val="lightGray"/>
                <w:u w:val="none"/>
              </w:rPr>
            </w:pPr>
            <w:r w:rsidRPr="00E1287D">
              <w:rPr>
                <w:rFonts w:ascii="Times New Roman" w:hAnsi="Times New Roman" w:cs="Times New Roman"/>
                <w:b w:val="0"/>
                <w:sz w:val="18"/>
                <w:szCs w:val="18"/>
                <w:u w:val="none"/>
              </w:rPr>
              <w:t>- Údaje o MŠ</w:t>
            </w:r>
          </w:p>
        </w:tc>
      </w:tr>
      <w:tr w:rsidR="00100064" w:rsidRPr="00E1287D" w14:paraId="7EAF072B" w14:textId="77777777" w:rsidTr="00213BD3">
        <w:tc>
          <w:tcPr>
            <w:tcW w:w="1413" w:type="dxa"/>
          </w:tcPr>
          <w:p w14:paraId="09D7CDAA" w14:textId="77777777" w:rsidR="00213BD3" w:rsidRPr="00E1287D" w:rsidRDefault="00213BD3"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lastRenderedPageBreak/>
              <w:t>Podmínky</w:t>
            </w:r>
          </w:p>
          <w:p w14:paraId="36F9A7A8" w14:textId="77777777" w:rsidR="00213BD3" w:rsidRPr="00E1287D" w:rsidRDefault="00213BD3"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vzdělávání</w:t>
            </w:r>
          </w:p>
          <w:p w14:paraId="22A1BB03"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76" w:type="dxa"/>
          </w:tcPr>
          <w:p w14:paraId="319039E8" w14:textId="77777777" w:rsidR="00213BD3" w:rsidRPr="00E1287D" w:rsidRDefault="00213BD3"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všichni</w:t>
            </w:r>
          </w:p>
          <w:p w14:paraId="050A4EA1" w14:textId="77777777" w:rsidR="00213BD3" w:rsidRPr="00E1287D" w:rsidRDefault="00213BD3"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zaměstnanci</w:t>
            </w:r>
          </w:p>
          <w:p w14:paraId="777725B1" w14:textId="77777777" w:rsidR="00213BD3" w:rsidRPr="00E1287D" w:rsidRDefault="00213BD3"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MŠ</w:t>
            </w:r>
          </w:p>
          <w:p w14:paraId="30EDE1C6"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134" w:type="dxa"/>
          </w:tcPr>
          <w:p w14:paraId="30FB471E" w14:textId="77777777" w:rsidR="00100064" w:rsidRPr="00E1287D" w:rsidRDefault="00BD0082" w:rsidP="00BD0082">
            <w:pPr>
              <w:pStyle w:val="Zkladntext"/>
              <w:ind w:right="-3062"/>
              <w:rPr>
                <w:rFonts w:ascii="Times New Roman" w:hAnsi="Times New Roman" w:cs="Times New Roman"/>
                <w:b w:val="0"/>
                <w:sz w:val="18"/>
                <w:szCs w:val="18"/>
                <w:highlight w:val="lightGray"/>
                <w:u w:val="none"/>
              </w:rPr>
            </w:pPr>
            <w:r>
              <w:rPr>
                <w:rFonts w:ascii="Times New Roman" w:hAnsi="Times New Roman" w:cs="Times New Roman"/>
                <w:b w:val="0"/>
                <w:color w:val="000000"/>
                <w:sz w:val="18"/>
                <w:szCs w:val="18"/>
                <w:u w:val="none"/>
              </w:rPr>
              <w:t>2</w:t>
            </w:r>
            <w:r w:rsidR="00213BD3" w:rsidRPr="00E1287D">
              <w:rPr>
                <w:rFonts w:ascii="Times New Roman" w:hAnsi="Times New Roman" w:cs="Times New Roman"/>
                <w:b w:val="0"/>
                <w:color w:val="000000"/>
                <w:sz w:val="18"/>
                <w:szCs w:val="18"/>
                <w:u w:val="none"/>
              </w:rPr>
              <w:t>x za rok</w:t>
            </w:r>
          </w:p>
        </w:tc>
        <w:tc>
          <w:tcPr>
            <w:tcW w:w="2409" w:type="dxa"/>
          </w:tcPr>
          <w:p w14:paraId="32E409BD"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Podmínky</w:t>
            </w:r>
          </w:p>
          <w:p w14:paraId="71566835"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vzdělávání dané</w:t>
            </w:r>
          </w:p>
          <w:p w14:paraId="1AE89D36" w14:textId="77777777" w:rsidR="00100064"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RVP PV</w:t>
            </w:r>
          </w:p>
        </w:tc>
        <w:tc>
          <w:tcPr>
            <w:tcW w:w="1560" w:type="dxa"/>
          </w:tcPr>
          <w:p w14:paraId="68E3E014"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Tabulka evaluace</w:t>
            </w:r>
          </w:p>
          <w:p w14:paraId="091859B4"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podmínek</w:t>
            </w:r>
          </w:p>
          <w:p w14:paraId="0635FA3A"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68" w:type="dxa"/>
          </w:tcPr>
          <w:p w14:paraId="5FCD4083"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Písemná</w:t>
            </w:r>
          </w:p>
          <w:p w14:paraId="6030B954"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evaluace</w:t>
            </w:r>
          </w:p>
          <w:p w14:paraId="4842C041"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podmínek,</w:t>
            </w:r>
          </w:p>
          <w:p w14:paraId="43D6574D"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stanovení</w:t>
            </w:r>
          </w:p>
          <w:p w14:paraId="10E00F13" w14:textId="77777777" w:rsidR="00100064" w:rsidRPr="00E1287D" w:rsidRDefault="00213BD3"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sz w:val="18"/>
                <w:szCs w:val="18"/>
                <w:u w:val="none"/>
              </w:rPr>
              <w:t>záměrů</w:t>
            </w:r>
          </w:p>
        </w:tc>
      </w:tr>
      <w:tr w:rsidR="00100064" w:rsidRPr="00E1287D" w14:paraId="16E00B2D" w14:textId="77777777" w:rsidTr="00213BD3">
        <w:tc>
          <w:tcPr>
            <w:tcW w:w="1413" w:type="dxa"/>
          </w:tcPr>
          <w:p w14:paraId="1BB2F076" w14:textId="77777777" w:rsidR="00213BD3" w:rsidRPr="00E1287D" w:rsidRDefault="00213BD3"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Funkčnost</w:t>
            </w:r>
          </w:p>
          <w:p w14:paraId="3ABFB1D0" w14:textId="77777777" w:rsidR="00213BD3" w:rsidRPr="00E1287D" w:rsidRDefault="00213BD3"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jednotlivých</w:t>
            </w:r>
          </w:p>
          <w:p w14:paraId="67155552" w14:textId="77777777" w:rsidR="00213BD3" w:rsidRPr="00E1287D" w:rsidRDefault="00213BD3"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 xml:space="preserve">TVP </w:t>
            </w:r>
          </w:p>
          <w:p w14:paraId="3877260C"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76" w:type="dxa"/>
          </w:tcPr>
          <w:p w14:paraId="4DFB6C7B" w14:textId="77777777" w:rsidR="00100064" w:rsidRPr="00E1287D" w:rsidRDefault="00213BD3"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učitel</w:t>
            </w:r>
            <w:r w:rsidR="00FC55D6">
              <w:rPr>
                <w:rFonts w:ascii="Times New Roman" w:hAnsi="Times New Roman" w:cs="Times New Roman"/>
                <w:b w:val="0"/>
                <w:color w:val="000000"/>
                <w:sz w:val="18"/>
                <w:szCs w:val="18"/>
                <w:u w:val="none"/>
              </w:rPr>
              <w:t>é</w:t>
            </w:r>
          </w:p>
        </w:tc>
        <w:tc>
          <w:tcPr>
            <w:tcW w:w="1134" w:type="dxa"/>
          </w:tcPr>
          <w:p w14:paraId="417D8785" w14:textId="77777777" w:rsidR="00213BD3" w:rsidRPr="00E1287D" w:rsidRDefault="00213BD3" w:rsidP="00BD0082">
            <w:pPr>
              <w:autoSpaceDE w:val="0"/>
              <w:autoSpaceDN w:val="0"/>
              <w:adjustRightInd w:val="0"/>
              <w:rPr>
                <w:rFonts w:ascii="Times New Roman" w:hAnsi="Times New Roman" w:cs="Times New Roman"/>
                <w:color w:val="008100"/>
                <w:sz w:val="18"/>
                <w:szCs w:val="18"/>
              </w:rPr>
            </w:pPr>
            <w:r w:rsidRPr="00E1287D">
              <w:rPr>
                <w:rFonts w:ascii="Times New Roman" w:hAnsi="Times New Roman" w:cs="Times New Roman"/>
                <w:color w:val="000000"/>
                <w:sz w:val="18"/>
                <w:szCs w:val="18"/>
              </w:rPr>
              <w:t>Po ukončení</w:t>
            </w:r>
          </w:p>
          <w:p w14:paraId="07C4D52F" w14:textId="77777777" w:rsidR="00213BD3" w:rsidRPr="00E1287D" w:rsidRDefault="00213BD3"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podtématu</w:t>
            </w:r>
          </w:p>
          <w:p w14:paraId="253313B7" w14:textId="77777777" w:rsidR="00100064" w:rsidRPr="00E1287D" w:rsidRDefault="00FA7DA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1x za rok</w:t>
            </w:r>
          </w:p>
        </w:tc>
        <w:tc>
          <w:tcPr>
            <w:tcW w:w="2409" w:type="dxa"/>
          </w:tcPr>
          <w:p w14:paraId="33880A54"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Zájem dětí, vhodné</w:t>
            </w:r>
          </w:p>
          <w:p w14:paraId="050110DC"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podmínky, rizika,</w:t>
            </w:r>
          </w:p>
          <w:p w14:paraId="14F08152"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naplňování dílčích</w:t>
            </w:r>
          </w:p>
          <w:p w14:paraId="699DDF82"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cílů, naplňování</w:t>
            </w:r>
          </w:p>
          <w:p w14:paraId="68946B52"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individuálních cílů,</w:t>
            </w:r>
          </w:p>
          <w:p w14:paraId="20E6149D"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co bylo a nebylo</w:t>
            </w:r>
          </w:p>
          <w:p w14:paraId="35B18D1F"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splněno, k čemu se</w:t>
            </w:r>
          </w:p>
          <w:p w14:paraId="777FC00A"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vracet, hodnocení</w:t>
            </w:r>
          </w:p>
          <w:p w14:paraId="7AF74168"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 hled. kompetencí</w:t>
            </w:r>
          </w:p>
          <w:p w14:paraId="7A9523B2"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560" w:type="dxa"/>
          </w:tcPr>
          <w:p w14:paraId="468759AD"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w:t>
            </w:r>
            <w:r w:rsidR="00213BD3" w:rsidRPr="00E1287D">
              <w:rPr>
                <w:rFonts w:ascii="Times New Roman" w:hAnsi="Times New Roman" w:cs="Times New Roman"/>
                <w:sz w:val="18"/>
                <w:szCs w:val="18"/>
              </w:rPr>
              <w:t>růběžné</w:t>
            </w:r>
            <w:r w:rsidRPr="00E1287D">
              <w:rPr>
                <w:rFonts w:ascii="Times New Roman" w:hAnsi="Times New Roman" w:cs="Times New Roman"/>
                <w:sz w:val="18"/>
                <w:szCs w:val="18"/>
              </w:rPr>
              <w:t xml:space="preserve"> poznámky v plánu</w:t>
            </w:r>
          </w:p>
          <w:p w14:paraId="51881EFC"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podtémat, písemné</w:t>
            </w:r>
          </w:p>
          <w:p w14:paraId="6E197AEB"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zhodnocení</w:t>
            </w:r>
          </w:p>
          <w:p w14:paraId="628D6D40"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podtémat TVP</w:t>
            </w:r>
          </w:p>
          <w:p w14:paraId="66A50F08" w14:textId="77777777" w:rsidR="00213BD3" w:rsidRPr="00E1287D" w:rsidRDefault="00213BD3" w:rsidP="00BD0082">
            <w:pPr>
              <w:autoSpaceDE w:val="0"/>
              <w:autoSpaceDN w:val="0"/>
              <w:adjustRightInd w:val="0"/>
              <w:rPr>
                <w:rFonts w:ascii="Times New Roman" w:hAnsi="Times New Roman" w:cs="Times New Roman"/>
                <w:sz w:val="18"/>
                <w:szCs w:val="18"/>
              </w:rPr>
            </w:pPr>
          </w:p>
          <w:p w14:paraId="653E9D7D"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68" w:type="dxa"/>
          </w:tcPr>
          <w:p w14:paraId="2E2CC0B8"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záznamy</w:t>
            </w:r>
          </w:p>
          <w:p w14:paraId="05EA1370"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v hodnocení</w:t>
            </w:r>
          </w:p>
          <w:p w14:paraId="7FF852D3"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podté</w:t>
            </w:r>
            <w:r w:rsidR="00255C4C" w:rsidRPr="00E1287D">
              <w:rPr>
                <w:rFonts w:ascii="Times New Roman" w:hAnsi="Times New Roman" w:cs="Times New Roman"/>
                <w:sz w:val="18"/>
                <w:szCs w:val="18"/>
              </w:rPr>
              <w:t>mat</w:t>
            </w:r>
            <w:r w:rsidRPr="00E1287D">
              <w:rPr>
                <w:rFonts w:ascii="Times New Roman" w:hAnsi="Times New Roman" w:cs="Times New Roman"/>
                <w:sz w:val="18"/>
                <w:szCs w:val="18"/>
              </w:rPr>
              <w:t>, přehledy</w:t>
            </w:r>
          </w:p>
          <w:p w14:paraId="748E701F"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plnění dílčích</w:t>
            </w:r>
          </w:p>
          <w:p w14:paraId="17703EB0" w14:textId="77777777" w:rsidR="00213BD3" w:rsidRPr="00E1287D" w:rsidRDefault="00213BD3"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cílů</w:t>
            </w:r>
            <w:r w:rsidR="00255C4C" w:rsidRPr="00E1287D">
              <w:rPr>
                <w:rFonts w:ascii="Times New Roman" w:hAnsi="Times New Roman" w:cs="Times New Roman"/>
                <w:sz w:val="18"/>
                <w:szCs w:val="18"/>
              </w:rPr>
              <w:t xml:space="preserve"> a výstupů, </w:t>
            </w:r>
            <w:r w:rsidRPr="00E1287D">
              <w:rPr>
                <w:rFonts w:ascii="Times New Roman" w:hAnsi="Times New Roman" w:cs="Times New Roman"/>
                <w:sz w:val="18"/>
                <w:szCs w:val="18"/>
              </w:rPr>
              <w:t>záznamy</w:t>
            </w:r>
          </w:p>
          <w:p w14:paraId="4821AF4B" w14:textId="77777777" w:rsidR="00255C4C" w:rsidRPr="00E1287D" w:rsidRDefault="00255C4C"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v osobnost.</w:t>
            </w:r>
          </w:p>
          <w:p w14:paraId="4F4EA36A" w14:textId="77777777" w:rsidR="00100064" w:rsidRPr="00E1287D" w:rsidRDefault="00255C4C"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 listech</w:t>
            </w:r>
          </w:p>
        </w:tc>
      </w:tr>
      <w:tr w:rsidR="00100064" w:rsidRPr="00E1287D" w14:paraId="3CD03333" w14:textId="77777777" w:rsidTr="00213BD3">
        <w:tc>
          <w:tcPr>
            <w:tcW w:w="1413" w:type="dxa"/>
          </w:tcPr>
          <w:p w14:paraId="2C1985E1" w14:textId="77777777" w:rsidR="00255C4C" w:rsidRPr="00E1287D" w:rsidRDefault="00255C4C"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Práce</w:t>
            </w:r>
          </w:p>
          <w:p w14:paraId="6A31DBFB" w14:textId="77777777" w:rsidR="00255C4C" w:rsidRPr="00E1287D" w:rsidRDefault="00255C4C"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zaměstnanců</w:t>
            </w:r>
          </w:p>
          <w:p w14:paraId="15D124D2" w14:textId="77777777" w:rsidR="00100064" w:rsidRDefault="00100064" w:rsidP="00BD0082">
            <w:pPr>
              <w:pStyle w:val="Zkladntext"/>
              <w:ind w:right="-3062"/>
              <w:rPr>
                <w:rFonts w:ascii="Times New Roman" w:hAnsi="Times New Roman" w:cs="Times New Roman"/>
                <w:sz w:val="18"/>
                <w:szCs w:val="18"/>
                <w:highlight w:val="lightGray"/>
                <w:u w:val="none"/>
              </w:rPr>
            </w:pPr>
          </w:p>
          <w:p w14:paraId="137E50B4" w14:textId="77777777" w:rsidR="00BD0082" w:rsidRDefault="00BD0082" w:rsidP="00BD0082">
            <w:pPr>
              <w:pStyle w:val="Zkladntext"/>
              <w:ind w:right="-3062"/>
              <w:rPr>
                <w:rFonts w:ascii="Times New Roman" w:hAnsi="Times New Roman" w:cs="Times New Roman"/>
                <w:sz w:val="18"/>
                <w:szCs w:val="18"/>
                <w:highlight w:val="lightGray"/>
                <w:u w:val="none"/>
              </w:rPr>
            </w:pPr>
          </w:p>
          <w:p w14:paraId="6FEAB6A5" w14:textId="77777777" w:rsidR="00BD0082" w:rsidRDefault="00BD0082" w:rsidP="00BD0082">
            <w:pPr>
              <w:pStyle w:val="Zkladntext"/>
              <w:ind w:right="-3062"/>
              <w:rPr>
                <w:rFonts w:ascii="Times New Roman" w:hAnsi="Times New Roman" w:cs="Times New Roman"/>
                <w:sz w:val="18"/>
                <w:szCs w:val="18"/>
                <w:highlight w:val="lightGray"/>
                <w:u w:val="none"/>
              </w:rPr>
            </w:pPr>
          </w:p>
          <w:p w14:paraId="1A6DCD0F" w14:textId="77777777" w:rsidR="00BD0082" w:rsidRDefault="00BD0082" w:rsidP="00BD0082">
            <w:pPr>
              <w:pStyle w:val="Zkladntext"/>
              <w:ind w:right="-3062"/>
              <w:rPr>
                <w:rFonts w:ascii="Times New Roman" w:hAnsi="Times New Roman" w:cs="Times New Roman"/>
                <w:sz w:val="18"/>
                <w:szCs w:val="18"/>
                <w:highlight w:val="lightGray"/>
                <w:u w:val="none"/>
              </w:rPr>
            </w:pPr>
          </w:p>
          <w:p w14:paraId="01606855" w14:textId="77777777" w:rsidR="00BD0082" w:rsidRDefault="00BD0082" w:rsidP="00BD0082">
            <w:pPr>
              <w:pStyle w:val="Zkladntext"/>
              <w:ind w:right="-3062"/>
              <w:rPr>
                <w:rFonts w:ascii="Times New Roman" w:hAnsi="Times New Roman" w:cs="Times New Roman"/>
                <w:sz w:val="18"/>
                <w:szCs w:val="18"/>
                <w:highlight w:val="lightGray"/>
                <w:u w:val="none"/>
              </w:rPr>
            </w:pPr>
          </w:p>
          <w:p w14:paraId="6A8F3AFA" w14:textId="77777777" w:rsidR="00BD0082" w:rsidRPr="00E1287D" w:rsidRDefault="00BD0082" w:rsidP="00BD0082">
            <w:pPr>
              <w:pStyle w:val="Zkladntext"/>
              <w:ind w:right="-3062"/>
              <w:rPr>
                <w:rFonts w:ascii="Times New Roman" w:hAnsi="Times New Roman" w:cs="Times New Roman"/>
                <w:sz w:val="18"/>
                <w:szCs w:val="18"/>
                <w:highlight w:val="lightGray"/>
                <w:u w:val="none"/>
              </w:rPr>
            </w:pPr>
            <w:r w:rsidRPr="00BD0082">
              <w:rPr>
                <w:rFonts w:ascii="Times New Roman" w:hAnsi="Times New Roman" w:cs="Times New Roman"/>
                <w:sz w:val="18"/>
                <w:szCs w:val="18"/>
                <w:u w:val="none"/>
              </w:rPr>
              <w:t>Práce ředite</w:t>
            </w:r>
            <w:r>
              <w:rPr>
                <w:rFonts w:ascii="Times New Roman" w:hAnsi="Times New Roman" w:cs="Times New Roman"/>
                <w:sz w:val="18"/>
                <w:szCs w:val="18"/>
                <w:u w:val="none"/>
              </w:rPr>
              <w:t>l</w:t>
            </w:r>
            <w:r w:rsidRPr="00BD0082">
              <w:rPr>
                <w:rFonts w:ascii="Times New Roman" w:hAnsi="Times New Roman" w:cs="Times New Roman"/>
                <w:sz w:val="18"/>
                <w:szCs w:val="18"/>
                <w:u w:val="none"/>
              </w:rPr>
              <w:t>ky</w:t>
            </w:r>
          </w:p>
        </w:tc>
        <w:tc>
          <w:tcPr>
            <w:tcW w:w="1276" w:type="dxa"/>
          </w:tcPr>
          <w:p w14:paraId="13D66835" w14:textId="77777777" w:rsidR="00100064" w:rsidRPr="00E1287D" w:rsidRDefault="00255C4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ředitelka</w:t>
            </w:r>
          </w:p>
        </w:tc>
        <w:tc>
          <w:tcPr>
            <w:tcW w:w="1134" w:type="dxa"/>
          </w:tcPr>
          <w:p w14:paraId="236880F6" w14:textId="77777777" w:rsidR="00255C4C" w:rsidRPr="00E1287D" w:rsidRDefault="00255C4C"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dle plánu</w:t>
            </w:r>
          </w:p>
          <w:p w14:paraId="7B2830AF" w14:textId="77777777" w:rsidR="00255C4C" w:rsidRPr="00E1287D" w:rsidRDefault="00255C4C"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hospitací a</w:t>
            </w:r>
          </w:p>
          <w:p w14:paraId="4FE0A92D" w14:textId="77777777" w:rsidR="00255C4C" w:rsidRPr="00E1287D" w:rsidRDefault="00255C4C" w:rsidP="00BD0082">
            <w:pPr>
              <w:autoSpaceDE w:val="0"/>
              <w:autoSpaceDN w:val="0"/>
              <w:adjustRightInd w:val="0"/>
              <w:rPr>
                <w:rFonts w:ascii="Times New Roman" w:hAnsi="Times New Roman" w:cs="Times New Roman"/>
                <w:color w:val="000000"/>
                <w:sz w:val="18"/>
                <w:szCs w:val="18"/>
              </w:rPr>
            </w:pPr>
            <w:r w:rsidRPr="00E1287D">
              <w:rPr>
                <w:rFonts w:ascii="Times New Roman" w:hAnsi="Times New Roman" w:cs="Times New Roman"/>
                <w:color w:val="000000"/>
                <w:sz w:val="18"/>
                <w:szCs w:val="18"/>
              </w:rPr>
              <w:t>kontrolní</w:t>
            </w:r>
          </w:p>
          <w:p w14:paraId="78C70A12" w14:textId="77777777" w:rsidR="00FA7DAC" w:rsidRDefault="00FA7DAC" w:rsidP="00BD0082">
            <w:pPr>
              <w:pStyle w:val="Zkladntext"/>
              <w:ind w:right="-3062"/>
              <w:rPr>
                <w:rFonts w:ascii="Times New Roman" w:hAnsi="Times New Roman" w:cs="Times New Roman"/>
                <w:b w:val="0"/>
                <w:color w:val="000000"/>
                <w:sz w:val="18"/>
                <w:szCs w:val="18"/>
                <w:u w:val="none"/>
              </w:rPr>
            </w:pPr>
            <w:r>
              <w:rPr>
                <w:rFonts w:ascii="Times New Roman" w:hAnsi="Times New Roman" w:cs="Times New Roman"/>
                <w:b w:val="0"/>
                <w:color w:val="000000"/>
                <w:sz w:val="18"/>
                <w:szCs w:val="18"/>
                <w:u w:val="none"/>
              </w:rPr>
              <w:t xml:space="preserve">činnosti </w:t>
            </w:r>
          </w:p>
          <w:p w14:paraId="06DA55DE" w14:textId="77777777" w:rsidR="00FA7DAC" w:rsidRDefault="00FA7DAC" w:rsidP="00BD0082">
            <w:pPr>
              <w:pStyle w:val="Zkladntext"/>
              <w:ind w:right="-3062"/>
              <w:rPr>
                <w:rFonts w:ascii="Times New Roman" w:hAnsi="Times New Roman" w:cs="Times New Roman"/>
                <w:b w:val="0"/>
                <w:bCs w:val="0"/>
                <w:sz w:val="18"/>
                <w:szCs w:val="18"/>
                <w:u w:val="none"/>
              </w:rPr>
            </w:pPr>
            <w:r>
              <w:rPr>
                <w:rFonts w:ascii="Times New Roman" w:hAnsi="Times New Roman" w:cs="Times New Roman"/>
                <w:b w:val="0"/>
                <w:bCs w:val="0"/>
                <w:sz w:val="18"/>
                <w:szCs w:val="18"/>
                <w:u w:val="none"/>
              </w:rPr>
              <w:t>-</w:t>
            </w:r>
            <w:r w:rsidRPr="00FA7DAC">
              <w:rPr>
                <w:rFonts w:ascii="Times New Roman" w:hAnsi="Times New Roman" w:cs="Times New Roman"/>
                <w:b w:val="0"/>
                <w:bCs w:val="0"/>
                <w:sz w:val="18"/>
                <w:szCs w:val="18"/>
                <w:u w:val="none"/>
              </w:rPr>
              <w:t>1x za 3-4</w:t>
            </w:r>
          </w:p>
          <w:p w14:paraId="011CECE9" w14:textId="77777777" w:rsidR="00255C4C" w:rsidRPr="00FA7DAC" w:rsidRDefault="00FA7DAC" w:rsidP="00BD0082">
            <w:pPr>
              <w:pStyle w:val="Zkladntext"/>
              <w:ind w:right="-3062"/>
              <w:rPr>
                <w:rFonts w:ascii="Times New Roman" w:hAnsi="Times New Roman" w:cs="Times New Roman"/>
                <w:b w:val="0"/>
                <w:color w:val="000000"/>
                <w:sz w:val="18"/>
                <w:szCs w:val="18"/>
                <w:u w:val="none"/>
              </w:rPr>
            </w:pPr>
            <w:r w:rsidRPr="00FA7DAC">
              <w:rPr>
                <w:rFonts w:ascii="Times New Roman" w:hAnsi="Times New Roman" w:cs="Times New Roman"/>
                <w:b w:val="0"/>
                <w:bCs w:val="0"/>
                <w:sz w:val="18"/>
                <w:szCs w:val="18"/>
                <w:u w:val="none"/>
              </w:rPr>
              <w:t xml:space="preserve"> měsíce</w:t>
            </w:r>
            <w:r w:rsidR="00255C4C" w:rsidRPr="00FA7DAC">
              <w:rPr>
                <w:rFonts w:ascii="Times New Roman" w:hAnsi="Times New Roman" w:cs="Times New Roman"/>
                <w:b w:val="0"/>
                <w:color w:val="000000"/>
                <w:sz w:val="18"/>
                <w:szCs w:val="18"/>
                <w:u w:val="none"/>
              </w:rPr>
              <w:t xml:space="preserve"> </w:t>
            </w:r>
          </w:p>
          <w:p w14:paraId="4DB95028" w14:textId="77777777" w:rsidR="00BD0082" w:rsidRDefault="00BD0082" w:rsidP="00BD0082">
            <w:pPr>
              <w:pStyle w:val="Zkladntext"/>
              <w:ind w:right="-3062"/>
              <w:rPr>
                <w:rFonts w:ascii="Times New Roman" w:hAnsi="Times New Roman" w:cs="Times New Roman"/>
                <w:b w:val="0"/>
                <w:color w:val="000000"/>
                <w:sz w:val="18"/>
                <w:szCs w:val="18"/>
                <w:u w:val="none"/>
              </w:rPr>
            </w:pPr>
          </w:p>
          <w:p w14:paraId="5944DA22" w14:textId="77777777" w:rsidR="00BD0082" w:rsidRDefault="00255C4C" w:rsidP="00BD0082">
            <w:pPr>
              <w:pStyle w:val="Zkladntext"/>
              <w:ind w:right="-3062"/>
              <w:rPr>
                <w:rFonts w:ascii="Times New Roman" w:hAnsi="Times New Roman" w:cs="Times New Roman"/>
                <w:b w:val="0"/>
                <w:color w:val="000000"/>
                <w:sz w:val="18"/>
                <w:szCs w:val="18"/>
                <w:u w:val="none"/>
              </w:rPr>
            </w:pPr>
            <w:r w:rsidRPr="00E1287D">
              <w:rPr>
                <w:rFonts w:ascii="Times New Roman" w:hAnsi="Times New Roman" w:cs="Times New Roman"/>
                <w:b w:val="0"/>
                <w:color w:val="000000"/>
                <w:sz w:val="18"/>
                <w:szCs w:val="18"/>
                <w:u w:val="none"/>
              </w:rPr>
              <w:t>Roční plán,</w:t>
            </w:r>
          </w:p>
          <w:p w14:paraId="41713A38" w14:textId="4E77BCB7" w:rsidR="00255C4C" w:rsidRPr="00E1287D" w:rsidRDefault="007B1E77" w:rsidP="00BD0082">
            <w:pPr>
              <w:pStyle w:val="Zkladntext"/>
              <w:ind w:right="-3062"/>
              <w:rPr>
                <w:rFonts w:ascii="Times New Roman" w:hAnsi="Times New Roman" w:cs="Times New Roman"/>
                <w:b w:val="0"/>
                <w:color w:val="000000"/>
                <w:sz w:val="18"/>
                <w:szCs w:val="18"/>
                <w:u w:val="none"/>
              </w:rPr>
            </w:pPr>
            <w:r>
              <w:rPr>
                <w:rFonts w:ascii="Times New Roman" w:hAnsi="Times New Roman" w:cs="Times New Roman"/>
                <w:b w:val="0"/>
                <w:color w:val="000000"/>
                <w:sz w:val="18"/>
                <w:szCs w:val="18"/>
                <w:u w:val="none"/>
              </w:rPr>
              <w:t>škol</w:t>
            </w:r>
          </w:p>
          <w:p w14:paraId="2FD35774" w14:textId="77777777" w:rsidR="00FA7DAC" w:rsidRDefault="00FA7DAC" w:rsidP="00BD0082">
            <w:pPr>
              <w:pStyle w:val="Zkladntext"/>
              <w:ind w:right="-3062"/>
              <w:rPr>
                <w:rFonts w:ascii="Times New Roman" w:hAnsi="Times New Roman" w:cs="Times New Roman"/>
                <w:b w:val="0"/>
                <w:color w:val="000000"/>
                <w:sz w:val="18"/>
                <w:szCs w:val="18"/>
                <w:u w:val="none"/>
              </w:rPr>
            </w:pPr>
            <w:r>
              <w:rPr>
                <w:rFonts w:ascii="Times New Roman" w:hAnsi="Times New Roman" w:cs="Times New Roman"/>
                <w:b w:val="0"/>
                <w:color w:val="000000"/>
                <w:sz w:val="18"/>
                <w:szCs w:val="18"/>
                <w:u w:val="none"/>
              </w:rPr>
              <w:t>-</w:t>
            </w:r>
            <w:r w:rsidRPr="00E1287D">
              <w:rPr>
                <w:rFonts w:ascii="Times New Roman" w:hAnsi="Times New Roman" w:cs="Times New Roman"/>
                <w:b w:val="0"/>
                <w:color w:val="000000"/>
                <w:sz w:val="18"/>
                <w:szCs w:val="18"/>
                <w:u w:val="none"/>
              </w:rPr>
              <w:t xml:space="preserve">1x </w:t>
            </w:r>
          </w:p>
          <w:p w14:paraId="59CEC033" w14:textId="77777777" w:rsidR="00100064" w:rsidRPr="00E1287D" w:rsidRDefault="00FA7DAC" w:rsidP="00BD0082">
            <w:pPr>
              <w:pStyle w:val="Zkladntext"/>
              <w:ind w:right="-3062"/>
              <w:rPr>
                <w:rFonts w:ascii="Times New Roman" w:hAnsi="Times New Roman" w:cs="Times New Roman"/>
                <w:b w:val="0"/>
                <w:color w:val="000000"/>
                <w:sz w:val="18"/>
                <w:szCs w:val="18"/>
                <w:u w:val="none"/>
              </w:rPr>
            </w:pPr>
            <w:r w:rsidRPr="00E1287D">
              <w:rPr>
                <w:rFonts w:ascii="Times New Roman" w:hAnsi="Times New Roman" w:cs="Times New Roman"/>
                <w:b w:val="0"/>
                <w:color w:val="000000"/>
                <w:sz w:val="18"/>
                <w:szCs w:val="18"/>
                <w:u w:val="none"/>
              </w:rPr>
              <w:t>za rok</w:t>
            </w:r>
          </w:p>
        </w:tc>
        <w:tc>
          <w:tcPr>
            <w:tcW w:w="2409" w:type="dxa"/>
          </w:tcPr>
          <w:p w14:paraId="6BB0542B"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plán hospitací</w:t>
            </w:r>
          </w:p>
          <w:p w14:paraId="6699E82F"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 závěry hospitací a</w:t>
            </w:r>
          </w:p>
          <w:p w14:paraId="396D48F0"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kontrolní činnosti</w:t>
            </w:r>
          </w:p>
          <w:p w14:paraId="3093EE50" w14:textId="77777777" w:rsidR="00100064" w:rsidRPr="00E1287D" w:rsidRDefault="00100064" w:rsidP="00BD0082">
            <w:pPr>
              <w:autoSpaceDE w:val="0"/>
              <w:autoSpaceDN w:val="0"/>
              <w:adjustRightInd w:val="0"/>
              <w:rPr>
                <w:rFonts w:ascii="Times New Roman" w:hAnsi="Times New Roman" w:cs="Times New Roman"/>
                <w:sz w:val="18"/>
                <w:szCs w:val="18"/>
                <w:highlight w:val="lightGray"/>
              </w:rPr>
            </w:pPr>
          </w:p>
        </w:tc>
        <w:tc>
          <w:tcPr>
            <w:tcW w:w="1560" w:type="dxa"/>
          </w:tcPr>
          <w:p w14:paraId="362A45B6"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hospitace a</w:t>
            </w:r>
          </w:p>
          <w:p w14:paraId="0EC11802" w14:textId="3027F4A1" w:rsidR="00255C4C" w:rsidRPr="00E1287D" w:rsidRDefault="007B1E77"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 hospitační</w:t>
            </w:r>
          </w:p>
          <w:p w14:paraId="20C2C3BE"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pohovor, průběžná</w:t>
            </w:r>
          </w:p>
          <w:p w14:paraId="6ADC20A5"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kontrola dle plánu,</w:t>
            </w:r>
          </w:p>
          <w:p w14:paraId="19DD44DE"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seznámení se</w:t>
            </w:r>
          </w:p>
          <w:p w14:paraId="58A7B3EA"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závěry na pg. poradách.</w:t>
            </w:r>
          </w:p>
          <w:p w14:paraId="34AE0BD9" w14:textId="77777777" w:rsidR="00100064" w:rsidRPr="00E1287D" w:rsidRDefault="00100064" w:rsidP="00BD0082">
            <w:pPr>
              <w:pStyle w:val="Zkladntext"/>
              <w:ind w:right="-3062"/>
              <w:rPr>
                <w:rFonts w:ascii="Times New Roman" w:hAnsi="Times New Roman" w:cs="Times New Roman"/>
                <w:sz w:val="18"/>
                <w:szCs w:val="18"/>
                <w:highlight w:val="lightGray"/>
                <w:u w:val="none"/>
              </w:rPr>
            </w:pPr>
          </w:p>
        </w:tc>
        <w:tc>
          <w:tcPr>
            <w:tcW w:w="1268" w:type="dxa"/>
          </w:tcPr>
          <w:p w14:paraId="140956A1"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Hospitační</w:t>
            </w:r>
          </w:p>
          <w:p w14:paraId="454D2D50" w14:textId="77777777" w:rsidR="00100064" w:rsidRPr="00E1287D" w:rsidRDefault="00255C4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sz w:val="18"/>
                <w:szCs w:val="18"/>
                <w:u w:val="none"/>
              </w:rPr>
              <w:t>záznamy</w:t>
            </w:r>
          </w:p>
        </w:tc>
      </w:tr>
      <w:tr w:rsidR="00100064" w:rsidRPr="00E1287D" w14:paraId="51CDBF41" w14:textId="77777777" w:rsidTr="00213BD3">
        <w:tc>
          <w:tcPr>
            <w:tcW w:w="1413" w:type="dxa"/>
          </w:tcPr>
          <w:p w14:paraId="1A48FCE7" w14:textId="77777777" w:rsidR="00100064" w:rsidRPr="00E1287D" w:rsidRDefault="00255C4C" w:rsidP="00BD0082">
            <w:pPr>
              <w:autoSpaceDE w:val="0"/>
              <w:autoSpaceDN w:val="0"/>
              <w:adjustRightInd w:val="0"/>
              <w:rPr>
                <w:rFonts w:ascii="Times New Roman" w:hAnsi="Times New Roman" w:cs="Times New Roman"/>
                <w:b/>
                <w:sz w:val="18"/>
                <w:szCs w:val="18"/>
              </w:rPr>
            </w:pPr>
            <w:r w:rsidRPr="00E1287D">
              <w:rPr>
                <w:rFonts w:ascii="Times New Roman" w:hAnsi="Times New Roman" w:cs="Times New Roman"/>
                <w:b/>
                <w:sz w:val="18"/>
                <w:szCs w:val="18"/>
              </w:rPr>
              <w:t>Práce učitelky(autoevaluace)</w:t>
            </w:r>
          </w:p>
        </w:tc>
        <w:tc>
          <w:tcPr>
            <w:tcW w:w="1276" w:type="dxa"/>
          </w:tcPr>
          <w:p w14:paraId="7D1AE76E" w14:textId="77777777" w:rsidR="00100064" w:rsidRPr="00E1287D" w:rsidRDefault="00255C4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učitel</w:t>
            </w:r>
            <w:r w:rsidR="00FC55D6">
              <w:rPr>
                <w:rFonts w:ascii="Times New Roman" w:hAnsi="Times New Roman" w:cs="Times New Roman"/>
                <w:b w:val="0"/>
                <w:color w:val="000000"/>
                <w:sz w:val="18"/>
                <w:szCs w:val="18"/>
                <w:u w:val="none"/>
              </w:rPr>
              <w:t>é</w:t>
            </w:r>
            <w:r w:rsidRPr="00E1287D">
              <w:rPr>
                <w:rFonts w:ascii="Times New Roman" w:hAnsi="Times New Roman" w:cs="Times New Roman"/>
                <w:b w:val="0"/>
                <w:color w:val="000000"/>
                <w:sz w:val="18"/>
                <w:szCs w:val="18"/>
                <w:u w:val="none"/>
              </w:rPr>
              <w:t xml:space="preserve"> </w:t>
            </w:r>
          </w:p>
        </w:tc>
        <w:tc>
          <w:tcPr>
            <w:tcW w:w="1134" w:type="dxa"/>
          </w:tcPr>
          <w:p w14:paraId="0C2D6C09" w14:textId="77777777" w:rsidR="00100064" w:rsidRPr="00E1287D" w:rsidRDefault="00255C4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color w:val="000000"/>
                <w:sz w:val="18"/>
                <w:szCs w:val="18"/>
                <w:u w:val="none"/>
              </w:rPr>
              <w:t>2xročně</w:t>
            </w:r>
          </w:p>
        </w:tc>
        <w:tc>
          <w:tcPr>
            <w:tcW w:w="2409" w:type="dxa"/>
          </w:tcPr>
          <w:p w14:paraId="45965F86"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iCs/>
                <w:sz w:val="18"/>
                <w:szCs w:val="18"/>
                <w:u w:val="none"/>
              </w:rPr>
              <w:t>Plánování na třídě</w:t>
            </w:r>
          </w:p>
          <w:p w14:paraId="34DB71BF"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iCs/>
                <w:sz w:val="18"/>
                <w:szCs w:val="18"/>
                <w:u w:val="none"/>
              </w:rPr>
              <w:t>Diagnostika</w:t>
            </w:r>
          </w:p>
          <w:p w14:paraId="61A76C99"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iCs/>
                <w:sz w:val="18"/>
                <w:szCs w:val="18"/>
                <w:u w:val="none"/>
              </w:rPr>
              <w:t>Prožitkové učení</w:t>
            </w:r>
          </w:p>
          <w:p w14:paraId="6EFE1CF8"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iCs/>
                <w:sz w:val="18"/>
                <w:szCs w:val="18"/>
                <w:u w:val="none"/>
              </w:rPr>
              <w:t>Komunikace a interakce s dětmi</w:t>
            </w:r>
          </w:p>
          <w:p w14:paraId="25AA4BCF"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iCs/>
                <w:sz w:val="18"/>
                <w:szCs w:val="18"/>
                <w:u w:val="none"/>
              </w:rPr>
              <w:t>Spolupráce</w:t>
            </w:r>
          </w:p>
          <w:p w14:paraId="112B0577"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bCs w:val="0"/>
                <w:sz w:val="18"/>
                <w:szCs w:val="18"/>
                <w:u w:val="none"/>
              </w:rPr>
              <w:t>Další vzdělávání</w:t>
            </w:r>
          </w:p>
          <w:p w14:paraId="3A7D61B9" w14:textId="77777777" w:rsidR="00255C4C" w:rsidRPr="00E1287D" w:rsidRDefault="00255C4C" w:rsidP="00D3233D">
            <w:pPr>
              <w:pStyle w:val="Zkladntext"/>
              <w:numPr>
                <w:ilvl w:val="0"/>
                <w:numId w:val="25"/>
              </w:numPr>
              <w:rPr>
                <w:rFonts w:ascii="Times New Roman" w:hAnsi="Times New Roman" w:cs="Times New Roman"/>
                <w:b w:val="0"/>
                <w:bCs w:val="0"/>
                <w:sz w:val="18"/>
                <w:szCs w:val="18"/>
                <w:u w:val="none"/>
              </w:rPr>
            </w:pPr>
            <w:r w:rsidRPr="00E1287D">
              <w:rPr>
                <w:rFonts w:ascii="Times New Roman" w:hAnsi="Times New Roman" w:cs="Times New Roman"/>
                <w:b w:val="0"/>
                <w:bCs w:val="0"/>
                <w:sz w:val="18"/>
                <w:szCs w:val="18"/>
                <w:u w:val="none"/>
              </w:rPr>
              <w:t>Shrnutí</w:t>
            </w:r>
          </w:p>
          <w:p w14:paraId="771AD896" w14:textId="77777777" w:rsidR="00255C4C" w:rsidRPr="00E1287D" w:rsidRDefault="00255C4C" w:rsidP="00BD0082">
            <w:pPr>
              <w:pStyle w:val="Zkladntext"/>
              <w:ind w:left="720"/>
              <w:rPr>
                <w:rFonts w:ascii="Times New Roman" w:hAnsi="Times New Roman" w:cs="Times New Roman"/>
                <w:b w:val="0"/>
                <w:bCs w:val="0"/>
                <w:sz w:val="18"/>
                <w:szCs w:val="18"/>
                <w:u w:val="none"/>
              </w:rPr>
            </w:pPr>
          </w:p>
          <w:p w14:paraId="5BF3DF49" w14:textId="77777777" w:rsidR="00100064" w:rsidRPr="00E1287D" w:rsidRDefault="00100064" w:rsidP="00BD0082">
            <w:pPr>
              <w:pStyle w:val="Zkladntext"/>
              <w:ind w:right="-3062"/>
              <w:rPr>
                <w:rFonts w:ascii="Times New Roman" w:hAnsi="Times New Roman" w:cs="Times New Roman"/>
                <w:b w:val="0"/>
                <w:sz w:val="18"/>
                <w:szCs w:val="18"/>
                <w:highlight w:val="lightGray"/>
                <w:u w:val="none"/>
              </w:rPr>
            </w:pPr>
          </w:p>
        </w:tc>
        <w:tc>
          <w:tcPr>
            <w:tcW w:w="1560" w:type="dxa"/>
          </w:tcPr>
          <w:p w14:paraId="35C9E9D5"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Vlastní tiskopis</w:t>
            </w:r>
          </w:p>
          <w:p w14:paraId="1E1C62F4" w14:textId="77777777" w:rsidR="00255C4C" w:rsidRPr="00E1287D" w:rsidRDefault="00255C4C"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sebehodnocení</w:t>
            </w:r>
          </w:p>
          <w:p w14:paraId="420CE48F" w14:textId="77777777" w:rsidR="00100064" w:rsidRPr="00E1287D" w:rsidRDefault="00255C4C" w:rsidP="00BD0082">
            <w:pPr>
              <w:pStyle w:val="Zkladntext"/>
              <w:ind w:right="-3062"/>
              <w:rPr>
                <w:rFonts w:ascii="Times New Roman" w:hAnsi="Times New Roman" w:cs="Times New Roman"/>
                <w:b w:val="0"/>
                <w:sz w:val="18"/>
                <w:szCs w:val="18"/>
                <w:highlight w:val="lightGray"/>
                <w:u w:val="none"/>
              </w:rPr>
            </w:pPr>
            <w:r w:rsidRPr="00E1287D">
              <w:rPr>
                <w:rFonts w:ascii="Times New Roman" w:hAnsi="Times New Roman" w:cs="Times New Roman"/>
                <w:b w:val="0"/>
                <w:sz w:val="18"/>
                <w:szCs w:val="18"/>
                <w:u w:val="none"/>
              </w:rPr>
              <w:t>učitel</w:t>
            </w:r>
            <w:r w:rsidR="00FC55D6">
              <w:rPr>
                <w:rFonts w:ascii="Times New Roman" w:hAnsi="Times New Roman" w:cs="Times New Roman"/>
                <w:b w:val="0"/>
                <w:sz w:val="18"/>
                <w:szCs w:val="18"/>
                <w:u w:val="none"/>
              </w:rPr>
              <w:t>ů</w:t>
            </w:r>
          </w:p>
        </w:tc>
        <w:tc>
          <w:tcPr>
            <w:tcW w:w="1268" w:type="dxa"/>
          </w:tcPr>
          <w:p w14:paraId="03A92B74" w14:textId="77777777" w:rsidR="00E1287D" w:rsidRPr="00E1287D" w:rsidRDefault="00E1287D"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stanovení</w:t>
            </w:r>
          </w:p>
          <w:p w14:paraId="0BF4AB07" w14:textId="77777777" w:rsidR="00E1287D" w:rsidRPr="00E1287D" w:rsidRDefault="00E1287D"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osobních cílů,</w:t>
            </w:r>
          </w:p>
          <w:p w14:paraId="4451F3A0" w14:textId="77777777" w:rsidR="00E1287D" w:rsidRPr="00E1287D" w:rsidRDefault="00E1287D"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návrhy na</w:t>
            </w:r>
          </w:p>
          <w:p w14:paraId="16FC10ED" w14:textId="77777777" w:rsidR="00E1287D" w:rsidRPr="00E1287D" w:rsidRDefault="00E1287D" w:rsidP="00BD0082">
            <w:pPr>
              <w:autoSpaceDE w:val="0"/>
              <w:autoSpaceDN w:val="0"/>
              <w:adjustRightInd w:val="0"/>
              <w:rPr>
                <w:rFonts w:ascii="Times New Roman" w:hAnsi="Times New Roman" w:cs="Times New Roman"/>
                <w:sz w:val="18"/>
                <w:szCs w:val="18"/>
              </w:rPr>
            </w:pPr>
            <w:r w:rsidRPr="00E1287D">
              <w:rPr>
                <w:rFonts w:ascii="Times New Roman" w:hAnsi="Times New Roman" w:cs="Times New Roman"/>
                <w:sz w:val="18"/>
                <w:szCs w:val="18"/>
              </w:rPr>
              <w:t>DVPP a</w:t>
            </w:r>
          </w:p>
          <w:p w14:paraId="5F2218BB" w14:textId="77777777" w:rsidR="00E1287D" w:rsidRPr="00E1287D" w:rsidRDefault="00E1287D" w:rsidP="00BD0082">
            <w:pPr>
              <w:pStyle w:val="Zkladntext"/>
              <w:ind w:right="-3062"/>
              <w:rPr>
                <w:rFonts w:ascii="Times New Roman" w:hAnsi="Times New Roman" w:cs="Times New Roman"/>
                <w:b w:val="0"/>
                <w:sz w:val="18"/>
                <w:szCs w:val="18"/>
                <w:u w:val="none"/>
              </w:rPr>
            </w:pPr>
            <w:r w:rsidRPr="00E1287D">
              <w:rPr>
                <w:rFonts w:ascii="Times New Roman" w:hAnsi="Times New Roman" w:cs="Times New Roman"/>
                <w:b w:val="0"/>
                <w:sz w:val="18"/>
                <w:szCs w:val="18"/>
                <w:u w:val="none"/>
              </w:rPr>
              <w:t xml:space="preserve">vybavení </w:t>
            </w:r>
          </w:p>
          <w:p w14:paraId="3A1BA676" w14:textId="77777777" w:rsidR="00100064" w:rsidRPr="00E1287D" w:rsidRDefault="00E1287D" w:rsidP="00BD0082">
            <w:pPr>
              <w:pStyle w:val="Zkladntext"/>
              <w:ind w:right="-3062"/>
              <w:rPr>
                <w:rFonts w:ascii="Times New Roman" w:hAnsi="Times New Roman" w:cs="Times New Roman"/>
                <w:sz w:val="18"/>
                <w:szCs w:val="18"/>
                <w:highlight w:val="lightGray"/>
                <w:u w:val="none"/>
              </w:rPr>
            </w:pPr>
            <w:r w:rsidRPr="00E1287D">
              <w:rPr>
                <w:rFonts w:ascii="Times New Roman" w:hAnsi="Times New Roman" w:cs="Times New Roman"/>
                <w:b w:val="0"/>
                <w:sz w:val="18"/>
                <w:szCs w:val="18"/>
                <w:u w:val="none"/>
              </w:rPr>
              <w:t>škol</w:t>
            </w:r>
            <w:r w:rsidRPr="00E1287D">
              <w:rPr>
                <w:rFonts w:ascii="Times New Roman" w:hAnsi="Times New Roman" w:cs="Times New Roman"/>
                <w:sz w:val="18"/>
                <w:szCs w:val="18"/>
              </w:rPr>
              <w:t>y</w:t>
            </w:r>
          </w:p>
        </w:tc>
      </w:tr>
    </w:tbl>
    <w:p w14:paraId="5D2EF7E7" w14:textId="77777777" w:rsidR="00100064" w:rsidRPr="00E1287D" w:rsidRDefault="00100064" w:rsidP="00E1287D">
      <w:pPr>
        <w:pStyle w:val="Zkladntext"/>
        <w:ind w:right="-3062"/>
        <w:rPr>
          <w:rFonts w:ascii="Times New Roman" w:hAnsi="Times New Roman" w:cs="Times New Roman"/>
          <w:sz w:val="18"/>
          <w:szCs w:val="18"/>
          <w:highlight w:val="lightGray"/>
          <w:u w:val="none"/>
        </w:rPr>
      </w:pPr>
    </w:p>
    <w:p w14:paraId="6DE94A35" w14:textId="77777777" w:rsidR="00100064" w:rsidRDefault="00100064" w:rsidP="00E1287D">
      <w:pPr>
        <w:pStyle w:val="Zkladntext"/>
        <w:ind w:left="720" w:right="-3062"/>
        <w:rPr>
          <w:rFonts w:ascii="Times New Roman" w:hAnsi="Times New Roman" w:cs="Times New Roman"/>
          <w:highlight w:val="lightGray"/>
          <w:u w:val="none"/>
        </w:rPr>
      </w:pPr>
    </w:p>
    <w:tbl>
      <w:tblPr>
        <w:tblStyle w:val="Mkatabulky"/>
        <w:tblW w:w="0" w:type="auto"/>
        <w:tblInd w:w="720" w:type="dxa"/>
        <w:tblLook w:val="04A0" w:firstRow="1" w:lastRow="0" w:firstColumn="1" w:lastColumn="0" w:noHBand="0" w:noVBand="1"/>
      </w:tblPr>
      <w:tblGrid>
        <w:gridCol w:w="1396"/>
        <w:gridCol w:w="1289"/>
        <w:gridCol w:w="1323"/>
        <w:gridCol w:w="1482"/>
        <w:gridCol w:w="1373"/>
        <w:gridCol w:w="1477"/>
      </w:tblGrid>
      <w:tr w:rsidR="00861563" w:rsidRPr="002E4941" w14:paraId="4E1DFAF1" w14:textId="77777777" w:rsidTr="00EC0B4D">
        <w:tc>
          <w:tcPr>
            <w:tcW w:w="1510" w:type="dxa"/>
          </w:tcPr>
          <w:p w14:paraId="29D0C5AC" w14:textId="77777777" w:rsidR="00FA475A" w:rsidRPr="002E4941" w:rsidRDefault="00FA475A" w:rsidP="00067056">
            <w:pPr>
              <w:autoSpaceDE w:val="0"/>
              <w:autoSpaceDN w:val="0"/>
              <w:adjustRightInd w:val="0"/>
              <w:rPr>
                <w:rFonts w:ascii="Times New Roman" w:hAnsi="Times New Roman" w:cs="Times New Roman"/>
                <w:b/>
                <w:bCs/>
                <w:sz w:val="18"/>
                <w:szCs w:val="18"/>
              </w:rPr>
            </w:pPr>
            <w:r w:rsidRPr="002E4941">
              <w:rPr>
                <w:rFonts w:ascii="Times New Roman" w:hAnsi="Times New Roman" w:cs="Times New Roman"/>
                <w:b/>
                <w:bCs/>
                <w:sz w:val="18"/>
                <w:szCs w:val="18"/>
              </w:rPr>
              <w:t>CO</w:t>
            </w:r>
          </w:p>
          <w:p w14:paraId="493C190C"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 cíl evaluace</w:t>
            </w:r>
          </w:p>
          <w:p w14:paraId="2199B8BA"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21508978" w14:textId="77777777" w:rsidR="00FA475A" w:rsidRPr="002E4941" w:rsidRDefault="00FA475A" w:rsidP="00067056">
            <w:pPr>
              <w:autoSpaceDE w:val="0"/>
              <w:autoSpaceDN w:val="0"/>
              <w:adjustRightInd w:val="0"/>
              <w:rPr>
                <w:rFonts w:ascii="Times New Roman" w:hAnsi="Times New Roman" w:cs="Times New Roman"/>
                <w:b/>
                <w:bCs/>
                <w:sz w:val="18"/>
                <w:szCs w:val="18"/>
              </w:rPr>
            </w:pPr>
            <w:r w:rsidRPr="002E4941">
              <w:rPr>
                <w:rFonts w:ascii="Times New Roman" w:hAnsi="Times New Roman" w:cs="Times New Roman"/>
                <w:b/>
                <w:bCs/>
                <w:sz w:val="18"/>
                <w:szCs w:val="18"/>
              </w:rPr>
              <w:t>Kdo</w:t>
            </w:r>
          </w:p>
          <w:p w14:paraId="29B68887"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 kdo</w:t>
            </w:r>
          </w:p>
          <w:p w14:paraId="5AA064E7"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provádí</w:t>
            </w:r>
          </w:p>
          <w:p w14:paraId="564BE528"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evaluaci</w:t>
            </w:r>
          </w:p>
          <w:p w14:paraId="38A3174F"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63C1FB21" w14:textId="77777777" w:rsidR="00FA475A" w:rsidRPr="002E4941" w:rsidRDefault="00FA475A" w:rsidP="00067056">
            <w:pPr>
              <w:autoSpaceDE w:val="0"/>
              <w:autoSpaceDN w:val="0"/>
              <w:adjustRightInd w:val="0"/>
              <w:rPr>
                <w:rFonts w:ascii="Times New Roman" w:hAnsi="Times New Roman" w:cs="Times New Roman"/>
                <w:b/>
                <w:bCs/>
                <w:sz w:val="18"/>
                <w:szCs w:val="18"/>
              </w:rPr>
            </w:pPr>
            <w:r w:rsidRPr="002E4941">
              <w:rPr>
                <w:rFonts w:ascii="Times New Roman" w:hAnsi="Times New Roman" w:cs="Times New Roman"/>
                <w:b/>
                <w:bCs/>
                <w:sz w:val="18"/>
                <w:szCs w:val="18"/>
              </w:rPr>
              <w:t>KDY</w:t>
            </w:r>
          </w:p>
          <w:p w14:paraId="23CBFB21"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 časové</w:t>
            </w:r>
          </w:p>
          <w:p w14:paraId="636DE82B" w14:textId="77777777" w:rsidR="00FA475A" w:rsidRPr="002E4941" w:rsidRDefault="00FA475A"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rozvržení</w:t>
            </w:r>
          </w:p>
          <w:p w14:paraId="0A70A8E5"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1F0C028E" w14:textId="77777777" w:rsidR="00FA475A" w:rsidRPr="002E4941" w:rsidRDefault="00FA475A" w:rsidP="00067056">
            <w:pPr>
              <w:autoSpaceDE w:val="0"/>
              <w:autoSpaceDN w:val="0"/>
              <w:adjustRightInd w:val="0"/>
              <w:rPr>
                <w:rFonts w:ascii="Times New Roman" w:hAnsi="Times New Roman" w:cs="Times New Roman"/>
                <w:b/>
                <w:bCs/>
                <w:sz w:val="18"/>
                <w:szCs w:val="18"/>
              </w:rPr>
            </w:pPr>
            <w:r w:rsidRPr="002E4941">
              <w:rPr>
                <w:rFonts w:ascii="Times New Roman" w:hAnsi="Times New Roman" w:cs="Times New Roman"/>
                <w:b/>
                <w:bCs/>
                <w:sz w:val="18"/>
                <w:szCs w:val="18"/>
              </w:rPr>
              <w:t>JAK</w:t>
            </w:r>
          </w:p>
          <w:p w14:paraId="2ACABF41" w14:textId="77777777" w:rsidR="00FA475A" w:rsidRPr="002E4941" w:rsidRDefault="00FA475A" w:rsidP="00067056">
            <w:pPr>
              <w:pStyle w:val="Zkladntext"/>
              <w:ind w:right="-3062"/>
              <w:rPr>
                <w:rFonts w:ascii="Times New Roman" w:hAnsi="Times New Roman" w:cs="Times New Roman"/>
                <w:sz w:val="18"/>
                <w:szCs w:val="18"/>
                <w:u w:val="none"/>
              </w:rPr>
            </w:pPr>
            <w:r w:rsidRPr="002E4941">
              <w:rPr>
                <w:rFonts w:ascii="Times New Roman" w:hAnsi="Times New Roman" w:cs="Times New Roman"/>
                <w:sz w:val="18"/>
                <w:szCs w:val="18"/>
                <w:u w:val="none"/>
              </w:rPr>
              <w:t>-nástroje</w:t>
            </w:r>
          </w:p>
          <w:p w14:paraId="3F17E6E5" w14:textId="77777777" w:rsidR="00EC0B4D" w:rsidRPr="002E4941" w:rsidRDefault="00FA475A" w:rsidP="00067056">
            <w:pPr>
              <w:pStyle w:val="Zkladntext"/>
              <w:ind w:right="-3062"/>
              <w:rPr>
                <w:rFonts w:ascii="Times New Roman" w:hAnsi="Times New Roman" w:cs="Times New Roman"/>
                <w:sz w:val="18"/>
                <w:szCs w:val="18"/>
                <w:highlight w:val="lightGray"/>
                <w:u w:val="none"/>
              </w:rPr>
            </w:pPr>
            <w:r w:rsidRPr="002E4941">
              <w:rPr>
                <w:rFonts w:ascii="Times New Roman" w:hAnsi="Times New Roman" w:cs="Times New Roman"/>
                <w:sz w:val="18"/>
                <w:szCs w:val="18"/>
                <w:u w:val="none"/>
              </w:rPr>
              <w:t>evaluace</w:t>
            </w:r>
          </w:p>
        </w:tc>
        <w:tc>
          <w:tcPr>
            <w:tcW w:w="1510" w:type="dxa"/>
          </w:tcPr>
          <w:p w14:paraId="1301C792"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4651E07D"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r>
      <w:tr w:rsidR="00861563" w:rsidRPr="002E4941" w14:paraId="2306BB7A" w14:textId="77777777" w:rsidTr="00EC0B4D">
        <w:tc>
          <w:tcPr>
            <w:tcW w:w="1510" w:type="dxa"/>
          </w:tcPr>
          <w:p w14:paraId="6F30E017"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4111CBD1"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62C4D555"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343917DD" w14:textId="77777777" w:rsidR="00861563" w:rsidRPr="002E4941" w:rsidRDefault="00861563"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Kritéria, vstupní</w:t>
            </w:r>
          </w:p>
          <w:p w14:paraId="0D55480A" w14:textId="77777777" w:rsidR="00861563" w:rsidRPr="002E4941" w:rsidRDefault="00861563"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informace:</w:t>
            </w:r>
          </w:p>
          <w:p w14:paraId="1BB95771" w14:textId="77777777" w:rsidR="00EC0B4D" w:rsidRPr="002E4941" w:rsidRDefault="00EC0B4D" w:rsidP="00067056">
            <w:pPr>
              <w:pStyle w:val="Zkladntext"/>
              <w:ind w:right="-3062"/>
              <w:rPr>
                <w:rFonts w:ascii="Times New Roman" w:hAnsi="Times New Roman" w:cs="Times New Roman"/>
                <w:sz w:val="18"/>
                <w:szCs w:val="18"/>
                <w:highlight w:val="lightGray"/>
                <w:u w:val="none"/>
              </w:rPr>
            </w:pPr>
          </w:p>
        </w:tc>
        <w:tc>
          <w:tcPr>
            <w:tcW w:w="1510" w:type="dxa"/>
          </w:tcPr>
          <w:p w14:paraId="305C392F" w14:textId="77777777" w:rsidR="00861563" w:rsidRPr="002E4941" w:rsidRDefault="00861563" w:rsidP="00067056">
            <w:pPr>
              <w:pStyle w:val="Zkladntext"/>
              <w:ind w:right="-3062"/>
              <w:rPr>
                <w:rFonts w:ascii="Times New Roman" w:hAnsi="Times New Roman" w:cs="Times New Roman"/>
                <w:sz w:val="18"/>
                <w:szCs w:val="18"/>
                <w:u w:val="none"/>
              </w:rPr>
            </w:pPr>
            <w:r w:rsidRPr="002E4941">
              <w:rPr>
                <w:rFonts w:ascii="Times New Roman" w:hAnsi="Times New Roman" w:cs="Times New Roman"/>
                <w:sz w:val="18"/>
                <w:szCs w:val="18"/>
                <w:u w:val="none"/>
              </w:rPr>
              <w:t xml:space="preserve">Techniky </w:t>
            </w:r>
          </w:p>
          <w:p w14:paraId="5D0A7D37" w14:textId="77777777" w:rsidR="00EC0B4D" w:rsidRPr="002E4941" w:rsidRDefault="00861563" w:rsidP="00067056">
            <w:pPr>
              <w:pStyle w:val="Zkladntext"/>
              <w:ind w:right="-3062"/>
              <w:rPr>
                <w:rFonts w:ascii="Times New Roman" w:hAnsi="Times New Roman" w:cs="Times New Roman"/>
                <w:sz w:val="18"/>
                <w:szCs w:val="18"/>
                <w:highlight w:val="lightGray"/>
                <w:u w:val="none"/>
              </w:rPr>
            </w:pPr>
            <w:r w:rsidRPr="002E4941">
              <w:rPr>
                <w:rFonts w:ascii="Times New Roman" w:hAnsi="Times New Roman" w:cs="Times New Roman"/>
                <w:sz w:val="18"/>
                <w:szCs w:val="18"/>
                <w:u w:val="none"/>
              </w:rPr>
              <w:t>a formy:</w:t>
            </w:r>
          </w:p>
        </w:tc>
        <w:tc>
          <w:tcPr>
            <w:tcW w:w="1510" w:type="dxa"/>
          </w:tcPr>
          <w:p w14:paraId="76728935" w14:textId="77777777" w:rsidR="00EC0B4D" w:rsidRPr="002E4941" w:rsidRDefault="00861563" w:rsidP="00067056">
            <w:pPr>
              <w:pStyle w:val="Zkladntext"/>
              <w:ind w:right="-3062"/>
              <w:rPr>
                <w:rFonts w:ascii="Times New Roman" w:hAnsi="Times New Roman" w:cs="Times New Roman"/>
                <w:sz w:val="18"/>
                <w:szCs w:val="18"/>
                <w:highlight w:val="lightGray"/>
                <w:u w:val="none"/>
              </w:rPr>
            </w:pPr>
            <w:r w:rsidRPr="002E4941">
              <w:rPr>
                <w:rFonts w:ascii="Times New Roman" w:hAnsi="Times New Roman" w:cs="Times New Roman"/>
                <w:sz w:val="18"/>
                <w:szCs w:val="18"/>
                <w:u w:val="none"/>
              </w:rPr>
              <w:t>Výstupy:</w:t>
            </w:r>
          </w:p>
        </w:tc>
      </w:tr>
      <w:tr w:rsidR="00861563" w:rsidRPr="002E4941" w14:paraId="6984BE01" w14:textId="77777777" w:rsidTr="00EC0B4D">
        <w:tc>
          <w:tcPr>
            <w:tcW w:w="1510" w:type="dxa"/>
          </w:tcPr>
          <w:p w14:paraId="54530FA9" w14:textId="77777777" w:rsidR="00861563" w:rsidRPr="002E4941" w:rsidRDefault="00861563" w:rsidP="00067056">
            <w:pPr>
              <w:autoSpaceDE w:val="0"/>
              <w:autoSpaceDN w:val="0"/>
              <w:adjustRightInd w:val="0"/>
              <w:rPr>
                <w:rFonts w:ascii="Times New Roman" w:hAnsi="Times New Roman" w:cs="Times New Roman"/>
                <w:b/>
                <w:sz w:val="18"/>
                <w:szCs w:val="18"/>
              </w:rPr>
            </w:pPr>
            <w:r w:rsidRPr="002E4941">
              <w:rPr>
                <w:rFonts w:ascii="Times New Roman" w:hAnsi="Times New Roman" w:cs="Times New Roman"/>
                <w:b/>
                <w:sz w:val="18"/>
                <w:szCs w:val="18"/>
              </w:rPr>
              <w:t>Individuální</w:t>
            </w:r>
          </w:p>
          <w:p w14:paraId="118CA628" w14:textId="77777777" w:rsidR="00EC0B4D" w:rsidRPr="002E4941" w:rsidRDefault="00861563" w:rsidP="00067056">
            <w:pPr>
              <w:pStyle w:val="Zkladntext"/>
              <w:ind w:right="-3062"/>
              <w:rPr>
                <w:rFonts w:ascii="Times New Roman" w:hAnsi="Times New Roman" w:cs="Times New Roman"/>
                <w:sz w:val="18"/>
                <w:szCs w:val="18"/>
                <w:highlight w:val="lightGray"/>
                <w:u w:val="none"/>
              </w:rPr>
            </w:pPr>
            <w:r w:rsidRPr="002E4941">
              <w:rPr>
                <w:rFonts w:ascii="Times New Roman" w:hAnsi="Times New Roman" w:cs="Times New Roman"/>
                <w:sz w:val="18"/>
                <w:szCs w:val="18"/>
                <w:u w:val="none"/>
              </w:rPr>
              <w:t>rozvoj dětí</w:t>
            </w:r>
          </w:p>
        </w:tc>
        <w:tc>
          <w:tcPr>
            <w:tcW w:w="1510" w:type="dxa"/>
          </w:tcPr>
          <w:p w14:paraId="5BCF0540" w14:textId="77777777" w:rsidR="00EC0B4D"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Učitel</w:t>
            </w:r>
            <w:r w:rsidR="00496588">
              <w:rPr>
                <w:rFonts w:ascii="Times New Roman" w:hAnsi="Times New Roman" w:cs="Times New Roman"/>
                <w:b w:val="0"/>
                <w:sz w:val="18"/>
                <w:szCs w:val="18"/>
                <w:u w:val="none"/>
              </w:rPr>
              <w:t>é</w:t>
            </w:r>
          </w:p>
          <w:p w14:paraId="30095559" w14:textId="77777777" w:rsidR="00861563" w:rsidRPr="002E4941" w:rsidRDefault="00861563" w:rsidP="00067056">
            <w:pPr>
              <w:pStyle w:val="Zkladntext"/>
              <w:ind w:right="-3062"/>
              <w:rPr>
                <w:rFonts w:ascii="Times New Roman" w:hAnsi="Times New Roman" w:cs="Times New Roman"/>
                <w:b w:val="0"/>
                <w:sz w:val="18"/>
                <w:szCs w:val="18"/>
                <w:u w:val="none"/>
              </w:rPr>
            </w:pPr>
          </w:p>
          <w:p w14:paraId="711BFCCA" w14:textId="77777777" w:rsidR="00861563" w:rsidRPr="002E4941" w:rsidRDefault="00861563" w:rsidP="00067056">
            <w:pPr>
              <w:pStyle w:val="Zkladntext"/>
              <w:ind w:right="-3062"/>
              <w:rPr>
                <w:rFonts w:ascii="Times New Roman" w:hAnsi="Times New Roman" w:cs="Times New Roman"/>
                <w:b w:val="0"/>
                <w:sz w:val="18"/>
                <w:szCs w:val="18"/>
                <w:u w:val="none"/>
              </w:rPr>
            </w:pPr>
          </w:p>
          <w:p w14:paraId="59BDB9D5" w14:textId="77777777" w:rsidR="00861563" w:rsidRPr="002E4941" w:rsidRDefault="00861563" w:rsidP="00067056">
            <w:pPr>
              <w:pStyle w:val="Zkladntext"/>
              <w:ind w:right="-3062"/>
              <w:rPr>
                <w:rFonts w:ascii="Times New Roman" w:hAnsi="Times New Roman" w:cs="Times New Roman"/>
                <w:b w:val="0"/>
                <w:sz w:val="18"/>
                <w:szCs w:val="18"/>
                <w:u w:val="none"/>
              </w:rPr>
            </w:pPr>
          </w:p>
          <w:p w14:paraId="5E8F024F" w14:textId="77777777" w:rsidR="00861563" w:rsidRPr="002E4941" w:rsidRDefault="00861563" w:rsidP="00067056">
            <w:pPr>
              <w:pStyle w:val="Zkladntext"/>
              <w:ind w:right="-3062"/>
              <w:rPr>
                <w:rFonts w:ascii="Times New Roman" w:hAnsi="Times New Roman" w:cs="Times New Roman"/>
                <w:b w:val="0"/>
                <w:sz w:val="18"/>
                <w:szCs w:val="18"/>
                <w:u w:val="none"/>
              </w:rPr>
            </w:pPr>
          </w:p>
          <w:p w14:paraId="2F587A0D" w14:textId="77777777" w:rsidR="00861563" w:rsidRPr="002E4941" w:rsidRDefault="00861563" w:rsidP="00067056">
            <w:pPr>
              <w:pStyle w:val="Zkladntext"/>
              <w:ind w:right="-3062"/>
              <w:rPr>
                <w:rFonts w:ascii="Times New Roman" w:hAnsi="Times New Roman" w:cs="Times New Roman"/>
                <w:b w:val="0"/>
                <w:sz w:val="18"/>
                <w:szCs w:val="18"/>
                <w:u w:val="none"/>
              </w:rPr>
            </w:pPr>
          </w:p>
          <w:p w14:paraId="704F0708" w14:textId="77777777" w:rsidR="00861563" w:rsidRPr="002E4941" w:rsidRDefault="00861563" w:rsidP="00067056">
            <w:pPr>
              <w:pStyle w:val="Zkladntext"/>
              <w:ind w:right="-3062"/>
              <w:rPr>
                <w:rFonts w:ascii="Times New Roman" w:hAnsi="Times New Roman" w:cs="Times New Roman"/>
                <w:b w:val="0"/>
                <w:sz w:val="18"/>
                <w:szCs w:val="18"/>
                <w:u w:val="none"/>
              </w:rPr>
            </w:pPr>
          </w:p>
          <w:p w14:paraId="22CDB498" w14:textId="77777777" w:rsidR="00861563" w:rsidRPr="002E4941" w:rsidRDefault="00861563" w:rsidP="00067056">
            <w:pPr>
              <w:pStyle w:val="Zkladntext"/>
              <w:ind w:right="-3062"/>
              <w:rPr>
                <w:rFonts w:ascii="Times New Roman" w:hAnsi="Times New Roman" w:cs="Times New Roman"/>
                <w:b w:val="0"/>
                <w:sz w:val="18"/>
                <w:szCs w:val="18"/>
                <w:u w:val="none"/>
              </w:rPr>
            </w:pPr>
          </w:p>
          <w:p w14:paraId="4895FA45" w14:textId="77777777" w:rsidR="002E4941" w:rsidRDefault="002E4941" w:rsidP="00067056">
            <w:pPr>
              <w:pStyle w:val="Zkladntext"/>
              <w:ind w:right="-3062"/>
              <w:rPr>
                <w:rFonts w:ascii="Times New Roman" w:hAnsi="Times New Roman" w:cs="Times New Roman"/>
                <w:b w:val="0"/>
                <w:sz w:val="18"/>
                <w:szCs w:val="18"/>
                <w:u w:val="none"/>
              </w:rPr>
            </w:pPr>
          </w:p>
          <w:p w14:paraId="3CAEF4BF" w14:textId="77777777" w:rsidR="002E4941" w:rsidRDefault="002E4941" w:rsidP="00067056">
            <w:pPr>
              <w:pStyle w:val="Zkladntext"/>
              <w:ind w:right="-3062"/>
              <w:rPr>
                <w:rFonts w:ascii="Times New Roman" w:hAnsi="Times New Roman" w:cs="Times New Roman"/>
                <w:b w:val="0"/>
                <w:sz w:val="18"/>
                <w:szCs w:val="18"/>
                <w:u w:val="none"/>
              </w:rPr>
            </w:pPr>
          </w:p>
          <w:p w14:paraId="1EF00866" w14:textId="77777777" w:rsidR="002E4941" w:rsidRDefault="002E4941" w:rsidP="00067056">
            <w:pPr>
              <w:pStyle w:val="Zkladntext"/>
              <w:ind w:right="-3062"/>
              <w:rPr>
                <w:rFonts w:ascii="Times New Roman" w:hAnsi="Times New Roman" w:cs="Times New Roman"/>
                <w:b w:val="0"/>
                <w:sz w:val="18"/>
                <w:szCs w:val="18"/>
                <w:u w:val="none"/>
              </w:rPr>
            </w:pPr>
          </w:p>
          <w:p w14:paraId="797EEFB1" w14:textId="77777777" w:rsidR="002E4941" w:rsidRDefault="002E4941" w:rsidP="00067056">
            <w:pPr>
              <w:pStyle w:val="Zkladntext"/>
              <w:ind w:right="-3062"/>
              <w:rPr>
                <w:rFonts w:ascii="Times New Roman" w:hAnsi="Times New Roman" w:cs="Times New Roman"/>
                <w:b w:val="0"/>
                <w:sz w:val="18"/>
                <w:szCs w:val="18"/>
                <w:u w:val="none"/>
              </w:rPr>
            </w:pPr>
          </w:p>
          <w:p w14:paraId="15BE53D0"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Učitel</w:t>
            </w:r>
            <w:r w:rsidR="00496588">
              <w:rPr>
                <w:rFonts w:ascii="Times New Roman" w:hAnsi="Times New Roman" w:cs="Times New Roman"/>
                <w:b w:val="0"/>
                <w:sz w:val="18"/>
                <w:szCs w:val="18"/>
                <w:u w:val="none"/>
              </w:rPr>
              <w:t>é</w:t>
            </w:r>
          </w:p>
          <w:p w14:paraId="41A20570" w14:textId="77777777" w:rsidR="00861563" w:rsidRPr="002E4941" w:rsidRDefault="00861563" w:rsidP="00067056">
            <w:pPr>
              <w:pStyle w:val="Zkladntext"/>
              <w:ind w:right="-3062"/>
              <w:rPr>
                <w:rFonts w:ascii="Times New Roman" w:hAnsi="Times New Roman" w:cs="Times New Roman"/>
                <w:b w:val="0"/>
                <w:sz w:val="18"/>
                <w:szCs w:val="18"/>
                <w:u w:val="none"/>
              </w:rPr>
            </w:pPr>
          </w:p>
          <w:p w14:paraId="7FB78056" w14:textId="77777777" w:rsidR="00861563" w:rsidRPr="002E4941" w:rsidRDefault="00861563" w:rsidP="00067056">
            <w:pPr>
              <w:pStyle w:val="Zkladntext"/>
              <w:ind w:right="-3062"/>
              <w:rPr>
                <w:rFonts w:ascii="Times New Roman" w:hAnsi="Times New Roman" w:cs="Times New Roman"/>
                <w:b w:val="0"/>
                <w:sz w:val="18"/>
                <w:szCs w:val="18"/>
                <w:u w:val="none"/>
              </w:rPr>
            </w:pPr>
          </w:p>
          <w:p w14:paraId="3DC35D9A" w14:textId="77777777" w:rsidR="00861563" w:rsidRPr="002E4941" w:rsidRDefault="00861563" w:rsidP="00067056">
            <w:pPr>
              <w:pStyle w:val="Zkladntext"/>
              <w:ind w:right="-3062"/>
              <w:rPr>
                <w:rFonts w:ascii="Times New Roman" w:hAnsi="Times New Roman" w:cs="Times New Roman"/>
                <w:b w:val="0"/>
                <w:sz w:val="18"/>
                <w:szCs w:val="18"/>
                <w:u w:val="none"/>
              </w:rPr>
            </w:pPr>
          </w:p>
          <w:p w14:paraId="0AEAA840" w14:textId="77777777" w:rsidR="00861563" w:rsidRPr="002E4941" w:rsidRDefault="00861563" w:rsidP="00067056">
            <w:pPr>
              <w:pStyle w:val="Zkladntext"/>
              <w:ind w:right="-3062"/>
              <w:rPr>
                <w:rFonts w:ascii="Times New Roman" w:hAnsi="Times New Roman" w:cs="Times New Roman"/>
                <w:b w:val="0"/>
                <w:sz w:val="18"/>
                <w:szCs w:val="18"/>
                <w:u w:val="none"/>
              </w:rPr>
            </w:pPr>
          </w:p>
          <w:p w14:paraId="674567C7" w14:textId="77777777" w:rsidR="00861563" w:rsidRPr="002E4941" w:rsidRDefault="00861563" w:rsidP="00067056">
            <w:pPr>
              <w:pStyle w:val="Zkladntext"/>
              <w:ind w:right="-3062"/>
              <w:rPr>
                <w:rFonts w:ascii="Times New Roman" w:hAnsi="Times New Roman" w:cs="Times New Roman"/>
                <w:b w:val="0"/>
                <w:sz w:val="18"/>
                <w:szCs w:val="18"/>
                <w:u w:val="none"/>
              </w:rPr>
            </w:pPr>
          </w:p>
          <w:p w14:paraId="6CAB36E6" w14:textId="77777777" w:rsidR="00861563" w:rsidRPr="002E4941" w:rsidRDefault="00861563" w:rsidP="00067056">
            <w:pPr>
              <w:pStyle w:val="Zkladntext"/>
              <w:ind w:right="-3062"/>
              <w:rPr>
                <w:rFonts w:ascii="Times New Roman" w:hAnsi="Times New Roman" w:cs="Times New Roman"/>
                <w:b w:val="0"/>
                <w:sz w:val="18"/>
                <w:szCs w:val="18"/>
                <w:u w:val="none"/>
              </w:rPr>
            </w:pPr>
          </w:p>
          <w:p w14:paraId="7F660E30" w14:textId="77777777" w:rsidR="00067056" w:rsidRPr="002E4941" w:rsidRDefault="00067056" w:rsidP="00067056">
            <w:pPr>
              <w:pStyle w:val="Zkladntext"/>
              <w:ind w:right="-3062"/>
              <w:rPr>
                <w:rFonts w:ascii="Times New Roman" w:hAnsi="Times New Roman" w:cs="Times New Roman"/>
                <w:b w:val="0"/>
                <w:sz w:val="18"/>
                <w:szCs w:val="18"/>
                <w:u w:val="none"/>
              </w:rPr>
            </w:pPr>
          </w:p>
          <w:p w14:paraId="093B325D" w14:textId="77777777" w:rsidR="002E4941" w:rsidRDefault="002E4941" w:rsidP="00067056">
            <w:pPr>
              <w:autoSpaceDE w:val="0"/>
              <w:autoSpaceDN w:val="0"/>
              <w:adjustRightInd w:val="0"/>
              <w:rPr>
                <w:rFonts w:ascii="Times New Roman" w:hAnsi="Times New Roman" w:cs="Times New Roman"/>
                <w:sz w:val="18"/>
                <w:szCs w:val="18"/>
              </w:rPr>
            </w:pPr>
          </w:p>
          <w:p w14:paraId="3F07D50E" w14:textId="77777777" w:rsidR="002E4941" w:rsidRDefault="002E4941" w:rsidP="00067056">
            <w:pPr>
              <w:autoSpaceDE w:val="0"/>
              <w:autoSpaceDN w:val="0"/>
              <w:adjustRightInd w:val="0"/>
              <w:rPr>
                <w:rFonts w:ascii="Times New Roman" w:hAnsi="Times New Roman" w:cs="Times New Roman"/>
                <w:sz w:val="18"/>
                <w:szCs w:val="18"/>
              </w:rPr>
            </w:pPr>
          </w:p>
          <w:p w14:paraId="2A854790" w14:textId="77777777" w:rsidR="00FA7DAC" w:rsidRDefault="00FA7DAC" w:rsidP="00067056">
            <w:pPr>
              <w:autoSpaceDE w:val="0"/>
              <w:autoSpaceDN w:val="0"/>
              <w:adjustRightInd w:val="0"/>
              <w:rPr>
                <w:rFonts w:ascii="Times New Roman" w:hAnsi="Times New Roman" w:cs="Times New Roman"/>
                <w:sz w:val="18"/>
                <w:szCs w:val="18"/>
              </w:rPr>
            </w:pPr>
          </w:p>
          <w:p w14:paraId="5617321B" w14:textId="77777777" w:rsidR="00FA7DAC" w:rsidRDefault="00FA7DAC" w:rsidP="00067056">
            <w:pPr>
              <w:autoSpaceDE w:val="0"/>
              <w:autoSpaceDN w:val="0"/>
              <w:adjustRightInd w:val="0"/>
              <w:rPr>
                <w:rFonts w:ascii="Times New Roman" w:hAnsi="Times New Roman" w:cs="Times New Roman"/>
                <w:sz w:val="18"/>
                <w:szCs w:val="18"/>
              </w:rPr>
            </w:pPr>
          </w:p>
          <w:p w14:paraId="52EA2AFF" w14:textId="77777777" w:rsidR="00FA7DAC" w:rsidRDefault="00FA7DAC" w:rsidP="00067056">
            <w:pPr>
              <w:autoSpaceDE w:val="0"/>
              <w:autoSpaceDN w:val="0"/>
              <w:adjustRightInd w:val="0"/>
              <w:rPr>
                <w:rFonts w:ascii="Times New Roman" w:hAnsi="Times New Roman" w:cs="Times New Roman"/>
                <w:sz w:val="18"/>
                <w:szCs w:val="18"/>
              </w:rPr>
            </w:pPr>
          </w:p>
          <w:p w14:paraId="7C8055C5" w14:textId="77777777" w:rsidR="00FA7DAC" w:rsidRDefault="00FA7DAC" w:rsidP="00067056">
            <w:pPr>
              <w:autoSpaceDE w:val="0"/>
              <w:autoSpaceDN w:val="0"/>
              <w:adjustRightInd w:val="0"/>
              <w:rPr>
                <w:rFonts w:ascii="Times New Roman" w:hAnsi="Times New Roman" w:cs="Times New Roman"/>
                <w:sz w:val="18"/>
                <w:szCs w:val="18"/>
              </w:rPr>
            </w:pPr>
          </w:p>
          <w:p w14:paraId="62675E4D"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učitel</w:t>
            </w:r>
            <w:r w:rsidR="00496588">
              <w:rPr>
                <w:rFonts w:ascii="Times New Roman" w:hAnsi="Times New Roman" w:cs="Times New Roman"/>
                <w:sz w:val="18"/>
                <w:szCs w:val="18"/>
              </w:rPr>
              <w:t>é</w:t>
            </w:r>
            <w:r w:rsidRPr="002E4941">
              <w:rPr>
                <w:rFonts w:ascii="Times New Roman" w:hAnsi="Times New Roman" w:cs="Times New Roman"/>
                <w:sz w:val="18"/>
                <w:szCs w:val="18"/>
              </w:rPr>
              <w:t xml:space="preserve"> +</w:t>
            </w:r>
          </w:p>
          <w:p w14:paraId="32999401"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rodiče</w:t>
            </w:r>
          </w:p>
        </w:tc>
        <w:tc>
          <w:tcPr>
            <w:tcW w:w="1510" w:type="dxa"/>
          </w:tcPr>
          <w:p w14:paraId="48CFB0A5" w14:textId="77777777" w:rsidR="00EC0B4D"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lastRenderedPageBreak/>
              <w:t>Průběžně</w:t>
            </w:r>
          </w:p>
          <w:p w14:paraId="62B89251" w14:textId="77777777" w:rsidR="00861563" w:rsidRPr="002E4941" w:rsidRDefault="00861563" w:rsidP="00067056">
            <w:pPr>
              <w:pStyle w:val="Zkladntext"/>
              <w:ind w:right="-3062"/>
              <w:rPr>
                <w:rFonts w:ascii="Times New Roman" w:hAnsi="Times New Roman" w:cs="Times New Roman"/>
                <w:b w:val="0"/>
                <w:sz w:val="18"/>
                <w:szCs w:val="18"/>
                <w:u w:val="none"/>
              </w:rPr>
            </w:pPr>
          </w:p>
          <w:p w14:paraId="5DD2083D" w14:textId="77777777" w:rsidR="00861563" w:rsidRPr="002E4941" w:rsidRDefault="00861563" w:rsidP="00067056">
            <w:pPr>
              <w:pStyle w:val="Zkladntext"/>
              <w:ind w:right="-3062"/>
              <w:rPr>
                <w:rFonts w:ascii="Times New Roman" w:hAnsi="Times New Roman" w:cs="Times New Roman"/>
                <w:b w:val="0"/>
                <w:sz w:val="18"/>
                <w:szCs w:val="18"/>
                <w:u w:val="none"/>
              </w:rPr>
            </w:pPr>
          </w:p>
          <w:p w14:paraId="5D92EBB1" w14:textId="77777777" w:rsidR="00861563" w:rsidRPr="002E4941" w:rsidRDefault="00861563" w:rsidP="00067056">
            <w:pPr>
              <w:pStyle w:val="Zkladntext"/>
              <w:ind w:right="-3062"/>
              <w:rPr>
                <w:rFonts w:ascii="Times New Roman" w:hAnsi="Times New Roman" w:cs="Times New Roman"/>
                <w:b w:val="0"/>
                <w:sz w:val="18"/>
                <w:szCs w:val="18"/>
                <w:u w:val="none"/>
              </w:rPr>
            </w:pPr>
          </w:p>
          <w:p w14:paraId="6868D5D7" w14:textId="77777777" w:rsidR="00861563" w:rsidRPr="002E4941" w:rsidRDefault="00861563" w:rsidP="00067056">
            <w:pPr>
              <w:pStyle w:val="Zkladntext"/>
              <w:ind w:right="-3062"/>
              <w:rPr>
                <w:rFonts w:ascii="Times New Roman" w:hAnsi="Times New Roman" w:cs="Times New Roman"/>
                <w:b w:val="0"/>
                <w:sz w:val="18"/>
                <w:szCs w:val="18"/>
                <w:u w:val="none"/>
              </w:rPr>
            </w:pPr>
          </w:p>
          <w:p w14:paraId="18E09291" w14:textId="77777777" w:rsidR="00861563" w:rsidRPr="002E4941" w:rsidRDefault="00861563" w:rsidP="00067056">
            <w:pPr>
              <w:pStyle w:val="Zkladntext"/>
              <w:ind w:right="-3062"/>
              <w:rPr>
                <w:rFonts w:ascii="Times New Roman" w:hAnsi="Times New Roman" w:cs="Times New Roman"/>
                <w:b w:val="0"/>
                <w:sz w:val="18"/>
                <w:szCs w:val="18"/>
                <w:u w:val="none"/>
              </w:rPr>
            </w:pPr>
          </w:p>
          <w:p w14:paraId="7A638902" w14:textId="77777777" w:rsidR="00861563" w:rsidRPr="002E4941" w:rsidRDefault="00861563" w:rsidP="00067056">
            <w:pPr>
              <w:pStyle w:val="Zkladntext"/>
              <w:ind w:right="-3062"/>
              <w:rPr>
                <w:rFonts w:ascii="Times New Roman" w:hAnsi="Times New Roman" w:cs="Times New Roman"/>
                <w:b w:val="0"/>
                <w:sz w:val="18"/>
                <w:szCs w:val="18"/>
                <w:u w:val="none"/>
              </w:rPr>
            </w:pPr>
          </w:p>
          <w:p w14:paraId="578C04BE" w14:textId="77777777" w:rsidR="00861563" w:rsidRPr="002E4941" w:rsidRDefault="00861563" w:rsidP="00067056">
            <w:pPr>
              <w:pStyle w:val="Zkladntext"/>
              <w:ind w:right="-3062"/>
              <w:rPr>
                <w:rFonts w:ascii="Times New Roman" w:hAnsi="Times New Roman" w:cs="Times New Roman"/>
                <w:b w:val="0"/>
                <w:sz w:val="18"/>
                <w:szCs w:val="18"/>
                <w:u w:val="none"/>
              </w:rPr>
            </w:pPr>
          </w:p>
          <w:p w14:paraId="319EBFF8" w14:textId="77777777" w:rsidR="002E4941" w:rsidRDefault="002E4941" w:rsidP="00067056">
            <w:pPr>
              <w:pStyle w:val="Zkladntext"/>
              <w:ind w:right="-3062"/>
              <w:rPr>
                <w:rFonts w:ascii="Times New Roman" w:hAnsi="Times New Roman" w:cs="Times New Roman"/>
                <w:b w:val="0"/>
                <w:sz w:val="18"/>
                <w:szCs w:val="18"/>
                <w:u w:val="none"/>
              </w:rPr>
            </w:pPr>
          </w:p>
          <w:p w14:paraId="323769DB" w14:textId="77777777" w:rsidR="002E4941" w:rsidRDefault="002E4941" w:rsidP="00067056">
            <w:pPr>
              <w:pStyle w:val="Zkladntext"/>
              <w:ind w:right="-3062"/>
              <w:rPr>
                <w:rFonts w:ascii="Times New Roman" w:hAnsi="Times New Roman" w:cs="Times New Roman"/>
                <w:b w:val="0"/>
                <w:sz w:val="18"/>
                <w:szCs w:val="18"/>
                <w:u w:val="none"/>
              </w:rPr>
            </w:pPr>
          </w:p>
          <w:p w14:paraId="12E4CB75" w14:textId="77777777" w:rsidR="002E4941" w:rsidRDefault="002E4941" w:rsidP="00067056">
            <w:pPr>
              <w:pStyle w:val="Zkladntext"/>
              <w:ind w:right="-3062"/>
              <w:rPr>
                <w:rFonts w:ascii="Times New Roman" w:hAnsi="Times New Roman" w:cs="Times New Roman"/>
                <w:b w:val="0"/>
                <w:sz w:val="18"/>
                <w:szCs w:val="18"/>
                <w:u w:val="none"/>
              </w:rPr>
            </w:pPr>
          </w:p>
          <w:p w14:paraId="6E5DF342" w14:textId="77777777" w:rsidR="002E4941" w:rsidRDefault="002E4941" w:rsidP="00067056">
            <w:pPr>
              <w:pStyle w:val="Zkladntext"/>
              <w:ind w:right="-3062"/>
              <w:rPr>
                <w:rFonts w:ascii="Times New Roman" w:hAnsi="Times New Roman" w:cs="Times New Roman"/>
                <w:b w:val="0"/>
                <w:sz w:val="18"/>
                <w:szCs w:val="18"/>
                <w:u w:val="none"/>
              </w:rPr>
            </w:pPr>
          </w:p>
          <w:p w14:paraId="254A2E2E"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2 x ročně</w:t>
            </w:r>
          </w:p>
          <w:p w14:paraId="29DA5049" w14:textId="77777777" w:rsidR="00067056" w:rsidRPr="002E4941" w:rsidRDefault="00067056" w:rsidP="00067056">
            <w:pPr>
              <w:pStyle w:val="Zkladntext"/>
              <w:ind w:right="-3062"/>
              <w:rPr>
                <w:rFonts w:ascii="Times New Roman" w:hAnsi="Times New Roman" w:cs="Times New Roman"/>
                <w:b w:val="0"/>
                <w:sz w:val="18"/>
                <w:szCs w:val="18"/>
                <w:u w:val="none"/>
              </w:rPr>
            </w:pPr>
          </w:p>
          <w:p w14:paraId="3746D57D" w14:textId="77777777" w:rsidR="00067056" w:rsidRPr="002E4941" w:rsidRDefault="00067056" w:rsidP="00067056">
            <w:pPr>
              <w:pStyle w:val="Zkladntext"/>
              <w:ind w:right="-3062"/>
              <w:rPr>
                <w:rFonts w:ascii="Times New Roman" w:hAnsi="Times New Roman" w:cs="Times New Roman"/>
                <w:b w:val="0"/>
                <w:sz w:val="18"/>
                <w:szCs w:val="18"/>
                <w:u w:val="none"/>
              </w:rPr>
            </w:pPr>
          </w:p>
          <w:p w14:paraId="3378F580" w14:textId="77777777" w:rsidR="00067056" w:rsidRPr="002E4941" w:rsidRDefault="00067056" w:rsidP="00067056">
            <w:pPr>
              <w:pStyle w:val="Zkladntext"/>
              <w:ind w:right="-3062"/>
              <w:rPr>
                <w:rFonts w:ascii="Times New Roman" w:hAnsi="Times New Roman" w:cs="Times New Roman"/>
                <w:b w:val="0"/>
                <w:sz w:val="18"/>
                <w:szCs w:val="18"/>
                <w:u w:val="none"/>
              </w:rPr>
            </w:pPr>
          </w:p>
          <w:p w14:paraId="426F0837" w14:textId="77777777" w:rsidR="00067056" w:rsidRPr="002E4941" w:rsidRDefault="00067056" w:rsidP="00067056">
            <w:pPr>
              <w:pStyle w:val="Zkladntext"/>
              <w:ind w:right="-3062"/>
              <w:rPr>
                <w:rFonts w:ascii="Times New Roman" w:hAnsi="Times New Roman" w:cs="Times New Roman"/>
                <w:b w:val="0"/>
                <w:sz w:val="18"/>
                <w:szCs w:val="18"/>
                <w:u w:val="none"/>
              </w:rPr>
            </w:pPr>
          </w:p>
          <w:p w14:paraId="389B0238" w14:textId="77777777" w:rsidR="00067056" w:rsidRPr="002E4941" w:rsidRDefault="00067056" w:rsidP="00067056">
            <w:pPr>
              <w:pStyle w:val="Zkladntext"/>
              <w:ind w:right="-3062"/>
              <w:rPr>
                <w:rFonts w:ascii="Times New Roman" w:hAnsi="Times New Roman" w:cs="Times New Roman"/>
                <w:b w:val="0"/>
                <w:sz w:val="18"/>
                <w:szCs w:val="18"/>
                <w:u w:val="none"/>
              </w:rPr>
            </w:pPr>
          </w:p>
          <w:p w14:paraId="2DB0E8D3" w14:textId="77777777" w:rsidR="00067056" w:rsidRPr="002E4941" w:rsidRDefault="00067056" w:rsidP="00067056">
            <w:pPr>
              <w:pStyle w:val="Zkladntext"/>
              <w:ind w:right="-3062"/>
              <w:rPr>
                <w:rFonts w:ascii="Times New Roman" w:hAnsi="Times New Roman" w:cs="Times New Roman"/>
                <w:b w:val="0"/>
                <w:sz w:val="18"/>
                <w:szCs w:val="18"/>
                <w:u w:val="none"/>
              </w:rPr>
            </w:pPr>
          </w:p>
          <w:p w14:paraId="76E0AF41" w14:textId="77777777" w:rsidR="00067056" w:rsidRPr="002E4941" w:rsidRDefault="00067056" w:rsidP="00067056">
            <w:pPr>
              <w:pStyle w:val="Zkladntext"/>
              <w:ind w:right="-3062"/>
              <w:rPr>
                <w:rFonts w:ascii="Times New Roman" w:hAnsi="Times New Roman" w:cs="Times New Roman"/>
                <w:b w:val="0"/>
                <w:sz w:val="18"/>
                <w:szCs w:val="18"/>
                <w:u w:val="none"/>
              </w:rPr>
            </w:pPr>
          </w:p>
          <w:p w14:paraId="24B05131" w14:textId="77777777" w:rsidR="002E4941" w:rsidRDefault="002E4941" w:rsidP="00067056">
            <w:pPr>
              <w:pStyle w:val="Zkladntext"/>
              <w:ind w:right="-3062"/>
              <w:rPr>
                <w:rFonts w:ascii="Times New Roman" w:hAnsi="Times New Roman" w:cs="Times New Roman"/>
                <w:b w:val="0"/>
                <w:sz w:val="18"/>
                <w:szCs w:val="18"/>
                <w:u w:val="none"/>
              </w:rPr>
            </w:pPr>
          </w:p>
          <w:p w14:paraId="1B2792F4" w14:textId="77777777" w:rsidR="002E4941" w:rsidRDefault="002E4941" w:rsidP="00067056">
            <w:pPr>
              <w:pStyle w:val="Zkladntext"/>
              <w:ind w:right="-3062"/>
              <w:rPr>
                <w:rFonts w:ascii="Times New Roman" w:hAnsi="Times New Roman" w:cs="Times New Roman"/>
                <w:b w:val="0"/>
                <w:sz w:val="18"/>
                <w:szCs w:val="18"/>
                <w:u w:val="none"/>
              </w:rPr>
            </w:pPr>
          </w:p>
          <w:p w14:paraId="583D5F6C" w14:textId="77777777" w:rsidR="00FA7DAC" w:rsidRDefault="00FA7DAC" w:rsidP="00067056">
            <w:pPr>
              <w:pStyle w:val="Zkladntext"/>
              <w:ind w:right="-3062"/>
              <w:rPr>
                <w:rFonts w:ascii="Times New Roman" w:hAnsi="Times New Roman" w:cs="Times New Roman"/>
                <w:b w:val="0"/>
                <w:sz w:val="18"/>
                <w:szCs w:val="18"/>
                <w:u w:val="none"/>
              </w:rPr>
            </w:pPr>
          </w:p>
          <w:p w14:paraId="4582A8B2" w14:textId="77777777" w:rsidR="00FA7DAC" w:rsidRDefault="00FA7DAC" w:rsidP="00067056">
            <w:pPr>
              <w:pStyle w:val="Zkladntext"/>
              <w:ind w:right="-3062"/>
              <w:rPr>
                <w:rFonts w:ascii="Times New Roman" w:hAnsi="Times New Roman" w:cs="Times New Roman"/>
                <w:b w:val="0"/>
                <w:sz w:val="18"/>
                <w:szCs w:val="18"/>
                <w:u w:val="none"/>
              </w:rPr>
            </w:pPr>
          </w:p>
          <w:p w14:paraId="408E952C" w14:textId="77777777" w:rsidR="00FA7DAC" w:rsidRDefault="00FA7DAC" w:rsidP="00067056">
            <w:pPr>
              <w:pStyle w:val="Zkladntext"/>
              <w:ind w:right="-3062"/>
              <w:rPr>
                <w:rFonts w:ascii="Times New Roman" w:hAnsi="Times New Roman" w:cs="Times New Roman"/>
                <w:b w:val="0"/>
                <w:sz w:val="18"/>
                <w:szCs w:val="18"/>
                <w:u w:val="none"/>
              </w:rPr>
            </w:pPr>
          </w:p>
          <w:p w14:paraId="38FD9107" w14:textId="77777777" w:rsidR="00FA7DAC" w:rsidRDefault="00FA7DAC" w:rsidP="00067056">
            <w:pPr>
              <w:pStyle w:val="Zkladntext"/>
              <w:ind w:right="-3062"/>
              <w:rPr>
                <w:rFonts w:ascii="Times New Roman" w:hAnsi="Times New Roman" w:cs="Times New Roman"/>
                <w:b w:val="0"/>
                <w:sz w:val="18"/>
                <w:szCs w:val="18"/>
                <w:u w:val="none"/>
              </w:rPr>
            </w:pPr>
          </w:p>
          <w:p w14:paraId="72B17D6D"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Leden, červen</w:t>
            </w:r>
          </w:p>
        </w:tc>
        <w:tc>
          <w:tcPr>
            <w:tcW w:w="1510" w:type="dxa"/>
          </w:tcPr>
          <w:p w14:paraId="1E25AE2B"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lastRenderedPageBreak/>
              <w:t>očekávané výstupy,</w:t>
            </w:r>
          </w:p>
          <w:p w14:paraId="26976CEF"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dílčí cíle,</w:t>
            </w:r>
          </w:p>
          <w:p w14:paraId="1A3AC0FA"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kompetence</w:t>
            </w:r>
          </w:p>
          <w:p w14:paraId="5B09FA7B"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 znalost</w:t>
            </w:r>
          </w:p>
          <w:p w14:paraId="28DB1B59"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chronologického</w:t>
            </w:r>
          </w:p>
          <w:p w14:paraId="78B4F6ED"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vývoje dítěte,</w:t>
            </w:r>
          </w:p>
          <w:p w14:paraId="5171DAE2" w14:textId="77777777" w:rsidR="00EC0B4D"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diagnostiky</w:t>
            </w:r>
          </w:p>
          <w:p w14:paraId="17E6E273" w14:textId="77777777" w:rsidR="00861563" w:rsidRPr="002E4941" w:rsidRDefault="00861563" w:rsidP="00067056">
            <w:pPr>
              <w:pStyle w:val="Zkladntext"/>
              <w:ind w:right="-3062"/>
              <w:rPr>
                <w:rFonts w:ascii="Times New Roman" w:hAnsi="Times New Roman" w:cs="Times New Roman"/>
                <w:b w:val="0"/>
                <w:sz w:val="18"/>
                <w:szCs w:val="18"/>
                <w:u w:val="none"/>
              </w:rPr>
            </w:pPr>
          </w:p>
          <w:p w14:paraId="0F8A2129" w14:textId="77777777" w:rsidR="002E4941" w:rsidRDefault="002E4941" w:rsidP="00067056">
            <w:pPr>
              <w:autoSpaceDE w:val="0"/>
              <w:autoSpaceDN w:val="0"/>
              <w:adjustRightInd w:val="0"/>
              <w:rPr>
                <w:rFonts w:ascii="Times New Roman" w:hAnsi="Times New Roman" w:cs="Times New Roman"/>
                <w:sz w:val="18"/>
                <w:szCs w:val="18"/>
              </w:rPr>
            </w:pPr>
          </w:p>
          <w:p w14:paraId="4126CB08" w14:textId="77777777" w:rsidR="002E4941" w:rsidRDefault="002E4941" w:rsidP="00067056">
            <w:pPr>
              <w:autoSpaceDE w:val="0"/>
              <w:autoSpaceDN w:val="0"/>
              <w:adjustRightInd w:val="0"/>
              <w:rPr>
                <w:rFonts w:ascii="Times New Roman" w:hAnsi="Times New Roman" w:cs="Times New Roman"/>
                <w:sz w:val="18"/>
                <w:szCs w:val="18"/>
              </w:rPr>
            </w:pPr>
          </w:p>
          <w:p w14:paraId="0847C109" w14:textId="77777777" w:rsidR="002E4941" w:rsidRDefault="002E4941" w:rsidP="00067056">
            <w:pPr>
              <w:autoSpaceDE w:val="0"/>
              <w:autoSpaceDN w:val="0"/>
              <w:adjustRightInd w:val="0"/>
              <w:rPr>
                <w:rFonts w:ascii="Times New Roman" w:hAnsi="Times New Roman" w:cs="Times New Roman"/>
                <w:sz w:val="18"/>
                <w:szCs w:val="18"/>
              </w:rPr>
            </w:pPr>
          </w:p>
          <w:p w14:paraId="43C5228D"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záznamy,</w:t>
            </w:r>
          </w:p>
          <w:p w14:paraId="7CCB6278"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cílené</w:t>
            </w:r>
          </w:p>
          <w:p w14:paraId="218DA156"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pozorování, výsledky</w:t>
            </w:r>
          </w:p>
          <w:p w14:paraId="517330F0"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činností dětí, závěry</w:t>
            </w:r>
          </w:p>
          <w:p w14:paraId="4B295914"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 xml:space="preserve">hodnocení </w:t>
            </w:r>
          </w:p>
          <w:p w14:paraId="0C4B31B4" w14:textId="77777777" w:rsidR="00861563"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lastRenderedPageBreak/>
              <w:t>podtémat</w:t>
            </w:r>
          </w:p>
          <w:p w14:paraId="3BBE8D46" w14:textId="77777777" w:rsidR="00FA7DAC" w:rsidRDefault="00FA7DAC" w:rsidP="00067056">
            <w:pPr>
              <w:pStyle w:val="Zkladntext"/>
              <w:ind w:right="-3062"/>
              <w:rPr>
                <w:rFonts w:ascii="Times New Roman" w:hAnsi="Times New Roman" w:cs="Times New Roman"/>
                <w:b w:val="0"/>
                <w:sz w:val="18"/>
                <w:szCs w:val="18"/>
                <w:u w:val="none"/>
              </w:rPr>
            </w:pPr>
            <w:r w:rsidRPr="00FA7DAC">
              <w:rPr>
                <w:rFonts w:ascii="Times New Roman" w:hAnsi="Times New Roman" w:cs="Times New Roman"/>
                <w:b w:val="0"/>
                <w:sz w:val="18"/>
                <w:szCs w:val="18"/>
                <w:u w:val="none"/>
              </w:rPr>
              <w:t>5x ročně –</w:t>
            </w:r>
          </w:p>
          <w:p w14:paraId="183E89D4" w14:textId="77777777" w:rsidR="00FA7DAC" w:rsidRDefault="00FA7DAC" w:rsidP="00067056">
            <w:pPr>
              <w:pStyle w:val="Zkladntext"/>
              <w:ind w:right="-3062"/>
              <w:rPr>
                <w:rFonts w:ascii="Times New Roman" w:hAnsi="Times New Roman" w:cs="Times New Roman"/>
                <w:b w:val="0"/>
                <w:sz w:val="18"/>
                <w:szCs w:val="18"/>
                <w:u w:val="none"/>
              </w:rPr>
            </w:pPr>
            <w:r w:rsidRPr="00FA7DAC">
              <w:rPr>
                <w:rFonts w:ascii="Times New Roman" w:hAnsi="Times New Roman" w:cs="Times New Roman"/>
                <w:b w:val="0"/>
                <w:sz w:val="18"/>
                <w:szCs w:val="18"/>
                <w:u w:val="none"/>
              </w:rPr>
              <w:t>záznam do</w:t>
            </w:r>
          </w:p>
          <w:p w14:paraId="323A43DD" w14:textId="77777777" w:rsidR="00FA7DAC" w:rsidRDefault="00FA7DAC" w:rsidP="00067056">
            <w:pPr>
              <w:pStyle w:val="Zkladntext"/>
              <w:ind w:right="-3062"/>
              <w:rPr>
                <w:rFonts w:ascii="Times New Roman" w:hAnsi="Times New Roman" w:cs="Times New Roman"/>
                <w:b w:val="0"/>
                <w:sz w:val="18"/>
                <w:szCs w:val="18"/>
                <w:u w:val="none"/>
              </w:rPr>
            </w:pPr>
            <w:r w:rsidRPr="00FA7DAC">
              <w:rPr>
                <w:rFonts w:ascii="Times New Roman" w:hAnsi="Times New Roman" w:cs="Times New Roman"/>
                <w:b w:val="0"/>
                <w:sz w:val="18"/>
                <w:szCs w:val="18"/>
                <w:u w:val="none"/>
              </w:rPr>
              <w:t>hodnotících</w:t>
            </w:r>
          </w:p>
          <w:p w14:paraId="004A3175" w14:textId="77777777" w:rsidR="00FA7DAC" w:rsidRPr="002E4941" w:rsidRDefault="00FA7DAC" w:rsidP="00067056">
            <w:pPr>
              <w:pStyle w:val="Zkladntext"/>
              <w:ind w:right="-3062"/>
              <w:rPr>
                <w:rFonts w:ascii="Times New Roman" w:hAnsi="Times New Roman" w:cs="Times New Roman"/>
                <w:b w:val="0"/>
                <w:sz w:val="18"/>
                <w:szCs w:val="18"/>
                <w:u w:val="none"/>
              </w:rPr>
            </w:pPr>
            <w:r w:rsidRPr="00FA7DAC">
              <w:rPr>
                <w:rFonts w:ascii="Times New Roman" w:hAnsi="Times New Roman" w:cs="Times New Roman"/>
                <w:b w:val="0"/>
                <w:sz w:val="18"/>
                <w:szCs w:val="18"/>
                <w:u w:val="none"/>
              </w:rPr>
              <w:t xml:space="preserve"> tabulek</w:t>
            </w:r>
          </w:p>
          <w:p w14:paraId="39580383" w14:textId="77777777" w:rsidR="00067056" w:rsidRPr="002E4941" w:rsidRDefault="00067056" w:rsidP="00067056">
            <w:pPr>
              <w:pStyle w:val="Zkladntext"/>
              <w:ind w:right="-3062"/>
              <w:rPr>
                <w:rFonts w:ascii="Times New Roman" w:hAnsi="Times New Roman" w:cs="Times New Roman"/>
                <w:b w:val="0"/>
                <w:sz w:val="18"/>
                <w:szCs w:val="18"/>
                <w:u w:val="none"/>
              </w:rPr>
            </w:pPr>
          </w:p>
          <w:p w14:paraId="008B804D" w14:textId="77777777" w:rsidR="002E4941" w:rsidRDefault="002E4941" w:rsidP="00067056">
            <w:pPr>
              <w:autoSpaceDE w:val="0"/>
              <w:autoSpaceDN w:val="0"/>
              <w:adjustRightInd w:val="0"/>
              <w:rPr>
                <w:rFonts w:ascii="Times New Roman" w:hAnsi="Times New Roman" w:cs="Times New Roman"/>
                <w:sz w:val="18"/>
                <w:szCs w:val="18"/>
              </w:rPr>
            </w:pPr>
          </w:p>
          <w:p w14:paraId="02C5C552"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očekávané</w:t>
            </w:r>
          </w:p>
          <w:p w14:paraId="782F88DE"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kompetence,</w:t>
            </w:r>
          </w:p>
          <w:p w14:paraId="52A2AD2F"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dosažené</w:t>
            </w:r>
          </w:p>
          <w:p w14:paraId="45DAD165"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individuální cíle u</w:t>
            </w:r>
          </w:p>
          <w:p w14:paraId="769FEA0D" w14:textId="77777777" w:rsidR="00067056" w:rsidRPr="002E4941" w:rsidRDefault="00067056" w:rsidP="00067056">
            <w:pPr>
              <w:pStyle w:val="Zkladntext"/>
              <w:ind w:right="-3062"/>
              <w:rPr>
                <w:rFonts w:ascii="Times New Roman" w:hAnsi="Times New Roman" w:cs="Times New Roman"/>
                <w:b w:val="0"/>
                <w:sz w:val="18"/>
                <w:szCs w:val="18"/>
                <w:highlight w:val="lightGray"/>
                <w:u w:val="none"/>
              </w:rPr>
            </w:pPr>
            <w:r w:rsidRPr="002E4941">
              <w:rPr>
                <w:rFonts w:ascii="Times New Roman" w:hAnsi="Times New Roman" w:cs="Times New Roman"/>
                <w:b w:val="0"/>
                <w:sz w:val="18"/>
                <w:szCs w:val="18"/>
                <w:u w:val="none"/>
              </w:rPr>
              <w:t>dětí s IVP</w:t>
            </w:r>
          </w:p>
        </w:tc>
        <w:tc>
          <w:tcPr>
            <w:tcW w:w="1510" w:type="dxa"/>
          </w:tcPr>
          <w:p w14:paraId="6FE2F72C"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lastRenderedPageBreak/>
              <w:t>pozorování</w:t>
            </w:r>
          </w:p>
          <w:p w14:paraId="713135F6"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projevů dítěte</w:t>
            </w:r>
          </w:p>
          <w:p w14:paraId="07F01CA0"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v MŠ (plánované,</w:t>
            </w:r>
          </w:p>
          <w:p w14:paraId="2186DC27"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nahodilé)</w:t>
            </w:r>
          </w:p>
          <w:p w14:paraId="4DB87638"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 rozbor výsledků</w:t>
            </w:r>
          </w:p>
          <w:p w14:paraId="389C2912"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činností,</w:t>
            </w:r>
          </w:p>
          <w:p w14:paraId="59E07280"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rozhovory </w:t>
            </w:r>
          </w:p>
          <w:p w14:paraId="129585F9" w14:textId="77777777" w:rsidR="00EC0B4D"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s rodiči</w:t>
            </w:r>
          </w:p>
          <w:p w14:paraId="0D416366" w14:textId="77777777" w:rsidR="002E4941" w:rsidRDefault="002E4941" w:rsidP="00067056">
            <w:pPr>
              <w:autoSpaceDE w:val="0"/>
              <w:autoSpaceDN w:val="0"/>
              <w:adjustRightInd w:val="0"/>
              <w:rPr>
                <w:rFonts w:ascii="Times New Roman" w:hAnsi="Times New Roman" w:cs="Times New Roman"/>
                <w:sz w:val="18"/>
                <w:szCs w:val="18"/>
              </w:rPr>
            </w:pPr>
          </w:p>
          <w:p w14:paraId="208EED8A" w14:textId="77777777" w:rsidR="002E4941" w:rsidRDefault="002E4941" w:rsidP="00067056">
            <w:pPr>
              <w:autoSpaceDE w:val="0"/>
              <w:autoSpaceDN w:val="0"/>
              <w:adjustRightInd w:val="0"/>
              <w:rPr>
                <w:rFonts w:ascii="Times New Roman" w:hAnsi="Times New Roman" w:cs="Times New Roman"/>
                <w:sz w:val="18"/>
                <w:szCs w:val="18"/>
              </w:rPr>
            </w:pPr>
          </w:p>
          <w:p w14:paraId="263B846D"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porovnání</w:t>
            </w:r>
          </w:p>
          <w:p w14:paraId="54541367"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výsledků činností</w:t>
            </w:r>
          </w:p>
          <w:p w14:paraId="38792D09"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dětí v osobních</w:t>
            </w:r>
          </w:p>
          <w:p w14:paraId="1BC18B36"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portfoliích,</w:t>
            </w:r>
          </w:p>
          <w:p w14:paraId="6B066165"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sledování </w:t>
            </w:r>
          </w:p>
          <w:p w14:paraId="6ED3442B"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vývoje</w:t>
            </w:r>
          </w:p>
          <w:p w14:paraId="39EB15CA" w14:textId="77777777" w:rsidR="00067056" w:rsidRPr="002E4941" w:rsidRDefault="00067056" w:rsidP="00067056">
            <w:pPr>
              <w:pStyle w:val="Zkladntext"/>
              <w:ind w:right="-3062"/>
              <w:rPr>
                <w:rFonts w:ascii="Times New Roman" w:hAnsi="Times New Roman" w:cs="Times New Roman"/>
                <w:b w:val="0"/>
                <w:sz w:val="18"/>
                <w:szCs w:val="18"/>
                <w:u w:val="none"/>
              </w:rPr>
            </w:pPr>
          </w:p>
          <w:p w14:paraId="0AAFBD14" w14:textId="77777777" w:rsidR="002E4941" w:rsidRDefault="002E4941" w:rsidP="00067056">
            <w:pPr>
              <w:autoSpaceDE w:val="0"/>
              <w:autoSpaceDN w:val="0"/>
              <w:adjustRightInd w:val="0"/>
              <w:rPr>
                <w:rFonts w:ascii="Times New Roman" w:hAnsi="Times New Roman" w:cs="Times New Roman"/>
                <w:sz w:val="18"/>
                <w:szCs w:val="18"/>
              </w:rPr>
            </w:pPr>
          </w:p>
          <w:p w14:paraId="12F561D0" w14:textId="77777777" w:rsidR="002E4941" w:rsidRDefault="002E4941" w:rsidP="00067056">
            <w:pPr>
              <w:autoSpaceDE w:val="0"/>
              <w:autoSpaceDN w:val="0"/>
              <w:adjustRightInd w:val="0"/>
              <w:rPr>
                <w:rFonts w:ascii="Times New Roman" w:hAnsi="Times New Roman" w:cs="Times New Roman"/>
                <w:sz w:val="18"/>
                <w:szCs w:val="18"/>
              </w:rPr>
            </w:pPr>
          </w:p>
          <w:p w14:paraId="6AB62F38" w14:textId="77777777" w:rsidR="00FA7DAC" w:rsidRDefault="00FA7DAC" w:rsidP="00067056">
            <w:pPr>
              <w:autoSpaceDE w:val="0"/>
              <w:autoSpaceDN w:val="0"/>
              <w:adjustRightInd w:val="0"/>
              <w:rPr>
                <w:rFonts w:ascii="Times New Roman" w:hAnsi="Times New Roman" w:cs="Times New Roman"/>
                <w:sz w:val="18"/>
                <w:szCs w:val="18"/>
              </w:rPr>
            </w:pPr>
          </w:p>
          <w:p w14:paraId="6A3E5C32" w14:textId="77777777" w:rsidR="00FA7DAC" w:rsidRDefault="00FA7DAC" w:rsidP="00067056">
            <w:pPr>
              <w:autoSpaceDE w:val="0"/>
              <w:autoSpaceDN w:val="0"/>
              <w:adjustRightInd w:val="0"/>
              <w:rPr>
                <w:rFonts w:ascii="Times New Roman" w:hAnsi="Times New Roman" w:cs="Times New Roman"/>
                <w:sz w:val="18"/>
                <w:szCs w:val="18"/>
              </w:rPr>
            </w:pPr>
          </w:p>
          <w:p w14:paraId="7563D6BB" w14:textId="77777777" w:rsidR="00FA7DAC" w:rsidRDefault="00FA7DAC" w:rsidP="00067056">
            <w:pPr>
              <w:autoSpaceDE w:val="0"/>
              <w:autoSpaceDN w:val="0"/>
              <w:adjustRightInd w:val="0"/>
              <w:rPr>
                <w:rFonts w:ascii="Times New Roman" w:hAnsi="Times New Roman" w:cs="Times New Roman"/>
                <w:sz w:val="18"/>
                <w:szCs w:val="18"/>
              </w:rPr>
            </w:pPr>
          </w:p>
          <w:p w14:paraId="1231CBB5" w14:textId="77777777" w:rsidR="00FA7DAC" w:rsidRDefault="00FA7DAC" w:rsidP="00067056">
            <w:pPr>
              <w:autoSpaceDE w:val="0"/>
              <w:autoSpaceDN w:val="0"/>
              <w:adjustRightInd w:val="0"/>
              <w:rPr>
                <w:rFonts w:ascii="Times New Roman" w:hAnsi="Times New Roman" w:cs="Times New Roman"/>
                <w:sz w:val="18"/>
                <w:szCs w:val="18"/>
              </w:rPr>
            </w:pPr>
          </w:p>
          <w:p w14:paraId="1B609754"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Přehled klíčových</w:t>
            </w:r>
          </w:p>
          <w:p w14:paraId="639A2A4F"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Kompetencí </w:t>
            </w:r>
          </w:p>
          <w:p w14:paraId="2C560CC4"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 postup </w:t>
            </w:r>
          </w:p>
          <w:p w14:paraId="7C347C8A"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dítěte ve</w:t>
            </w:r>
          </w:p>
          <w:p w14:paraId="049AA2F6"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 vývoji a</w:t>
            </w:r>
          </w:p>
          <w:p w14:paraId="3B6A6F57" w14:textId="77777777" w:rsidR="00067056" w:rsidRPr="002E4941" w:rsidRDefault="00067056" w:rsidP="00067056">
            <w:pPr>
              <w:pStyle w:val="Zkladntext"/>
              <w:ind w:right="-3062"/>
              <w:rPr>
                <w:rFonts w:ascii="Times New Roman" w:hAnsi="Times New Roman" w:cs="Times New Roman"/>
                <w:b w:val="0"/>
                <w:sz w:val="18"/>
                <w:szCs w:val="18"/>
                <w:highlight w:val="lightGray"/>
                <w:u w:val="none"/>
              </w:rPr>
            </w:pPr>
            <w:r w:rsidRPr="002E4941">
              <w:rPr>
                <w:rFonts w:ascii="Times New Roman" w:hAnsi="Times New Roman" w:cs="Times New Roman"/>
                <w:b w:val="0"/>
                <w:sz w:val="18"/>
                <w:szCs w:val="18"/>
                <w:u w:val="none"/>
              </w:rPr>
              <w:t xml:space="preserve"> vzdělávání</w:t>
            </w:r>
          </w:p>
        </w:tc>
        <w:tc>
          <w:tcPr>
            <w:tcW w:w="1510" w:type="dxa"/>
          </w:tcPr>
          <w:p w14:paraId="7D3E2A61"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lastRenderedPageBreak/>
              <w:t>záznamy</w:t>
            </w:r>
          </w:p>
          <w:p w14:paraId="54ECB9E8"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v osobnostních listech, zpětné</w:t>
            </w:r>
          </w:p>
          <w:p w14:paraId="18A4DE10" w14:textId="77777777" w:rsidR="00EC0B4D"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vazby</w:t>
            </w:r>
          </w:p>
          <w:p w14:paraId="07E7CB0E" w14:textId="77777777" w:rsidR="00861563" w:rsidRPr="002E4941" w:rsidRDefault="00861563" w:rsidP="00067056">
            <w:pPr>
              <w:pStyle w:val="Zkladntext"/>
              <w:ind w:right="-3062"/>
              <w:rPr>
                <w:rFonts w:ascii="Times New Roman" w:hAnsi="Times New Roman" w:cs="Times New Roman"/>
                <w:b w:val="0"/>
                <w:sz w:val="18"/>
                <w:szCs w:val="18"/>
                <w:u w:val="none"/>
              </w:rPr>
            </w:pPr>
          </w:p>
          <w:p w14:paraId="62659740" w14:textId="77777777" w:rsidR="00861563" w:rsidRPr="002E4941" w:rsidRDefault="00861563" w:rsidP="00067056">
            <w:pPr>
              <w:pStyle w:val="Zkladntext"/>
              <w:ind w:right="-3062"/>
              <w:rPr>
                <w:rFonts w:ascii="Times New Roman" w:hAnsi="Times New Roman" w:cs="Times New Roman"/>
                <w:b w:val="0"/>
                <w:sz w:val="18"/>
                <w:szCs w:val="18"/>
                <w:u w:val="none"/>
              </w:rPr>
            </w:pPr>
          </w:p>
          <w:p w14:paraId="6E6850CF" w14:textId="77777777" w:rsidR="00861563" w:rsidRPr="002E4941" w:rsidRDefault="00861563" w:rsidP="00067056">
            <w:pPr>
              <w:pStyle w:val="Zkladntext"/>
              <w:ind w:right="-3062"/>
              <w:rPr>
                <w:rFonts w:ascii="Times New Roman" w:hAnsi="Times New Roman" w:cs="Times New Roman"/>
                <w:b w:val="0"/>
                <w:sz w:val="18"/>
                <w:szCs w:val="18"/>
                <w:u w:val="none"/>
              </w:rPr>
            </w:pPr>
          </w:p>
          <w:p w14:paraId="32F0F7E2" w14:textId="77777777" w:rsidR="00861563" w:rsidRPr="002E4941" w:rsidRDefault="00861563" w:rsidP="00067056">
            <w:pPr>
              <w:pStyle w:val="Zkladntext"/>
              <w:ind w:right="-3062"/>
              <w:rPr>
                <w:rFonts w:ascii="Times New Roman" w:hAnsi="Times New Roman" w:cs="Times New Roman"/>
                <w:b w:val="0"/>
                <w:sz w:val="18"/>
                <w:szCs w:val="18"/>
                <w:u w:val="none"/>
              </w:rPr>
            </w:pPr>
          </w:p>
          <w:p w14:paraId="6162551E" w14:textId="77777777" w:rsidR="002E4941" w:rsidRDefault="002E4941" w:rsidP="00067056">
            <w:pPr>
              <w:autoSpaceDE w:val="0"/>
              <w:autoSpaceDN w:val="0"/>
              <w:adjustRightInd w:val="0"/>
              <w:rPr>
                <w:rFonts w:ascii="Times New Roman" w:hAnsi="Times New Roman" w:cs="Times New Roman"/>
                <w:sz w:val="18"/>
                <w:szCs w:val="18"/>
              </w:rPr>
            </w:pPr>
          </w:p>
          <w:p w14:paraId="14684CB3" w14:textId="77777777" w:rsidR="002E4941" w:rsidRDefault="002E4941" w:rsidP="00067056">
            <w:pPr>
              <w:autoSpaceDE w:val="0"/>
              <w:autoSpaceDN w:val="0"/>
              <w:adjustRightInd w:val="0"/>
              <w:rPr>
                <w:rFonts w:ascii="Times New Roman" w:hAnsi="Times New Roman" w:cs="Times New Roman"/>
                <w:sz w:val="18"/>
                <w:szCs w:val="18"/>
              </w:rPr>
            </w:pPr>
          </w:p>
          <w:p w14:paraId="0053189E" w14:textId="77777777" w:rsidR="002E4941" w:rsidRDefault="002E4941" w:rsidP="00067056">
            <w:pPr>
              <w:autoSpaceDE w:val="0"/>
              <w:autoSpaceDN w:val="0"/>
              <w:adjustRightInd w:val="0"/>
              <w:rPr>
                <w:rFonts w:ascii="Times New Roman" w:hAnsi="Times New Roman" w:cs="Times New Roman"/>
                <w:sz w:val="18"/>
                <w:szCs w:val="18"/>
              </w:rPr>
            </w:pPr>
          </w:p>
          <w:p w14:paraId="0EE4119C" w14:textId="77777777" w:rsidR="002E4941" w:rsidRDefault="002E4941" w:rsidP="00067056">
            <w:pPr>
              <w:autoSpaceDE w:val="0"/>
              <w:autoSpaceDN w:val="0"/>
              <w:adjustRightInd w:val="0"/>
              <w:rPr>
                <w:rFonts w:ascii="Times New Roman" w:hAnsi="Times New Roman" w:cs="Times New Roman"/>
                <w:sz w:val="18"/>
                <w:szCs w:val="18"/>
              </w:rPr>
            </w:pPr>
          </w:p>
          <w:p w14:paraId="5E844797" w14:textId="77777777" w:rsidR="00861563" w:rsidRPr="002E4941" w:rsidRDefault="00861563" w:rsidP="00067056">
            <w:pPr>
              <w:autoSpaceDE w:val="0"/>
              <w:autoSpaceDN w:val="0"/>
              <w:adjustRightInd w:val="0"/>
              <w:rPr>
                <w:rFonts w:ascii="Times New Roman" w:hAnsi="Times New Roman" w:cs="Times New Roman"/>
                <w:sz w:val="18"/>
                <w:szCs w:val="18"/>
              </w:rPr>
            </w:pPr>
            <w:proofErr w:type="gramStart"/>
            <w:r w:rsidRPr="002E4941">
              <w:rPr>
                <w:rFonts w:ascii="Times New Roman" w:hAnsi="Times New Roman" w:cs="Times New Roman"/>
                <w:sz w:val="18"/>
                <w:szCs w:val="18"/>
              </w:rPr>
              <w:t>individ.záznamy</w:t>
            </w:r>
            <w:proofErr w:type="gramEnd"/>
          </w:p>
          <w:p w14:paraId="13BB63BA"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o rozvoji dítěte,</w:t>
            </w:r>
          </w:p>
          <w:p w14:paraId="16ED8388" w14:textId="77777777" w:rsidR="00861563" w:rsidRPr="002E4941" w:rsidRDefault="00861563"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zakládání prací</w:t>
            </w:r>
          </w:p>
          <w:p w14:paraId="30DBAB49" w14:textId="77777777" w:rsidR="00861563" w:rsidRPr="002E4941" w:rsidRDefault="00861563"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do portfolií</w:t>
            </w:r>
          </w:p>
          <w:p w14:paraId="7646CFCE" w14:textId="77777777" w:rsidR="00067056" w:rsidRPr="002E4941" w:rsidRDefault="00067056" w:rsidP="00067056">
            <w:pPr>
              <w:pStyle w:val="Zkladntext"/>
              <w:ind w:right="-3062"/>
              <w:rPr>
                <w:rFonts w:ascii="Times New Roman" w:hAnsi="Times New Roman" w:cs="Times New Roman"/>
                <w:b w:val="0"/>
                <w:sz w:val="18"/>
                <w:szCs w:val="18"/>
                <w:u w:val="none"/>
              </w:rPr>
            </w:pPr>
          </w:p>
          <w:p w14:paraId="159F0C32" w14:textId="77777777" w:rsidR="00067056" w:rsidRPr="002E4941" w:rsidRDefault="00067056" w:rsidP="00067056">
            <w:pPr>
              <w:pStyle w:val="Zkladntext"/>
              <w:ind w:right="-3062"/>
              <w:rPr>
                <w:rFonts w:ascii="Times New Roman" w:hAnsi="Times New Roman" w:cs="Times New Roman"/>
                <w:b w:val="0"/>
                <w:sz w:val="18"/>
                <w:szCs w:val="18"/>
                <w:u w:val="none"/>
              </w:rPr>
            </w:pPr>
          </w:p>
          <w:p w14:paraId="11A3A578" w14:textId="77777777" w:rsidR="00067056" w:rsidRPr="002E4941" w:rsidRDefault="00067056" w:rsidP="00067056">
            <w:pPr>
              <w:pStyle w:val="Zkladntext"/>
              <w:ind w:right="-3062"/>
              <w:rPr>
                <w:rFonts w:ascii="Times New Roman" w:hAnsi="Times New Roman" w:cs="Times New Roman"/>
                <w:b w:val="0"/>
                <w:sz w:val="18"/>
                <w:szCs w:val="18"/>
                <w:u w:val="none"/>
              </w:rPr>
            </w:pPr>
          </w:p>
          <w:p w14:paraId="4E0FB520" w14:textId="77777777" w:rsidR="00067056" w:rsidRPr="002E4941" w:rsidRDefault="00067056" w:rsidP="00067056">
            <w:pPr>
              <w:pStyle w:val="Zkladntext"/>
              <w:ind w:right="-3062"/>
              <w:rPr>
                <w:rFonts w:ascii="Times New Roman" w:hAnsi="Times New Roman" w:cs="Times New Roman"/>
                <w:b w:val="0"/>
                <w:sz w:val="18"/>
                <w:szCs w:val="18"/>
                <w:u w:val="none"/>
              </w:rPr>
            </w:pPr>
          </w:p>
          <w:p w14:paraId="4BA45FDF" w14:textId="77777777" w:rsidR="002E4941" w:rsidRDefault="002E4941" w:rsidP="00067056">
            <w:pPr>
              <w:autoSpaceDE w:val="0"/>
              <w:autoSpaceDN w:val="0"/>
              <w:adjustRightInd w:val="0"/>
              <w:rPr>
                <w:rFonts w:ascii="Times New Roman" w:hAnsi="Times New Roman" w:cs="Times New Roman"/>
                <w:sz w:val="18"/>
                <w:szCs w:val="18"/>
              </w:rPr>
            </w:pPr>
          </w:p>
          <w:p w14:paraId="7BFEC048" w14:textId="77777777" w:rsidR="002E4941" w:rsidRDefault="002E4941" w:rsidP="00067056">
            <w:pPr>
              <w:autoSpaceDE w:val="0"/>
              <w:autoSpaceDN w:val="0"/>
              <w:adjustRightInd w:val="0"/>
              <w:rPr>
                <w:rFonts w:ascii="Times New Roman" w:hAnsi="Times New Roman" w:cs="Times New Roman"/>
                <w:sz w:val="18"/>
                <w:szCs w:val="18"/>
              </w:rPr>
            </w:pPr>
          </w:p>
          <w:p w14:paraId="772374ED" w14:textId="77777777" w:rsidR="00FA7DAC" w:rsidRDefault="00FA7DAC" w:rsidP="00067056">
            <w:pPr>
              <w:autoSpaceDE w:val="0"/>
              <w:autoSpaceDN w:val="0"/>
              <w:adjustRightInd w:val="0"/>
              <w:rPr>
                <w:rFonts w:ascii="Times New Roman" w:hAnsi="Times New Roman" w:cs="Times New Roman"/>
                <w:sz w:val="18"/>
                <w:szCs w:val="18"/>
              </w:rPr>
            </w:pPr>
          </w:p>
          <w:p w14:paraId="2649A228" w14:textId="77777777" w:rsidR="00FA7DAC" w:rsidRDefault="00FA7DAC" w:rsidP="00067056">
            <w:pPr>
              <w:autoSpaceDE w:val="0"/>
              <w:autoSpaceDN w:val="0"/>
              <w:adjustRightInd w:val="0"/>
              <w:rPr>
                <w:rFonts w:ascii="Times New Roman" w:hAnsi="Times New Roman" w:cs="Times New Roman"/>
                <w:sz w:val="18"/>
                <w:szCs w:val="18"/>
              </w:rPr>
            </w:pPr>
          </w:p>
          <w:p w14:paraId="71DEAE52" w14:textId="77777777" w:rsidR="00FA7DAC" w:rsidRDefault="00FA7DAC" w:rsidP="00067056">
            <w:pPr>
              <w:autoSpaceDE w:val="0"/>
              <w:autoSpaceDN w:val="0"/>
              <w:adjustRightInd w:val="0"/>
              <w:rPr>
                <w:rFonts w:ascii="Times New Roman" w:hAnsi="Times New Roman" w:cs="Times New Roman"/>
                <w:sz w:val="18"/>
                <w:szCs w:val="18"/>
              </w:rPr>
            </w:pPr>
          </w:p>
          <w:p w14:paraId="06D27F2C" w14:textId="77777777" w:rsidR="00FA7DAC" w:rsidRDefault="00FA7DAC" w:rsidP="00067056">
            <w:pPr>
              <w:autoSpaceDE w:val="0"/>
              <w:autoSpaceDN w:val="0"/>
              <w:adjustRightInd w:val="0"/>
              <w:rPr>
                <w:rFonts w:ascii="Times New Roman" w:hAnsi="Times New Roman" w:cs="Times New Roman"/>
                <w:sz w:val="18"/>
                <w:szCs w:val="18"/>
              </w:rPr>
            </w:pPr>
          </w:p>
          <w:p w14:paraId="5465665E" w14:textId="77777777" w:rsidR="00067056" w:rsidRPr="002E4941" w:rsidRDefault="00067056" w:rsidP="00067056">
            <w:pPr>
              <w:autoSpaceDE w:val="0"/>
              <w:autoSpaceDN w:val="0"/>
              <w:adjustRightInd w:val="0"/>
              <w:rPr>
                <w:rFonts w:ascii="Times New Roman" w:hAnsi="Times New Roman" w:cs="Times New Roman"/>
                <w:sz w:val="18"/>
                <w:szCs w:val="18"/>
              </w:rPr>
            </w:pPr>
            <w:r w:rsidRPr="002E4941">
              <w:rPr>
                <w:rFonts w:ascii="Times New Roman" w:hAnsi="Times New Roman" w:cs="Times New Roman"/>
                <w:sz w:val="18"/>
                <w:szCs w:val="18"/>
              </w:rPr>
              <w:t>záznamy</w:t>
            </w:r>
          </w:p>
          <w:p w14:paraId="51150481" w14:textId="77777777" w:rsidR="00067056" w:rsidRPr="002E4941" w:rsidRDefault="00067056" w:rsidP="00067056">
            <w:pPr>
              <w:pStyle w:val="Zkladntext"/>
              <w:ind w:right="-3062"/>
              <w:rPr>
                <w:rFonts w:ascii="Times New Roman" w:hAnsi="Times New Roman" w:cs="Times New Roman"/>
                <w:b w:val="0"/>
                <w:sz w:val="18"/>
                <w:szCs w:val="18"/>
                <w:u w:val="none"/>
              </w:rPr>
            </w:pPr>
            <w:r w:rsidRPr="002E4941">
              <w:rPr>
                <w:rFonts w:ascii="Times New Roman" w:hAnsi="Times New Roman" w:cs="Times New Roman"/>
                <w:b w:val="0"/>
                <w:sz w:val="18"/>
                <w:szCs w:val="18"/>
                <w:u w:val="none"/>
              </w:rPr>
              <w:t xml:space="preserve">v osobnostních </w:t>
            </w:r>
          </w:p>
          <w:p w14:paraId="2E5AB955" w14:textId="77777777" w:rsidR="00067056" w:rsidRPr="002E4941" w:rsidRDefault="00067056" w:rsidP="00067056">
            <w:pPr>
              <w:pStyle w:val="Zkladntext"/>
              <w:ind w:right="-3062"/>
              <w:rPr>
                <w:rFonts w:ascii="Times New Roman" w:hAnsi="Times New Roman" w:cs="Times New Roman"/>
                <w:b w:val="0"/>
                <w:sz w:val="18"/>
                <w:szCs w:val="18"/>
                <w:highlight w:val="lightGray"/>
                <w:u w:val="none"/>
              </w:rPr>
            </w:pPr>
            <w:r w:rsidRPr="002E4941">
              <w:rPr>
                <w:rFonts w:ascii="Times New Roman" w:hAnsi="Times New Roman" w:cs="Times New Roman"/>
                <w:b w:val="0"/>
                <w:sz w:val="18"/>
                <w:szCs w:val="18"/>
                <w:u w:val="none"/>
              </w:rPr>
              <w:t>listech</w:t>
            </w:r>
          </w:p>
        </w:tc>
      </w:tr>
    </w:tbl>
    <w:p w14:paraId="758F4A31" w14:textId="77777777" w:rsidR="00FA7DAC" w:rsidRDefault="00FA7DAC" w:rsidP="00067056">
      <w:pPr>
        <w:pStyle w:val="Zkladntext"/>
        <w:ind w:left="720" w:right="-3062"/>
        <w:rPr>
          <w:rFonts w:ascii="Times New Roman" w:hAnsi="Times New Roman" w:cs="Times New Roman"/>
          <w:highlight w:val="lightGray"/>
          <w:u w:val="none"/>
        </w:rPr>
      </w:pPr>
    </w:p>
    <w:p w14:paraId="151E38CF" w14:textId="77777777" w:rsidR="00100064" w:rsidRPr="00100064" w:rsidRDefault="00100064" w:rsidP="00067056">
      <w:pPr>
        <w:pStyle w:val="Zkladntext"/>
        <w:ind w:left="720" w:right="-3062"/>
        <w:rPr>
          <w:rFonts w:ascii="Times New Roman" w:hAnsi="Times New Roman" w:cs="Times New Roman"/>
          <w:szCs w:val="28"/>
          <w:highlight w:val="lightGray"/>
          <w:u w:val="none"/>
        </w:rPr>
      </w:pPr>
    </w:p>
    <w:p w14:paraId="43760C2E" w14:textId="77777777" w:rsidR="008B539F" w:rsidRPr="00473C5A" w:rsidRDefault="00100064" w:rsidP="00D3233D">
      <w:pPr>
        <w:pStyle w:val="Zkladntext"/>
        <w:numPr>
          <w:ilvl w:val="0"/>
          <w:numId w:val="30"/>
        </w:numPr>
        <w:ind w:right="-3062"/>
        <w:rPr>
          <w:rFonts w:ascii="Times New Roman" w:hAnsi="Times New Roman" w:cs="Times New Roman"/>
          <w:u w:val="none"/>
        </w:rPr>
      </w:pPr>
      <w:r w:rsidRPr="00473C5A">
        <w:rPr>
          <w:rFonts w:ascii="Times New Roman" w:hAnsi="Times New Roman" w:cs="Times New Roman"/>
          <w:u w:val="none"/>
        </w:rPr>
        <w:t xml:space="preserve"> </w:t>
      </w:r>
      <w:r w:rsidR="008B539F" w:rsidRPr="00473C5A">
        <w:rPr>
          <w:rFonts w:ascii="Times New Roman" w:hAnsi="Times New Roman" w:cs="Times New Roman"/>
          <w:u w:val="none"/>
        </w:rPr>
        <w:t>P</w:t>
      </w:r>
      <w:r w:rsidR="001136DD" w:rsidRPr="00473C5A">
        <w:rPr>
          <w:rFonts w:ascii="Times New Roman" w:hAnsi="Times New Roman" w:cs="Times New Roman"/>
          <w:u w:val="none"/>
        </w:rPr>
        <w:t>ŘÍLOHY</w:t>
      </w:r>
    </w:p>
    <w:p w14:paraId="22BE1648" w14:textId="77777777" w:rsidR="009128D9" w:rsidRDefault="009128D9" w:rsidP="00067056">
      <w:pPr>
        <w:pStyle w:val="Zkladntext"/>
        <w:ind w:right="-3062"/>
        <w:rPr>
          <w:rFonts w:ascii="Times New Roman" w:hAnsi="Times New Roman" w:cs="Times New Roman"/>
          <w:b w:val="0"/>
          <w:bCs w:val="0"/>
          <w:sz w:val="22"/>
          <w:szCs w:val="22"/>
          <w:u w:val="none"/>
        </w:rPr>
      </w:pPr>
    </w:p>
    <w:p w14:paraId="71698C43" w14:textId="77777777" w:rsidR="008B539F" w:rsidRPr="001A1F9D" w:rsidRDefault="008B539F" w:rsidP="00067056">
      <w:pPr>
        <w:pStyle w:val="Zkladntext"/>
        <w:ind w:right="-3062"/>
        <w:rPr>
          <w:rFonts w:ascii="Times New Roman" w:hAnsi="Times New Roman" w:cs="Times New Roman"/>
          <w:b w:val="0"/>
          <w:bCs w:val="0"/>
          <w:sz w:val="22"/>
          <w:szCs w:val="22"/>
          <w:u w:val="none"/>
        </w:rPr>
      </w:pPr>
      <w:r w:rsidRPr="001A1F9D">
        <w:rPr>
          <w:rFonts w:ascii="Times New Roman" w:hAnsi="Times New Roman" w:cs="Times New Roman"/>
          <w:b w:val="0"/>
          <w:bCs w:val="0"/>
          <w:sz w:val="22"/>
          <w:szCs w:val="22"/>
          <w:u w:val="none"/>
        </w:rPr>
        <w:t>Některé přílohy nejsou přístupny pro rodiče, neboť obsahují interní záležitosti MŠ.</w:t>
      </w:r>
    </w:p>
    <w:p w14:paraId="7936EACF" w14:textId="77777777" w:rsidR="008B539F" w:rsidRPr="001A1F9D" w:rsidRDefault="008B539F" w:rsidP="00067056">
      <w:pPr>
        <w:pStyle w:val="Zkladntext"/>
        <w:ind w:right="-3062"/>
        <w:rPr>
          <w:b w:val="0"/>
          <w:bCs w:val="0"/>
          <w:sz w:val="18"/>
          <w:u w:val="none"/>
        </w:rPr>
      </w:pPr>
    </w:p>
    <w:p w14:paraId="4ADB0CCC" w14:textId="77777777" w:rsidR="00A93F2C" w:rsidRPr="00A93F2C" w:rsidRDefault="00A93F2C"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A93F2C">
        <w:rPr>
          <w:rFonts w:ascii="Times New Roman" w:hAnsi="Times New Roman" w:cs="Times New Roman"/>
          <w:b w:val="0"/>
          <w:bCs w:val="0"/>
          <w:sz w:val="22"/>
          <w:szCs w:val="22"/>
          <w:u w:val="none"/>
        </w:rPr>
        <w:t>Třídní vzdělávací plán</w:t>
      </w:r>
    </w:p>
    <w:p w14:paraId="5086C2DA" w14:textId="77777777" w:rsidR="008B539F" w:rsidRPr="00007103" w:rsidRDefault="008B539F" w:rsidP="00D3233D">
      <w:pPr>
        <w:pStyle w:val="Zkladntext"/>
        <w:numPr>
          <w:ilvl w:val="0"/>
          <w:numId w:val="9"/>
        </w:numPr>
        <w:spacing w:line="360" w:lineRule="auto"/>
        <w:ind w:right="-3062"/>
        <w:jc w:val="both"/>
        <w:rPr>
          <w:b w:val="0"/>
          <w:bCs w:val="0"/>
          <w:sz w:val="22"/>
          <w:szCs w:val="22"/>
          <w:u w:val="none"/>
        </w:rPr>
      </w:pPr>
      <w:r w:rsidRPr="001A1F9D">
        <w:rPr>
          <w:rFonts w:ascii="Times New Roman" w:hAnsi="Times New Roman" w:cs="Times New Roman"/>
          <w:b w:val="0"/>
          <w:bCs w:val="0"/>
          <w:sz w:val="22"/>
          <w:szCs w:val="22"/>
          <w:u w:val="none"/>
        </w:rPr>
        <w:t>Roční plán – Prováděcí plán, který obsahuje priority pro daný školní rok</w:t>
      </w:r>
    </w:p>
    <w:p w14:paraId="5CEE0FBE" w14:textId="77777777" w:rsidR="008B539F" w:rsidRPr="00007103" w:rsidRDefault="008B539F" w:rsidP="00D3233D">
      <w:pPr>
        <w:pStyle w:val="Zkladntext"/>
        <w:numPr>
          <w:ilvl w:val="0"/>
          <w:numId w:val="9"/>
        </w:numPr>
        <w:spacing w:line="360" w:lineRule="auto"/>
        <w:ind w:right="-3062"/>
        <w:jc w:val="both"/>
        <w:rPr>
          <w:b w:val="0"/>
          <w:bCs w:val="0"/>
          <w:sz w:val="22"/>
          <w:szCs w:val="22"/>
          <w:u w:val="none"/>
        </w:rPr>
      </w:pPr>
      <w:r w:rsidRPr="00007103">
        <w:rPr>
          <w:rFonts w:ascii="Times New Roman" w:hAnsi="Times New Roman" w:cs="Times New Roman"/>
          <w:b w:val="0"/>
          <w:bCs w:val="0"/>
          <w:sz w:val="22"/>
          <w:szCs w:val="22"/>
          <w:u w:val="none"/>
        </w:rPr>
        <w:t xml:space="preserve">Plán školních akcí </w:t>
      </w:r>
    </w:p>
    <w:p w14:paraId="5F2DF479" w14:textId="77777777" w:rsidR="008B539F"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007103">
        <w:rPr>
          <w:rFonts w:ascii="Times New Roman" w:hAnsi="Times New Roman" w:cs="Times New Roman"/>
          <w:b w:val="0"/>
          <w:bCs w:val="0"/>
          <w:sz w:val="22"/>
          <w:szCs w:val="22"/>
          <w:u w:val="none"/>
        </w:rPr>
        <w:t>Seznamy dětí</w:t>
      </w:r>
    </w:p>
    <w:p w14:paraId="435181FF" w14:textId="77777777" w:rsidR="008B539F"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007103">
        <w:rPr>
          <w:rFonts w:ascii="Times New Roman" w:hAnsi="Times New Roman" w:cs="Times New Roman"/>
          <w:b w:val="0"/>
          <w:bCs w:val="0"/>
          <w:sz w:val="22"/>
          <w:szCs w:val="22"/>
          <w:u w:val="none"/>
        </w:rPr>
        <w:t>Pracovní doba uč.</w:t>
      </w:r>
    </w:p>
    <w:p w14:paraId="28F4EE01" w14:textId="77777777" w:rsidR="008B539F"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47662C">
        <w:rPr>
          <w:rFonts w:ascii="Times New Roman" w:hAnsi="Times New Roman" w:cs="Times New Roman"/>
          <w:b w:val="0"/>
          <w:bCs w:val="0"/>
          <w:sz w:val="22"/>
          <w:szCs w:val="22"/>
          <w:u w:val="none"/>
        </w:rPr>
        <w:t>Hospitační činnosti</w:t>
      </w:r>
    </w:p>
    <w:p w14:paraId="575B5D8D" w14:textId="4D524344" w:rsidR="008B539F" w:rsidRDefault="007B1E77"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47662C">
        <w:rPr>
          <w:rFonts w:ascii="Times New Roman" w:hAnsi="Times New Roman" w:cs="Times New Roman"/>
          <w:b w:val="0"/>
          <w:bCs w:val="0"/>
          <w:sz w:val="22"/>
          <w:szCs w:val="22"/>
          <w:u w:val="none"/>
        </w:rPr>
        <w:t>Kritéria</w:t>
      </w:r>
      <w:r w:rsidR="008B539F" w:rsidRPr="0047662C">
        <w:rPr>
          <w:rFonts w:ascii="Times New Roman" w:hAnsi="Times New Roman" w:cs="Times New Roman"/>
          <w:b w:val="0"/>
          <w:bCs w:val="0"/>
          <w:sz w:val="22"/>
          <w:szCs w:val="22"/>
          <w:u w:val="none"/>
        </w:rPr>
        <w:t xml:space="preserve"> pro evaluaci</w:t>
      </w:r>
    </w:p>
    <w:p w14:paraId="6720C51C" w14:textId="77777777" w:rsidR="008B539F"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47662C">
        <w:rPr>
          <w:rFonts w:ascii="Times New Roman" w:hAnsi="Times New Roman" w:cs="Times New Roman"/>
          <w:b w:val="0"/>
          <w:bCs w:val="0"/>
          <w:sz w:val="22"/>
          <w:szCs w:val="22"/>
          <w:u w:val="none"/>
        </w:rPr>
        <w:t>Sebereflexe</w:t>
      </w:r>
    </w:p>
    <w:p w14:paraId="6F36A9AC" w14:textId="77777777" w:rsidR="008B539F"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47662C">
        <w:rPr>
          <w:rFonts w:ascii="Times New Roman" w:hAnsi="Times New Roman" w:cs="Times New Roman"/>
          <w:b w:val="0"/>
          <w:bCs w:val="0"/>
          <w:sz w:val="22"/>
          <w:szCs w:val="22"/>
          <w:u w:val="none"/>
        </w:rPr>
        <w:t>Zprávy o činnosti mateřské školy</w:t>
      </w:r>
    </w:p>
    <w:p w14:paraId="67C576CB" w14:textId="55DA4407" w:rsidR="00D75422" w:rsidRPr="00473C5A" w:rsidRDefault="008B539F" w:rsidP="00D3233D">
      <w:pPr>
        <w:pStyle w:val="Zkladntext"/>
        <w:numPr>
          <w:ilvl w:val="0"/>
          <w:numId w:val="9"/>
        </w:numPr>
        <w:spacing w:line="360" w:lineRule="auto"/>
        <w:ind w:right="-3062"/>
        <w:jc w:val="both"/>
        <w:rPr>
          <w:rFonts w:ascii="Times New Roman" w:hAnsi="Times New Roman" w:cs="Times New Roman"/>
          <w:b w:val="0"/>
          <w:bCs w:val="0"/>
          <w:sz w:val="22"/>
          <w:szCs w:val="22"/>
          <w:u w:val="none"/>
        </w:rPr>
      </w:pPr>
      <w:r w:rsidRPr="0047662C">
        <w:rPr>
          <w:rFonts w:ascii="Times New Roman" w:hAnsi="Times New Roman" w:cs="Times New Roman"/>
          <w:b w:val="0"/>
          <w:sz w:val="22"/>
          <w:szCs w:val="22"/>
          <w:u w:val="none"/>
        </w:rPr>
        <w:t>Další směrnice a organizační řády vydané ředitelkou MŠ</w:t>
      </w:r>
    </w:p>
    <w:p w14:paraId="3170B50F" w14:textId="77777777" w:rsidR="00473C5A" w:rsidRPr="00473C5A" w:rsidRDefault="00473C5A" w:rsidP="00473C5A">
      <w:pPr>
        <w:pStyle w:val="Zkladntext"/>
        <w:spacing w:line="360" w:lineRule="auto"/>
        <w:ind w:right="-3062"/>
        <w:jc w:val="both"/>
        <w:rPr>
          <w:rFonts w:ascii="Times New Roman" w:hAnsi="Times New Roman" w:cs="Times New Roman"/>
          <w:b w:val="0"/>
          <w:bCs w:val="0"/>
          <w:sz w:val="22"/>
          <w:szCs w:val="22"/>
          <w:u w:val="none"/>
        </w:rPr>
      </w:pPr>
    </w:p>
    <w:p w14:paraId="1D6B4A8D" w14:textId="77777777" w:rsidR="00D75422" w:rsidRDefault="00D75422" w:rsidP="00D75422">
      <w:pPr>
        <w:pStyle w:val="Zkladntext2"/>
        <w:spacing w:after="0" w:line="360" w:lineRule="auto"/>
        <w:jc w:val="both"/>
        <w:rPr>
          <w:rFonts w:ascii="Times New Roman" w:hAnsi="Times New Roman" w:cs="Times New Roman"/>
          <w:b/>
        </w:rPr>
      </w:pPr>
      <w:r w:rsidRPr="0005504A">
        <w:rPr>
          <w:rFonts w:ascii="Times New Roman" w:hAnsi="Times New Roman" w:cs="Times New Roman"/>
          <w:b/>
        </w:rPr>
        <w:t>Aktualizace Školního vzdělávacího plánu</w:t>
      </w:r>
      <w:r>
        <w:rPr>
          <w:rFonts w:ascii="Times New Roman" w:hAnsi="Times New Roman" w:cs="Times New Roman"/>
          <w:b/>
        </w:rPr>
        <w:t xml:space="preserve">  </w:t>
      </w:r>
    </w:p>
    <w:p w14:paraId="3817BFEA" w14:textId="77777777" w:rsidR="008B539F" w:rsidRPr="00007103" w:rsidRDefault="00D75422" w:rsidP="008B539F">
      <w:pPr>
        <w:spacing w:line="360" w:lineRule="auto"/>
        <w:ind w:right="-3062"/>
        <w:jc w:val="both"/>
        <w:rPr>
          <w:rFonts w:ascii="Times New Roman" w:hAnsi="Times New Roman" w:cs="Times New Roman"/>
        </w:rPr>
      </w:pPr>
      <w:r>
        <w:rPr>
          <w:rFonts w:ascii="Times New Roman" w:hAnsi="Times New Roman" w:cs="Times New Roman"/>
        </w:rPr>
        <w:tab/>
      </w:r>
    </w:p>
    <w:p w14:paraId="022A52CC" w14:textId="54544AD7" w:rsidR="008B539F" w:rsidRPr="00007103" w:rsidRDefault="008B539F" w:rsidP="008B539F">
      <w:pPr>
        <w:spacing w:line="360" w:lineRule="auto"/>
        <w:ind w:right="-3062"/>
        <w:jc w:val="both"/>
        <w:rPr>
          <w:rFonts w:ascii="Times New Roman" w:hAnsi="Times New Roman" w:cs="Times New Roman"/>
        </w:rPr>
      </w:pPr>
      <w:r w:rsidRPr="00007103">
        <w:rPr>
          <w:rFonts w:ascii="Times New Roman" w:hAnsi="Times New Roman" w:cs="Times New Roman"/>
        </w:rPr>
        <w:t>V </w:t>
      </w:r>
      <w:r w:rsidR="00473C5A">
        <w:rPr>
          <w:rFonts w:ascii="Times New Roman" w:hAnsi="Times New Roman" w:cs="Times New Roman"/>
        </w:rPr>
        <w:t>Květnici</w:t>
      </w:r>
      <w:r w:rsidRPr="00007103">
        <w:rPr>
          <w:rFonts w:ascii="Times New Roman" w:hAnsi="Times New Roman" w:cs="Times New Roman"/>
        </w:rPr>
        <w:t xml:space="preserve">, dne:  </w:t>
      </w:r>
      <w:r w:rsidR="003C64A1">
        <w:rPr>
          <w:rFonts w:ascii="Times New Roman" w:hAnsi="Times New Roman" w:cs="Times New Roman"/>
        </w:rPr>
        <w:t>3</w:t>
      </w:r>
      <w:r w:rsidR="00473C5A">
        <w:rPr>
          <w:rFonts w:ascii="Times New Roman" w:hAnsi="Times New Roman" w:cs="Times New Roman"/>
        </w:rPr>
        <w:t>1.8.2020</w:t>
      </w:r>
    </w:p>
    <w:p w14:paraId="2CB706F8" w14:textId="61B355DA" w:rsidR="008B539F" w:rsidRPr="00007103" w:rsidRDefault="007B1E77" w:rsidP="008B539F">
      <w:pPr>
        <w:spacing w:line="360" w:lineRule="auto"/>
        <w:ind w:right="-3062"/>
        <w:jc w:val="both"/>
        <w:rPr>
          <w:rFonts w:ascii="Times New Roman" w:hAnsi="Times New Roman" w:cs="Times New Roman"/>
        </w:rPr>
      </w:pPr>
      <w:r>
        <w:rPr>
          <w:rFonts w:ascii="Times New Roman" w:hAnsi="Times New Roman" w:cs="Times New Roman"/>
        </w:rPr>
        <w:t>Mgr</w:t>
      </w:r>
      <w:r w:rsidRPr="00007103">
        <w:rPr>
          <w:rFonts w:ascii="Times New Roman" w:hAnsi="Times New Roman" w:cs="Times New Roman"/>
        </w:rPr>
        <w:t>. Ivana</w:t>
      </w:r>
      <w:r w:rsidR="008B539F" w:rsidRPr="00007103">
        <w:rPr>
          <w:rFonts w:ascii="Times New Roman" w:hAnsi="Times New Roman" w:cs="Times New Roman"/>
        </w:rPr>
        <w:t xml:space="preserve"> </w:t>
      </w:r>
      <w:r w:rsidRPr="00007103">
        <w:rPr>
          <w:rFonts w:ascii="Times New Roman" w:hAnsi="Times New Roman" w:cs="Times New Roman"/>
        </w:rPr>
        <w:t>Hurtová</w:t>
      </w:r>
      <w:r w:rsidR="008B539F" w:rsidRPr="00007103">
        <w:rPr>
          <w:rFonts w:ascii="Times New Roman" w:hAnsi="Times New Roman" w:cs="Times New Roman"/>
        </w:rPr>
        <w:t>, ředitelka MŠ</w:t>
      </w:r>
    </w:p>
    <w:p w14:paraId="04932E0B" w14:textId="77777777" w:rsidR="007B05A9" w:rsidRDefault="007B05A9" w:rsidP="00B379F4">
      <w:pPr>
        <w:pStyle w:val="Zkladntext2"/>
        <w:spacing w:after="0" w:line="360" w:lineRule="auto"/>
        <w:jc w:val="both"/>
        <w:rPr>
          <w:rFonts w:ascii="Times New Roman" w:hAnsi="Times New Roman" w:cs="Times New Roman"/>
          <w:b/>
          <w:highlight w:val="lightGray"/>
        </w:rPr>
      </w:pPr>
    </w:p>
    <w:p w14:paraId="1D5A0D3A" w14:textId="77777777" w:rsidR="0005504A" w:rsidRDefault="0005504A" w:rsidP="00B379F4">
      <w:pPr>
        <w:pStyle w:val="Zkladntext2"/>
        <w:spacing w:after="0" w:line="360" w:lineRule="auto"/>
        <w:jc w:val="both"/>
        <w:rPr>
          <w:rFonts w:ascii="Times New Roman" w:hAnsi="Times New Roman" w:cs="Times New Roman"/>
          <w:b/>
          <w:highlight w:val="lightGray"/>
        </w:rPr>
      </w:pPr>
    </w:p>
    <w:p w14:paraId="22BA2A83" w14:textId="77777777" w:rsidR="00EA2856" w:rsidRDefault="00EA2856" w:rsidP="00EA2856">
      <w:pPr>
        <w:pStyle w:val="Zkladntext2"/>
        <w:spacing w:after="0" w:line="360" w:lineRule="auto"/>
        <w:jc w:val="both"/>
        <w:rPr>
          <w:rFonts w:ascii="Times New Roman" w:hAnsi="Times New Roman" w:cs="Times New Roman"/>
          <w:b/>
          <w:highlight w:val="lightGray"/>
        </w:rPr>
      </w:pPr>
    </w:p>
    <w:p w14:paraId="5AFD9F28" w14:textId="77777777" w:rsidR="00EA2856" w:rsidRPr="0005504A" w:rsidRDefault="00EA2856" w:rsidP="00B379F4">
      <w:pPr>
        <w:pStyle w:val="Zkladntext2"/>
        <w:spacing w:after="0" w:line="360" w:lineRule="auto"/>
        <w:jc w:val="both"/>
        <w:rPr>
          <w:rFonts w:ascii="Times New Roman" w:hAnsi="Times New Roman" w:cs="Times New Roman"/>
          <w:b/>
        </w:rPr>
      </w:pPr>
    </w:p>
    <w:sectPr w:rsidR="00EA2856" w:rsidRPr="0005504A" w:rsidSect="00566E44">
      <w:footerReference w:type="even"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2273" w14:textId="77777777" w:rsidR="002D2A1B" w:rsidRDefault="002D2A1B" w:rsidP="004722DF">
      <w:pPr>
        <w:spacing w:after="0" w:line="240" w:lineRule="auto"/>
      </w:pPr>
      <w:r>
        <w:separator/>
      </w:r>
    </w:p>
  </w:endnote>
  <w:endnote w:type="continuationSeparator" w:id="0">
    <w:p w14:paraId="47F3B4EF" w14:textId="77777777" w:rsidR="002D2A1B" w:rsidRDefault="002D2A1B" w:rsidP="0047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sbx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454069"/>
      <w:docPartObj>
        <w:docPartGallery w:val="Page Numbers (Bottom of Page)"/>
        <w:docPartUnique/>
      </w:docPartObj>
    </w:sdtPr>
    <w:sdtEndPr/>
    <w:sdtContent>
      <w:p w14:paraId="4B9F9512" w14:textId="77777777" w:rsidR="008148DC" w:rsidRDefault="008148DC">
        <w:pPr>
          <w:pStyle w:val="Zpat"/>
          <w:jc w:val="center"/>
        </w:pPr>
        <w:r>
          <w:fldChar w:fldCharType="begin"/>
        </w:r>
        <w:r>
          <w:instrText>PAGE   \* MERGEFORMAT</w:instrText>
        </w:r>
        <w:r>
          <w:fldChar w:fldCharType="separate"/>
        </w:r>
        <w:r>
          <w:rPr>
            <w:noProof/>
          </w:rPr>
          <w:t>28</w:t>
        </w:r>
        <w:r>
          <w:fldChar w:fldCharType="end"/>
        </w:r>
      </w:p>
    </w:sdtContent>
  </w:sdt>
  <w:p w14:paraId="4426BCAA" w14:textId="77777777" w:rsidR="008148DC" w:rsidRDefault="008148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139281"/>
      <w:docPartObj>
        <w:docPartGallery w:val="Page Numbers (Bottom of Page)"/>
        <w:docPartUnique/>
      </w:docPartObj>
    </w:sdtPr>
    <w:sdtEndPr/>
    <w:sdtContent>
      <w:p w14:paraId="06AEACBC" w14:textId="77777777" w:rsidR="008148DC" w:rsidRDefault="008148DC">
        <w:pPr>
          <w:pStyle w:val="Zpat"/>
          <w:jc w:val="right"/>
        </w:pPr>
        <w:r>
          <w:fldChar w:fldCharType="begin"/>
        </w:r>
        <w:r>
          <w:instrText>PAGE   \* MERGEFORMAT</w:instrText>
        </w:r>
        <w:r>
          <w:fldChar w:fldCharType="separate"/>
        </w:r>
        <w:r>
          <w:t>2</w:t>
        </w:r>
        <w:r>
          <w:fldChar w:fldCharType="end"/>
        </w:r>
      </w:p>
    </w:sdtContent>
  </w:sdt>
  <w:p w14:paraId="76254FDB" w14:textId="77777777" w:rsidR="008148DC" w:rsidRDefault="008148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0211B" w14:textId="77777777" w:rsidR="002D2A1B" w:rsidRDefault="002D2A1B" w:rsidP="004722DF">
      <w:pPr>
        <w:spacing w:after="0" w:line="240" w:lineRule="auto"/>
      </w:pPr>
      <w:r>
        <w:separator/>
      </w:r>
    </w:p>
  </w:footnote>
  <w:footnote w:type="continuationSeparator" w:id="0">
    <w:p w14:paraId="5E722D49" w14:textId="77777777" w:rsidR="002D2A1B" w:rsidRDefault="002D2A1B" w:rsidP="00472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30"/>
        <w:szCs w:val="30"/>
      </w:rPr>
    </w:lvl>
    <w:lvl w:ilvl="1">
      <w:start w:val="1"/>
      <w:numFmt w:val="bullet"/>
      <w:lvlText w:val=""/>
      <w:lvlJc w:val="left"/>
      <w:pPr>
        <w:tabs>
          <w:tab w:val="num" w:pos="1080"/>
        </w:tabs>
        <w:ind w:left="1080" w:hanging="360"/>
      </w:pPr>
      <w:rPr>
        <w:rFonts w:ascii="Symbol" w:hAnsi="Symbol" w:cs="OpenSymbol"/>
        <w:sz w:val="30"/>
        <w:szCs w:val="30"/>
      </w:rPr>
    </w:lvl>
    <w:lvl w:ilvl="2">
      <w:start w:val="1"/>
      <w:numFmt w:val="bullet"/>
      <w:lvlText w:val=""/>
      <w:lvlJc w:val="left"/>
      <w:pPr>
        <w:tabs>
          <w:tab w:val="num" w:pos="1440"/>
        </w:tabs>
        <w:ind w:left="1440" w:hanging="360"/>
      </w:pPr>
      <w:rPr>
        <w:rFonts w:ascii="Symbol" w:hAnsi="Symbol" w:cs="OpenSymbol"/>
        <w:sz w:val="30"/>
        <w:szCs w:val="30"/>
      </w:rPr>
    </w:lvl>
    <w:lvl w:ilvl="3">
      <w:start w:val="1"/>
      <w:numFmt w:val="bullet"/>
      <w:lvlText w:val=""/>
      <w:lvlJc w:val="left"/>
      <w:pPr>
        <w:tabs>
          <w:tab w:val="num" w:pos="1800"/>
        </w:tabs>
        <w:ind w:left="1800" w:hanging="360"/>
      </w:pPr>
      <w:rPr>
        <w:rFonts w:ascii="Symbol" w:hAnsi="Symbol" w:cs="OpenSymbol"/>
        <w:sz w:val="30"/>
        <w:szCs w:val="30"/>
      </w:rPr>
    </w:lvl>
    <w:lvl w:ilvl="4">
      <w:start w:val="1"/>
      <w:numFmt w:val="bullet"/>
      <w:lvlText w:val=""/>
      <w:lvlJc w:val="left"/>
      <w:pPr>
        <w:tabs>
          <w:tab w:val="num" w:pos="2160"/>
        </w:tabs>
        <w:ind w:left="2160" w:hanging="360"/>
      </w:pPr>
      <w:rPr>
        <w:rFonts w:ascii="Symbol" w:hAnsi="Symbol" w:cs="OpenSymbol"/>
        <w:sz w:val="30"/>
        <w:szCs w:val="30"/>
      </w:rPr>
    </w:lvl>
    <w:lvl w:ilvl="5">
      <w:start w:val="1"/>
      <w:numFmt w:val="bullet"/>
      <w:lvlText w:val=""/>
      <w:lvlJc w:val="left"/>
      <w:pPr>
        <w:tabs>
          <w:tab w:val="num" w:pos="2520"/>
        </w:tabs>
        <w:ind w:left="2520" w:hanging="360"/>
      </w:pPr>
      <w:rPr>
        <w:rFonts w:ascii="Symbol" w:hAnsi="Symbol" w:cs="OpenSymbol"/>
        <w:sz w:val="30"/>
        <w:szCs w:val="30"/>
      </w:rPr>
    </w:lvl>
    <w:lvl w:ilvl="6">
      <w:start w:val="1"/>
      <w:numFmt w:val="bullet"/>
      <w:lvlText w:val=""/>
      <w:lvlJc w:val="left"/>
      <w:pPr>
        <w:tabs>
          <w:tab w:val="num" w:pos="2880"/>
        </w:tabs>
        <w:ind w:left="2880" w:hanging="360"/>
      </w:pPr>
      <w:rPr>
        <w:rFonts w:ascii="Symbol" w:hAnsi="Symbol" w:cs="OpenSymbol"/>
        <w:sz w:val="30"/>
        <w:szCs w:val="30"/>
      </w:rPr>
    </w:lvl>
    <w:lvl w:ilvl="7">
      <w:start w:val="1"/>
      <w:numFmt w:val="bullet"/>
      <w:lvlText w:val=""/>
      <w:lvlJc w:val="left"/>
      <w:pPr>
        <w:tabs>
          <w:tab w:val="num" w:pos="3240"/>
        </w:tabs>
        <w:ind w:left="3240" w:hanging="360"/>
      </w:pPr>
      <w:rPr>
        <w:rFonts w:ascii="Symbol" w:hAnsi="Symbol" w:cs="OpenSymbol"/>
        <w:sz w:val="30"/>
        <w:szCs w:val="30"/>
      </w:rPr>
    </w:lvl>
    <w:lvl w:ilvl="8">
      <w:start w:val="1"/>
      <w:numFmt w:val="bullet"/>
      <w:lvlText w:val=""/>
      <w:lvlJc w:val="left"/>
      <w:pPr>
        <w:tabs>
          <w:tab w:val="num" w:pos="3600"/>
        </w:tabs>
        <w:ind w:left="3600" w:hanging="360"/>
      </w:pPr>
      <w:rPr>
        <w:rFonts w:ascii="Symbol" w:hAnsi="Symbol" w:cs="OpenSymbol"/>
        <w:sz w:val="30"/>
        <w:szCs w:val="30"/>
      </w:rPr>
    </w:lvl>
  </w:abstractNum>
  <w:abstractNum w:abstractNumId="4" w15:restartNumberingAfterBreak="0">
    <w:nsid w:val="004754C6"/>
    <w:multiLevelType w:val="hybridMultilevel"/>
    <w:tmpl w:val="FA46E4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25B0D42"/>
    <w:multiLevelType w:val="hybridMultilevel"/>
    <w:tmpl w:val="9E1E574C"/>
    <w:lvl w:ilvl="0" w:tplc="A7BED4E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A3222C"/>
    <w:multiLevelType w:val="hybridMultilevel"/>
    <w:tmpl w:val="E6FCDA24"/>
    <w:lvl w:ilvl="0" w:tplc="AD8E9D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9BC1E43"/>
    <w:multiLevelType w:val="hybridMultilevel"/>
    <w:tmpl w:val="780262A4"/>
    <w:lvl w:ilvl="0" w:tplc="B4C0D3BC">
      <w:start w:val="2010"/>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1E4F2D"/>
    <w:multiLevelType w:val="hybridMultilevel"/>
    <w:tmpl w:val="52E0D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EF68A7"/>
    <w:multiLevelType w:val="hybridMultilevel"/>
    <w:tmpl w:val="DF46FE78"/>
    <w:lvl w:ilvl="0" w:tplc="AD14501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C5350"/>
    <w:multiLevelType w:val="hybridMultilevel"/>
    <w:tmpl w:val="C5B8C3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1DD53B92"/>
    <w:multiLevelType w:val="hybridMultilevel"/>
    <w:tmpl w:val="09C666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20336E68"/>
    <w:multiLevelType w:val="hybridMultilevel"/>
    <w:tmpl w:val="283E22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352C1AEF"/>
    <w:multiLevelType w:val="hybridMultilevel"/>
    <w:tmpl w:val="788AD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35510C"/>
    <w:multiLevelType w:val="hybridMultilevel"/>
    <w:tmpl w:val="F31291DC"/>
    <w:lvl w:ilvl="0" w:tplc="7D8CC18E">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B55EE6"/>
    <w:multiLevelType w:val="hybridMultilevel"/>
    <w:tmpl w:val="CEDEA2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D105A12"/>
    <w:multiLevelType w:val="hybridMultilevel"/>
    <w:tmpl w:val="CF465AA4"/>
    <w:lvl w:ilvl="0" w:tplc="305223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7A37C4"/>
    <w:multiLevelType w:val="hybridMultilevel"/>
    <w:tmpl w:val="38A8EC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4D31685"/>
    <w:multiLevelType w:val="hybridMultilevel"/>
    <w:tmpl w:val="EA8EEE88"/>
    <w:lvl w:ilvl="0" w:tplc="593CC8C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327FF6"/>
    <w:multiLevelType w:val="hybridMultilevel"/>
    <w:tmpl w:val="2F74D13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C55173"/>
    <w:multiLevelType w:val="hybridMultilevel"/>
    <w:tmpl w:val="00C4C4DC"/>
    <w:lvl w:ilvl="0" w:tplc="04050001">
      <w:start w:val="1"/>
      <w:numFmt w:val="bullet"/>
      <w:lvlText w:val=""/>
      <w:lvlJc w:val="left"/>
      <w:pPr>
        <w:tabs>
          <w:tab w:val="num" w:pos="720"/>
        </w:tabs>
        <w:ind w:left="720" w:hanging="360"/>
      </w:pPr>
      <w:rPr>
        <w:rFonts w:ascii="Symbol" w:hAnsi="Symbol" w:hint="default"/>
      </w:rPr>
    </w:lvl>
    <w:lvl w:ilvl="1" w:tplc="04050011">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655A7"/>
    <w:multiLevelType w:val="hybridMultilevel"/>
    <w:tmpl w:val="3DDC9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5E15A7"/>
    <w:multiLevelType w:val="hybridMultilevel"/>
    <w:tmpl w:val="BA7CB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097DC9"/>
    <w:multiLevelType w:val="hybridMultilevel"/>
    <w:tmpl w:val="94865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C6492"/>
    <w:multiLevelType w:val="hybridMultilevel"/>
    <w:tmpl w:val="5F0CAC98"/>
    <w:lvl w:ilvl="0" w:tplc="865AB61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4203B"/>
    <w:multiLevelType w:val="hybridMultilevel"/>
    <w:tmpl w:val="5E1E23A0"/>
    <w:lvl w:ilvl="0" w:tplc="E3F0274E">
      <w:start w:val="3"/>
      <w:numFmt w:val="bullet"/>
      <w:lvlText w:val="-"/>
      <w:lvlJc w:val="left"/>
      <w:pPr>
        <w:ind w:left="720" w:hanging="360"/>
      </w:pPr>
      <w:rPr>
        <w:rFonts w:ascii="Calibri" w:eastAsiaTheme="minorEastAsia" w:hAnsi="Calibri" w:cstheme="minorBidi" w:hint="default"/>
        <w:b/>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037211"/>
    <w:multiLevelType w:val="hybridMultilevel"/>
    <w:tmpl w:val="96CE0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7550E2"/>
    <w:multiLevelType w:val="hybridMultilevel"/>
    <w:tmpl w:val="7F30DA10"/>
    <w:lvl w:ilvl="0" w:tplc="BA524A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8219D3"/>
    <w:multiLevelType w:val="hybridMultilevel"/>
    <w:tmpl w:val="EC566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DD3223A"/>
    <w:multiLevelType w:val="hybridMultilevel"/>
    <w:tmpl w:val="9B0EEF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3E64240"/>
    <w:multiLevelType w:val="hybridMultilevel"/>
    <w:tmpl w:val="E7AAF1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4A52B6"/>
    <w:multiLevelType w:val="hybridMultilevel"/>
    <w:tmpl w:val="5A38833A"/>
    <w:lvl w:ilvl="0" w:tplc="1654FF36">
      <w:start w:val="3"/>
      <w:numFmt w:val="bullet"/>
      <w:lvlText w:val="-"/>
      <w:lvlJc w:val="left"/>
      <w:pPr>
        <w:ind w:left="720" w:hanging="360"/>
      </w:pPr>
      <w:rPr>
        <w:rFonts w:ascii="Calibri" w:eastAsiaTheme="minorEastAsia" w:hAnsi="Calibri" w:cstheme="minorBid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D3F4EC8"/>
    <w:multiLevelType w:val="hybridMultilevel"/>
    <w:tmpl w:val="21121AB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70D97CA9"/>
    <w:multiLevelType w:val="hybridMultilevel"/>
    <w:tmpl w:val="E6FCDA24"/>
    <w:lvl w:ilvl="0" w:tplc="AD8E9D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C20DF5"/>
    <w:multiLevelType w:val="hybridMultilevel"/>
    <w:tmpl w:val="20F48742"/>
    <w:lvl w:ilvl="0" w:tplc="6D4C8A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9663D2"/>
    <w:multiLevelType w:val="hybridMultilevel"/>
    <w:tmpl w:val="8B2CA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0D4125"/>
    <w:multiLevelType w:val="hybridMultilevel"/>
    <w:tmpl w:val="14ECE6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8549B7"/>
    <w:multiLevelType w:val="singleLevel"/>
    <w:tmpl w:val="50265C74"/>
    <w:lvl w:ilvl="0">
      <w:numFmt w:val="bullet"/>
      <w:lvlText w:val="-"/>
      <w:lvlJc w:val="left"/>
      <w:pPr>
        <w:tabs>
          <w:tab w:val="num" w:pos="360"/>
        </w:tabs>
        <w:ind w:left="360" w:hanging="360"/>
      </w:pPr>
      <w:rPr>
        <w:rFonts w:hint="default"/>
      </w:rPr>
    </w:lvl>
  </w:abstractNum>
  <w:num w:numId="1">
    <w:abstractNumId w:val="7"/>
  </w:num>
  <w:num w:numId="2">
    <w:abstractNumId w:val="28"/>
  </w:num>
  <w:num w:numId="3">
    <w:abstractNumId w:val="9"/>
  </w:num>
  <w:num w:numId="4">
    <w:abstractNumId w:val="5"/>
  </w:num>
  <w:num w:numId="5">
    <w:abstractNumId w:val="20"/>
  </w:num>
  <w:num w:numId="6">
    <w:abstractNumId w:val="33"/>
  </w:num>
  <w:num w:numId="7">
    <w:abstractNumId w:val="8"/>
  </w:num>
  <w:num w:numId="8">
    <w:abstractNumId w:val="35"/>
  </w:num>
  <w:num w:numId="9">
    <w:abstractNumId w:val="29"/>
  </w:num>
  <w:num w:numId="10">
    <w:abstractNumId w:val="34"/>
  </w:num>
  <w:num w:numId="11">
    <w:abstractNumId w:val="36"/>
  </w:num>
  <w:num w:numId="12">
    <w:abstractNumId w:val="11"/>
  </w:num>
  <w:num w:numId="13">
    <w:abstractNumId w:val="32"/>
  </w:num>
  <w:num w:numId="14">
    <w:abstractNumId w:val="15"/>
  </w:num>
  <w:num w:numId="15">
    <w:abstractNumId w:val="10"/>
  </w:num>
  <w:num w:numId="16">
    <w:abstractNumId w:val="23"/>
  </w:num>
  <w:num w:numId="17">
    <w:abstractNumId w:val="22"/>
  </w:num>
  <w:num w:numId="18">
    <w:abstractNumId w:val="4"/>
  </w:num>
  <w:num w:numId="19">
    <w:abstractNumId w:val="30"/>
  </w:num>
  <w:num w:numId="20">
    <w:abstractNumId w:val="21"/>
  </w:num>
  <w:num w:numId="21">
    <w:abstractNumId w:val="26"/>
  </w:num>
  <w:num w:numId="22">
    <w:abstractNumId w:val="13"/>
  </w:num>
  <w:num w:numId="23">
    <w:abstractNumId w:val="17"/>
  </w:num>
  <w:num w:numId="24">
    <w:abstractNumId w:val="12"/>
  </w:num>
  <w:num w:numId="25">
    <w:abstractNumId w:val="6"/>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7"/>
  </w:num>
  <w:num w:numId="29">
    <w:abstractNumId w:val="24"/>
  </w:num>
  <w:num w:numId="30">
    <w:abstractNumId w:val="14"/>
  </w:num>
  <w:num w:numId="31">
    <w:abstractNumId w:val="19"/>
  </w:num>
  <w:num w:numId="32">
    <w:abstractNumId w:val="27"/>
  </w:num>
  <w:num w:numId="33">
    <w:abstractNumId w:val="18"/>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EA"/>
    <w:rsid w:val="00002A81"/>
    <w:rsid w:val="00003BEE"/>
    <w:rsid w:val="00007103"/>
    <w:rsid w:val="00012681"/>
    <w:rsid w:val="00013CD7"/>
    <w:rsid w:val="00014D7B"/>
    <w:rsid w:val="000209FE"/>
    <w:rsid w:val="00022458"/>
    <w:rsid w:val="00023A02"/>
    <w:rsid w:val="00023DF2"/>
    <w:rsid w:val="0003135D"/>
    <w:rsid w:val="000354A4"/>
    <w:rsid w:val="00036343"/>
    <w:rsid w:val="000371AA"/>
    <w:rsid w:val="00050E9A"/>
    <w:rsid w:val="0005504A"/>
    <w:rsid w:val="00060AF2"/>
    <w:rsid w:val="00064894"/>
    <w:rsid w:val="00067056"/>
    <w:rsid w:val="000708F4"/>
    <w:rsid w:val="00070A9D"/>
    <w:rsid w:val="000801A8"/>
    <w:rsid w:val="000803B4"/>
    <w:rsid w:val="000929D5"/>
    <w:rsid w:val="000B0870"/>
    <w:rsid w:val="000B319D"/>
    <w:rsid w:val="000B421A"/>
    <w:rsid w:val="000B5755"/>
    <w:rsid w:val="000C18F5"/>
    <w:rsid w:val="000D2C1A"/>
    <w:rsid w:val="000E0A2F"/>
    <w:rsid w:val="000E78DA"/>
    <w:rsid w:val="000E7B3F"/>
    <w:rsid w:val="000F33DD"/>
    <w:rsid w:val="000F4EB9"/>
    <w:rsid w:val="000F4F94"/>
    <w:rsid w:val="000F6797"/>
    <w:rsid w:val="000F7AE9"/>
    <w:rsid w:val="00100064"/>
    <w:rsid w:val="00100A9A"/>
    <w:rsid w:val="00100D01"/>
    <w:rsid w:val="00101BE2"/>
    <w:rsid w:val="001025FD"/>
    <w:rsid w:val="001136DD"/>
    <w:rsid w:val="00116196"/>
    <w:rsid w:val="00117E51"/>
    <w:rsid w:val="00121F3F"/>
    <w:rsid w:val="00127409"/>
    <w:rsid w:val="0013340A"/>
    <w:rsid w:val="0013355D"/>
    <w:rsid w:val="00142796"/>
    <w:rsid w:val="0014494F"/>
    <w:rsid w:val="001454B8"/>
    <w:rsid w:val="00145D3E"/>
    <w:rsid w:val="00151CD8"/>
    <w:rsid w:val="00153BFC"/>
    <w:rsid w:val="0015710B"/>
    <w:rsid w:val="001613DB"/>
    <w:rsid w:val="001730F4"/>
    <w:rsid w:val="00180CB3"/>
    <w:rsid w:val="00196089"/>
    <w:rsid w:val="001A12CD"/>
    <w:rsid w:val="001A2FCA"/>
    <w:rsid w:val="001A770C"/>
    <w:rsid w:val="001A7F45"/>
    <w:rsid w:val="001B0A58"/>
    <w:rsid w:val="001B4417"/>
    <w:rsid w:val="001C38B8"/>
    <w:rsid w:val="001C65AC"/>
    <w:rsid w:val="001D5558"/>
    <w:rsid w:val="001E2EDD"/>
    <w:rsid w:val="001E7CF3"/>
    <w:rsid w:val="001F3CF1"/>
    <w:rsid w:val="00213BD3"/>
    <w:rsid w:val="00216BC6"/>
    <w:rsid w:val="002207C1"/>
    <w:rsid w:val="00222519"/>
    <w:rsid w:val="00222968"/>
    <w:rsid w:val="00227B0E"/>
    <w:rsid w:val="00232C49"/>
    <w:rsid w:val="00242767"/>
    <w:rsid w:val="002472E9"/>
    <w:rsid w:val="00251980"/>
    <w:rsid w:val="00255C4C"/>
    <w:rsid w:val="00257EE6"/>
    <w:rsid w:val="002600FD"/>
    <w:rsid w:val="00261D08"/>
    <w:rsid w:val="00262988"/>
    <w:rsid w:val="00272211"/>
    <w:rsid w:val="002768E5"/>
    <w:rsid w:val="0027758A"/>
    <w:rsid w:val="00280B7F"/>
    <w:rsid w:val="00291E5B"/>
    <w:rsid w:val="00292D47"/>
    <w:rsid w:val="002A353A"/>
    <w:rsid w:val="002A5866"/>
    <w:rsid w:val="002A5DF4"/>
    <w:rsid w:val="002A64D2"/>
    <w:rsid w:val="002A7537"/>
    <w:rsid w:val="002B503F"/>
    <w:rsid w:val="002B6AE6"/>
    <w:rsid w:val="002C49F7"/>
    <w:rsid w:val="002D2A1B"/>
    <w:rsid w:val="002D2AD9"/>
    <w:rsid w:val="002D2F57"/>
    <w:rsid w:val="002E09FC"/>
    <w:rsid w:val="002E3ED3"/>
    <w:rsid w:val="002E4941"/>
    <w:rsid w:val="002E4EDD"/>
    <w:rsid w:val="002F0A92"/>
    <w:rsid w:val="002F3A50"/>
    <w:rsid w:val="002F70AA"/>
    <w:rsid w:val="0030358E"/>
    <w:rsid w:val="00304D23"/>
    <w:rsid w:val="00306231"/>
    <w:rsid w:val="00307CBF"/>
    <w:rsid w:val="003130CB"/>
    <w:rsid w:val="003269E9"/>
    <w:rsid w:val="00332B83"/>
    <w:rsid w:val="00347A21"/>
    <w:rsid w:val="0035280C"/>
    <w:rsid w:val="00352EA5"/>
    <w:rsid w:val="00373C13"/>
    <w:rsid w:val="00373C33"/>
    <w:rsid w:val="00374049"/>
    <w:rsid w:val="00374130"/>
    <w:rsid w:val="00377C2F"/>
    <w:rsid w:val="00382175"/>
    <w:rsid w:val="00385DDB"/>
    <w:rsid w:val="00386B8B"/>
    <w:rsid w:val="0039251C"/>
    <w:rsid w:val="003A2BD5"/>
    <w:rsid w:val="003B41C3"/>
    <w:rsid w:val="003C5D1B"/>
    <w:rsid w:val="003C64A1"/>
    <w:rsid w:val="003D1DE5"/>
    <w:rsid w:val="003D35C9"/>
    <w:rsid w:val="003D45B8"/>
    <w:rsid w:val="003E64FD"/>
    <w:rsid w:val="003E7C94"/>
    <w:rsid w:val="003F2ABA"/>
    <w:rsid w:val="003F4AF8"/>
    <w:rsid w:val="003F5C6F"/>
    <w:rsid w:val="00400AC8"/>
    <w:rsid w:val="004010C2"/>
    <w:rsid w:val="00404C18"/>
    <w:rsid w:val="00411146"/>
    <w:rsid w:val="004123CE"/>
    <w:rsid w:val="00421E30"/>
    <w:rsid w:val="00427ABB"/>
    <w:rsid w:val="0044162B"/>
    <w:rsid w:val="00450252"/>
    <w:rsid w:val="004540E9"/>
    <w:rsid w:val="00456986"/>
    <w:rsid w:val="00457221"/>
    <w:rsid w:val="00462B12"/>
    <w:rsid w:val="00462C58"/>
    <w:rsid w:val="00462CBB"/>
    <w:rsid w:val="00463116"/>
    <w:rsid w:val="00465C68"/>
    <w:rsid w:val="004722DF"/>
    <w:rsid w:val="00473C5A"/>
    <w:rsid w:val="0047662C"/>
    <w:rsid w:val="00476A32"/>
    <w:rsid w:val="004774A5"/>
    <w:rsid w:val="00483A32"/>
    <w:rsid w:val="0048433A"/>
    <w:rsid w:val="004934F1"/>
    <w:rsid w:val="0049579A"/>
    <w:rsid w:val="00496588"/>
    <w:rsid w:val="004A16C2"/>
    <w:rsid w:val="004B0076"/>
    <w:rsid w:val="004B699C"/>
    <w:rsid w:val="004B74B0"/>
    <w:rsid w:val="004C0A36"/>
    <w:rsid w:val="004C0EB3"/>
    <w:rsid w:val="004C757A"/>
    <w:rsid w:val="004D0B25"/>
    <w:rsid w:val="004D5694"/>
    <w:rsid w:val="004E17D3"/>
    <w:rsid w:val="004E3439"/>
    <w:rsid w:val="004E4EE2"/>
    <w:rsid w:val="004E5CFE"/>
    <w:rsid w:val="004F1D88"/>
    <w:rsid w:val="004F4F11"/>
    <w:rsid w:val="0050464E"/>
    <w:rsid w:val="00505740"/>
    <w:rsid w:val="0050586A"/>
    <w:rsid w:val="00510CD3"/>
    <w:rsid w:val="0051237B"/>
    <w:rsid w:val="00516F70"/>
    <w:rsid w:val="00522EB0"/>
    <w:rsid w:val="00527E5A"/>
    <w:rsid w:val="00530414"/>
    <w:rsid w:val="00535F1B"/>
    <w:rsid w:val="005456F3"/>
    <w:rsid w:val="0054670C"/>
    <w:rsid w:val="00557467"/>
    <w:rsid w:val="005606DF"/>
    <w:rsid w:val="00561D51"/>
    <w:rsid w:val="00561DAA"/>
    <w:rsid w:val="005640F3"/>
    <w:rsid w:val="00564296"/>
    <w:rsid w:val="00566E44"/>
    <w:rsid w:val="00573E50"/>
    <w:rsid w:val="00574F57"/>
    <w:rsid w:val="005771B7"/>
    <w:rsid w:val="0057773F"/>
    <w:rsid w:val="005816EF"/>
    <w:rsid w:val="005830AE"/>
    <w:rsid w:val="00587667"/>
    <w:rsid w:val="005A0613"/>
    <w:rsid w:val="005B11C8"/>
    <w:rsid w:val="005B6804"/>
    <w:rsid w:val="005C08E2"/>
    <w:rsid w:val="005C7EE9"/>
    <w:rsid w:val="005D51AA"/>
    <w:rsid w:val="005E5448"/>
    <w:rsid w:val="005E7824"/>
    <w:rsid w:val="005F0E46"/>
    <w:rsid w:val="005F259E"/>
    <w:rsid w:val="005F4544"/>
    <w:rsid w:val="005F6941"/>
    <w:rsid w:val="005F7623"/>
    <w:rsid w:val="00606E8C"/>
    <w:rsid w:val="00606FE2"/>
    <w:rsid w:val="0061024B"/>
    <w:rsid w:val="00613BA7"/>
    <w:rsid w:val="00627C8E"/>
    <w:rsid w:val="00632384"/>
    <w:rsid w:val="00644171"/>
    <w:rsid w:val="00644896"/>
    <w:rsid w:val="00647DB5"/>
    <w:rsid w:val="006576A5"/>
    <w:rsid w:val="006625D7"/>
    <w:rsid w:val="00662DD1"/>
    <w:rsid w:val="0066324B"/>
    <w:rsid w:val="00672A4D"/>
    <w:rsid w:val="00674898"/>
    <w:rsid w:val="006756EC"/>
    <w:rsid w:val="006769E2"/>
    <w:rsid w:val="006820CC"/>
    <w:rsid w:val="0069144C"/>
    <w:rsid w:val="00692895"/>
    <w:rsid w:val="0069323C"/>
    <w:rsid w:val="006A211E"/>
    <w:rsid w:val="006A2608"/>
    <w:rsid w:val="006A3A1F"/>
    <w:rsid w:val="006A3C91"/>
    <w:rsid w:val="006A6397"/>
    <w:rsid w:val="006B0191"/>
    <w:rsid w:val="006B2FEA"/>
    <w:rsid w:val="006B3821"/>
    <w:rsid w:val="006B572E"/>
    <w:rsid w:val="006C0BB6"/>
    <w:rsid w:val="006C2707"/>
    <w:rsid w:val="006C4D2F"/>
    <w:rsid w:val="006D4556"/>
    <w:rsid w:val="006E55B9"/>
    <w:rsid w:val="006F4B2E"/>
    <w:rsid w:val="00704711"/>
    <w:rsid w:val="00707BAC"/>
    <w:rsid w:val="007100C8"/>
    <w:rsid w:val="00710713"/>
    <w:rsid w:val="00714938"/>
    <w:rsid w:val="00714B3F"/>
    <w:rsid w:val="007228DC"/>
    <w:rsid w:val="0072328F"/>
    <w:rsid w:val="00732057"/>
    <w:rsid w:val="00732E30"/>
    <w:rsid w:val="007407C3"/>
    <w:rsid w:val="00740A34"/>
    <w:rsid w:val="0074267A"/>
    <w:rsid w:val="00745B74"/>
    <w:rsid w:val="00746D75"/>
    <w:rsid w:val="0075604A"/>
    <w:rsid w:val="00761240"/>
    <w:rsid w:val="00772D24"/>
    <w:rsid w:val="0077568F"/>
    <w:rsid w:val="00780CCE"/>
    <w:rsid w:val="0078138A"/>
    <w:rsid w:val="00783177"/>
    <w:rsid w:val="00787192"/>
    <w:rsid w:val="007877EB"/>
    <w:rsid w:val="00794452"/>
    <w:rsid w:val="00795A87"/>
    <w:rsid w:val="007A5B0F"/>
    <w:rsid w:val="007A6A77"/>
    <w:rsid w:val="007B05A9"/>
    <w:rsid w:val="007B1E77"/>
    <w:rsid w:val="007B563B"/>
    <w:rsid w:val="007B5C34"/>
    <w:rsid w:val="007B639C"/>
    <w:rsid w:val="007C2441"/>
    <w:rsid w:val="007C448A"/>
    <w:rsid w:val="007C600B"/>
    <w:rsid w:val="007D137B"/>
    <w:rsid w:val="007D7750"/>
    <w:rsid w:val="007E172D"/>
    <w:rsid w:val="007F0285"/>
    <w:rsid w:val="007F048E"/>
    <w:rsid w:val="007F1EFD"/>
    <w:rsid w:val="007F2649"/>
    <w:rsid w:val="007F2EE5"/>
    <w:rsid w:val="008023E8"/>
    <w:rsid w:val="0080462D"/>
    <w:rsid w:val="00806190"/>
    <w:rsid w:val="008125F0"/>
    <w:rsid w:val="008148DC"/>
    <w:rsid w:val="0081502E"/>
    <w:rsid w:val="00826DBD"/>
    <w:rsid w:val="00827EBA"/>
    <w:rsid w:val="00832987"/>
    <w:rsid w:val="008401E8"/>
    <w:rsid w:val="008453C1"/>
    <w:rsid w:val="00845A7F"/>
    <w:rsid w:val="00846A4D"/>
    <w:rsid w:val="00847C16"/>
    <w:rsid w:val="00852A46"/>
    <w:rsid w:val="00861563"/>
    <w:rsid w:val="00863E41"/>
    <w:rsid w:val="008641E9"/>
    <w:rsid w:val="008714BA"/>
    <w:rsid w:val="00880FE5"/>
    <w:rsid w:val="0088224C"/>
    <w:rsid w:val="00886310"/>
    <w:rsid w:val="008A1D6A"/>
    <w:rsid w:val="008A49D0"/>
    <w:rsid w:val="008A639E"/>
    <w:rsid w:val="008A64F1"/>
    <w:rsid w:val="008B539F"/>
    <w:rsid w:val="008C3BC2"/>
    <w:rsid w:val="008C66EA"/>
    <w:rsid w:val="008D2450"/>
    <w:rsid w:val="008D68FF"/>
    <w:rsid w:val="008E21B2"/>
    <w:rsid w:val="008E57D5"/>
    <w:rsid w:val="008F196C"/>
    <w:rsid w:val="008F2F81"/>
    <w:rsid w:val="008F540A"/>
    <w:rsid w:val="008F54AB"/>
    <w:rsid w:val="009037E5"/>
    <w:rsid w:val="009071E1"/>
    <w:rsid w:val="00911DC2"/>
    <w:rsid w:val="009128D9"/>
    <w:rsid w:val="00920B7A"/>
    <w:rsid w:val="00923652"/>
    <w:rsid w:val="00924085"/>
    <w:rsid w:val="0093193D"/>
    <w:rsid w:val="00935C9C"/>
    <w:rsid w:val="00942A3C"/>
    <w:rsid w:val="00951DF3"/>
    <w:rsid w:val="00961A99"/>
    <w:rsid w:val="0096449C"/>
    <w:rsid w:val="009649CD"/>
    <w:rsid w:val="00967AB3"/>
    <w:rsid w:val="009806B1"/>
    <w:rsid w:val="00983273"/>
    <w:rsid w:val="0098513A"/>
    <w:rsid w:val="00997765"/>
    <w:rsid w:val="009A0B36"/>
    <w:rsid w:val="009A2EFB"/>
    <w:rsid w:val="009A75FA"/>
    <w:rsid w:val="009B09BD"/>
    <w:rsid w:val="009B1B6D"/>
    <w:rsid w:val="009B7F60"/>
    <w:rsid w:val="009C0EEF"/>
    <w:rsid w:val="009C216A"/>
    <w:rsid w:val="009C5BAF"/>
    <w:rsid w:val="009D36BB"/>
    <w:rsid w:val="009E104A"/>
    <w:rsid w:val="009E73D4"/>
    <w:rsid w:val="009F272A"/>
    <w:rsid w:val="009F4556"/>
    <w:rsid w:val="009F608D"/>
    <w:rsid w:val="00A0191D"/>
    <w:rsid w:val="00A01D50"/>
    <w:rsid w:val="00A04DD2"/>
    <w:rsid w:val="00A0503F"/>
    <w:rsid w:val="00A055D6"/>
    <w:rsid w:val="00A06F1D"/>
    <w:rsid w:val="00A1217A"/>
    <w:rsid w:val="00A144E3"/>
    <w:rsid w:val="00A21FD6"/>
    <w:rsid w:val="00A233DB"/>
    <w:rsid w:val="00A26959"/>
    <w:rsid w:val="00A31219"/>
    <w:rsid w:val="00A328CF"/>
    <w:rsid w:val="00A341C9"/>
    <w:rsid w:val="00A36C7D"/>
    <w:rsid w:val="00A4399A"/>
    <w:rsid w:val="00A5342D"/>
    <w:rsid w:val="00A571B7"/>
    <w:rsid w:val="00A7224E"/>
    <w:rsid w:val="00A80159"/>
    <w:rsid w:val="00A8309C"/>
    <w:rsid w:val="00A84398"/>
    <w:rsid w:val="00A93F2C"/>
    <w:rsid w:val="00A970B5"/>
    <w:rsid w:val="00AA0869"/>
    <w:rsid w:val="00AA1E0E"/>
    <w:rsid w:val="00AA3C26"/>
    <w:rsid w:val="00AA7161"/>
    <w:rsid w:val="00AB615D"/>
    <w:rsid w:val="00AC233C"/>
    <w:rsid w:val="00AC39CB"/>
    <w:rsid w:val="00AC4CC8"/>
    <w:rsid w:val="00AD06A9"/>
    <w:rsid w:val="00AD341C"/>
    <w:rsid w:val="00AD65EE"/>
    <w:rsid w:val="00AE0A22"/>
    <w:rsid w:val="00AF1A77"/>
    <w:rsid w:val="00AF507A"/>
    <w:rsid w:val="00B03598"/>
    <w:rsid w:val="00B05A61"/>
    <w:rsid w:val="00B066C1"/>
    <w:rsid w:val="00B11DAD"/>
    <w:rsid w:val="00B125DD"/>
    <w:rsid w:val="00B210D4"/>
    <w:rsid w:val="00B23BE3"/>
    <w:rsid w:val="00B25248"/>
    <w:rsid w:val="00B25730"/>
    <w:rsid w:val="00B33321"/>
    <w:rsid w:val="00B35359"/>
    <w:rsid w:val="00B3791B"/>
    <w:rsid w:val="00B379F4"/>
    <w:rsid w:val="00B42BFD"/>
    <w:rsid w:val="00B43B51"/>
    <w:rsid w:val="00B43B72"/>
    <w:rsid w:val="00B45E78"/>
    <w:rsid w:val="00B568DB"/>
    <w:rsid w:val="00B60D97"/>
    <w:rsid w:val="00B6105E"/>
    <w:rsid w:val="00B735FE"/>
    <w:rsid w:val="00B81B7D"/>
    <w:rsid w:val="00B832DF"/>
    <w:rsid w:val="00B86B50"/>
    <w:rsid w:val="00B92909"/>
    <w:rsid w:val="00BA16D7"/>
    <w:rsid w:val="00BA651A"/>
    <w:rsid w:val="00BA7C26"/>
    <w:rsid w:val="00BB12B6"/>
    <w:rsid w:val="00BB44CD"/>
    <w:rsid w:val="00BB70AB"/>
    <w:rsid w:val="00BB73BD"/>
    <w:rsid w:val="00BC24AF"/>
    <w:rsid w:val="00BC2DB1"/>
    <w:rsid w:val="00BC5554"/>
    <w:rsid w:val="00BC57E5"/>
    <w:rsid w:val="00BC6BC7"/>
    <w:rsid w:val="00BD0082"/>
    <w:rsid w:val="00BD0419"/>
    <w:rsid w:val="00BD4833"/>
    <w:rsid w:val="00BF4F9A"/>
    <w:rsid w:val="00C02282"/>
    <w:rsid w:val="00C05724"/>
    <w:rsid w:val="00C05CB0"/>
    <w:rsid w:val="00C11DFB"/>
    <w:rsid w:val="00C143D7"/>
    <w:rsid w:val="00C2038B"/>
    <w:rsid w:val="00C25234"/>
    <w:rsid w:val="00C4518D"/>
    <w:rsid w:val="00C50447"/>
    <w:rsid w:val="00C63726"/>
    <w:rsid w:val="00C66501"/>
    <w:rsid w:val="00C762BF"/>
    <w:rsid w:val="00C76FB9"/>
    <w:rsid w:val="00C930FB"/>
    <w:rsid w:val="00C95146"/>
    <w:rsid w:val="00C972BB"/>
    <w:rsid w:val="00CB53B5"/>
    <w:rsid w:val="00CB7D21"/>
    <w:rsid w:val="00CC038B"/>
    <w:rsid w:val="00CC259E"/>
    <w:rsid w:val="00CC3E38"/>
    <w:rsid w:val="00CC74EC"/>
    <w:rsid w:val="00CD35B4"/>
    <w:rsid w:val="00CD60F8"/>
    <w:rsid w:val="00CD66BE"/>
    <w:rsid w:val="00CD7E0D"/>
    <w:rsid w:val="00CE4E49"/>
    <w:rsid w:val="00CF6140"/>
    <w:rsid w:val="00D10B76"/>
    <w:rsid w:val="00D1286E"/>
    <w:rsid w:val="00D12B85"/>
    <w:rsid w:val="00D14BBE"/>
    <w:rsid w:val="00D2057F"/>
    <w:rsid w:val="00D25556"/>
    <w:rsid w:val="00D264A8"/>
    <w:rsid w:val="00D3233D"/>
    <w:rsid w:val="00D366CF"/>
    <w:rsid w:val="00D4248E"/>
    <w:rsid w:val="00D444C6"/>
    <w:rsid w:val="00D60EA1"/>
    <w:rsid w:val="00D66D76"/>
    <w:rsid w:val="00D67E29"/>
    <w:rsid w:val="00D75422"/>
    <w:rsid w:val="00D77E75"/>
    <w:rsid w:val="00D82F2C"/>
    <w:rsid w:val="00D84BF2"/>
    <w:rsid w:val="00D936B4"/>
    <w:rsid w:val="00DA42EA"/>
    <w:rsid w:val="00DB7483"/>
    <w:rsid w:val="00DC2EBD"/>
    <w:rsid w:val="00DC4D36"/>
    <w:rsid w:val="00DD4AB7"/>
    <w:rsid w:val="00DD4C01"/>
    <w:rsid w:val="00DD4F65"/>
    <w:rsid w:val="00DD713D"/>
    <w:rsid w:val="00DE46CB"/>
    <w:rsid w:val="00DF663C"/>
    <w:rsid w:val="00E00792"/>
    <w:rsid w:val="00E02B01"/>
    <w:rsid w:val="00E02C29"/>
    <w:rsid w:val="00E07342"/>
    <w:rsid w:val="00E10CDA"/>
    <w:rsid w:val="00E1287D"/>
    <w:rsid w:val="00E213D8"/>
    <w:rsid w:val="00E2605A"/>
    <w:rsid w:val="00E41B7F"/>
    <w:rsid w:val="00E425F3"/>
    <w:rsid w:val="00E42677"/>
    <w:rsid w:val="00E429CD"/>
    <w:rsid w:val="00E47A2B"/>
    <w:rsid w:val="00E5739B"/>
    <w:rsid w:val="00E57FC6"/>
    <w:rsid w:val="00E632C2"/>
    <w:rsid w:val="00E6634F"/>
    <w:rsid w:val="00E66FA1"/>
    <w:rsid w:val="00E74D92"/>
    <w:rsid w:val="00E805D1"/>
    <w:rsid w:val="00E839DA"/>
    <w:rsid w:val="00E8523A"/>
    <w:rsid w:val="00E87813"/>
    <w:rsid w:val="00EA2856"/>
    <w:rsid w:val="00EA587E"/>
    <w:rsid w:val="00EC04E2"/>
    <w:rsid w:val="00EC0B4D"/>
    <w:rsid w:val="00EC1568"/>
    <w:rsid w:val="00EC62EA"/>
    <w:rsid w:val="00ED2FB2"/>
    <w:rsid w:val="00EE03C9"/>
    <w:rsid w:val="00EE1968"/>
    <w:rsid w:val="00EE5A9D"/>
    <w:rsid w:val="00EF41F0"/>
    <w:rsid w:val="00EF4947"/>
    <w:rsid w:val="00F0028C"/>
    <w:rsid w:val="00F00BB6"/>
    <w:rsid w:val="00F105EF"/>
    <w:rsid w:val="00F14C41"/>
    <w:rsid w:val="00F211BC"/>
    <w:rsid w:val="00F23C2B"/>
    <w:rsid w:val="00F26A22"/>
    <w:rsid w:val="00F30351"/>
    <w:rsid w:val="00F31722"/>
    <w:rsid w:val="00F31BBA"/>
    <w:rsid w:val="00F3371E"/>
    <w:rsid w:val="00F379A2"/>
    <w:rsid w:val="00F42C9A"/>
    <w:rsid w:val="00F45F1C"/>
    <w:rsid w:val="00F61EED"/>
    <w:rsid w:val="00F64C1C"/>
    <w:rsid w:val="00F65378"/>
    <w:rsid w:val="00F66F3A"/>
    <w:rsid w:val="00F67012"/>
    <w:rsid w:val="00F67C65"/>
    <w:rsid w:val="00F718D8"/>
    <w:rsid w:val="00F7534E"/>
    <w:rsid w:val="00F805B7"/>
    <w:rsid w:val="00F8312F"/>
    <w:rsid w:val="00F860CF"/>
    <w:rsid w:val="00F868A7"/>
    <w:rsid w:val="00F95D75"/>
    <w:rsid w:val="00FA2BAE"/>
    <w:rsid w:val="00FA475A"/>
    <w:rsid w:val="00FA7DAC"/>
    <w:rsid w:val="00FB2563"/>
    <w:rsid w:val="00FB262B"/>
    <w:rsid w:val="00FB51B3"/>
    <w:rsid w:val="00FB6B9B"/>
    <w:rsid w:val="00FB70DD"/>
    <w:rsid w:val="00FC55D6"/>
    <w:rsid w:val="00FD37D6"/>
    <w:rsid w:val="00FE47A2"/>
    <w:rsid w:val="00FF0616"/>
    <w:rsid w:val="00FF2268"/>
    <w:rsid w:val="00FF28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F4547"/>
  <w15:chartTrackingRefBased/>
  <w15:docId w15:val="{BF54B47E-8EC9-45EA-9D04-7E880C9A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0CB3"/>
  </w:style>
  <w:style w:type="paragraph" w:styleId="Nadpis1">
    <w:name w:val="heading 1"/>
    <w:basedOn w:val="Normln"/>
    <w:next w:val="Normln"/>
    <w:link w:val="Nadpis1Char"/>
    <w:uiPriority w:val="9"/>
    <w:qFormat/>
    <w:rsid w:val="00180CB3"/>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180CB3"/>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Nadpis3">
    <w:name w:val="heading 3"/>
    <w:basedOn w:val="Normln"/>
    <w:next w:val="Normln"/>
    <w:link w:val="Nadpis3Char"/>
    <w:uiPriority w:val="9"/>
    <w:semiHidden/>
    <w:unhideWhenUsed/>
    <w:qFormat/>
    <w:rsid w:val="00180CB3"/>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Nadpis4">
    <w:name w:val="heading 4"/>
    <w:basedOn w:val="Normln"/>
    <w:next w:val="Normln"/>
    <w:link w:val="Nadpis4Char"/>
    <w:uiPriority w:val="9"/>
    <w:semiHidden/>
    <w:unhideWhenUsed/>
    <w:qFormat/>
    <w:rsid w:val="00180CB3"/>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Nadpis5">
    <w:name w:val="heading 5"/>
    <w:basedOn w:val="Normln"/>
    <w:next w:val="Normln"/>
    <w:link w:val="Nadpis5Char"/>
    <w:uiPriority w:val="9"/>
    <w:semiHidden/>
    <w:unhideWhenUsed/>
    <w:qFormat/>
    <w:rsid w:val="00180CB3"/>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Nadpis6">
    <w:name w:val="heading 6"/>
    <w:basedOn w:val="Normln"/>
    <w:next w:val="Normln"/>
    <w:link w:val="Nadpis6Char"/>
    <w:uiPriority w:val="9"/>
    <w:semiHidden/>
    <w:unhideWhenUsed/>
    <w:qFormat/>
    <w:rsid w:val="00180CB3"/>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Nadpis7">
    <w:name w:val="heading 7"/>
    <w:basedOn w:val="Normln"/>
    <w:next w:val="Normln"/>
    <w:link w:val="Nadpis7Char"/>
    <w:uiPriority w:val="9"/>
    <w:semiHidden/>
    <w:unhideWhenUsed/>
    <w:qFormat/>
    <w:rsid w:val="00180CB3"/>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Nadpis8">
    <w:name w:val="heading 8"/>
    <w:basedOn w:val="Normln"/>
    <w:next w:val="Normln"/>
    <w:link w:val="Nadpis8Char"/>
    <w:uiPriority w:val="9"/>
    <w:semiHidden/>
    <w:unhideWhenUsed/>
    <w:qFormat/>
    <w:rsid w:val="00180CB3"/>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Nadpis9">
    <w:name w:val="heading 9"/>
    <w:basedOn w:val="Normln"/>
    <w:next w:val="Normln"/>
    <w:link w:val="Nadpis9Char"/>
    <w:uiPriority w:val="9"/>
    <w:semiHidden/>
    <w:unhideWhenUsed/>
    <w:qFormat/>
    <w:rsid w:val="00180CB3"/>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0CB3"/>
    <w:rPr>
      <w:rFonts w:asciiTheme="majorHAnsi" w:eastAsiaTheme="majorEastAsia" w:hAnsiTheme="majorHAnsi" w:cstheme="majorBidi"/>
      <w:color w:val="629DD1" w:themeColor="accent2"/>
      <w:sz w:val="36"/>
      <w:szCs w:val="36"/>
    </w:rPr>
  </w:style>
  <w:style w:type="paragraph" w:styleId="Zhlav">
    <w:name w:val="header"/>
    <w:basedOn w:val="Normln"/>
    <w:link w:val="ZhlavChar"/>
    <w:uiPriority w:val="99"/>
    <w:unhideWhenUsed/>
    <w:rsid w:val="004722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22DF"/>
  </w:style>
  <w:style w:type="paragraph" w:styleId="Zpat">
    <w:name w:val="footer"/>
    <w:basedOn w:val="Normln"/>
    <w:link w:val="ZpatChar"/>
    <w:uiPriority w:val="99"/>
    <w:unhideWhenUsed/>
    <w:rsid w:val="004722D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22DF"/>
  </w:style>
  <w:style w:type="paragraph" w:styleId="Odstavecseseznamem">
    <w:name w:val="List Paragraph"/>
    <w:basedOn w:val="Normln"/>
    <w:uiPriority w:val="34"/>
    <w:qFormat/>
    <w:rsid w:val="00227B0E"/>
    <w:pPr>
      <w:ind w:left="720"/>
      <w:contextualSpacing/>
    </w:pPr>
  </w:style>
  <w:style w:type="character" w:styleId="Hypertextovodkaz">
    <w:name w:val="Hyperlink"/>
    <w:basedOn w:val="Standardnpsmoodstavce"/>
    <w:semiHidden/>
    <w:rsid w:val="001A12CD"/>
    <w:rPr>
      <w:color w:val="0000FF"/>
      <w:u w:val="single"/>
    </w:rPr>
  </w:style>
  <w:style w:type="character" w:customStyle="1" w:styleId="Nadpis1Char">
    <w:name w:val="Nadpis 1 Char"/>
    <w:basedOn w:val="Standardnpsmoodstavce"/>
    <w:link w:val="Nadpis1"/>
    <w:uiPriority w:val="9"/>
    <w:rsid w:val="00180CB3"/>
    <w:rPr>
      <w:rFonts w:asciiTheme="majorHAnsi" w:eastAsiaTheme="majorEastAsia" w:hAnsiTheme="majorHAnsi" w:cstheme="majorBidi"/>
      <w:color w:val="262626" w:themeColor="text1" w:themeTint="D9"/>
      <w:sz w:val="40"/>
      <w:szCs w:val="40"/>
    </w:rPr>
  </w:style>
  <w:style w:type="paragraph" w:styleId="Zkladntext">
    <w:name w:val="Body Text"/>
    <w:basedOn w:val="Normln"/>
    <w:link w:val="ZkladntextChar"/>
    <w:semiHidden/>
    <w:rsid w:val="001A12CD"/>
    <w:pPr>
      <w:spacing w:after="0" w:line="240" w:lineRule="auto"/>
    </w:pPr>
    <w:rPr>
      <w:rFonts w:ascii="Tahoma" w:eastAsia="Times New Roman" w:hAnsi="Tahoma" w:cs="Tahoma"/>
      <w:b/>
      <w:bCs/>
      <w:sz w:val="28"/>
      <w:szCs w:val="24"/>
      <w:u w:val="single"/>
      <w:lang w:eastAsia="cs-CZ"/>
    </w:rPr>
  </w:style>
  <w:style w:type="character" w:customStyle="1" w:styleId="ZkladntextChar">
    <w:name w:val="Základní text Char"/>
    <w:basedOn w:val="Standardnpsmoodstavce"/>
    <w:link w:val="Zkladntext"/>
    <w:semiHidden/>
    <w:rsid w:val="001A12CD"/>
    <w:rPr>
      <w:rFonts w:ascii="Tahoma" w:eastAsia="Times New Roman" w:hAnsi="Tahoma" w:cs="Tahoma"/>
      <w:b/>
      <w:bCs/>
      <w:sz w:val="28"/>
      <w:szCs w:val="24"/>
      <w:u w:val="single"/>
      <w:lang w:eastAsia="cs-CZ"/>
    </w:rPr>
  </w:style>
  <w:style w:type="paragraph" w:styleId="AdresaHTML">
    <w:name w:val="HTML Address"/>
    <w:basedOn w:val="Normln"/>
    <w:link w:val="AdresaHTMLChar"/>
    <w:uiPriority w:val="99"/>
    <w:unhideWhenUsed/>
    <w:rsid w:val="001A12CD"/>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rsid w:val="001A12CD"/>
    <w:rPr>
      <w:rFonts w:ascii="Times New Roman" w:eastAsia="Times New Roman" w:hAnsi="Times New Roman" w:cs="Times New Roman"/>
      <w:i/>
      <w:iCs/>
      <w:sz w:val="24"/>
      <w:szCs w:val="24"/>
      <w:lang w:eastAsia="cs-CZ"/>
    </w:rPr>
  </w:style>
  <w:style w:type="paragraph" w:styleId="Zkladntext2">
    <w:name w:val="Body Text 2"/>
    <w:basedOn w:val="Normln"/>
    <w:link w:val="Zkladntext2Char"/>
    <w:uiPriority w:val="99"/>
    <w:unhideWhenUsed/>
    <w:rsid w:val="009F272A"/>
    <w:pPr>
      <w:spacing w:after="120" w:line="480" w:lineRule="auto"/>
    </w:pPr>
  </w:style>
  <w:style w:type="character" w:customStyle="1" w:styleId="Zkladntext2Char">
    <w:name w:val="Základní text 2 Char"/>
    <w:basedOn w:val="Standardnpsmoodstavce"/>
    <w:link w:val="Zkladntext2"/>
    <w:uiPriority w:val="99"/>
    <w:rsid w:val="009F272A"/>
  </w:style>
  <w:style w:type="paragraph" w:styleId="Normlnweb">
    <w:name w:val="Normal (Web)"/>
    <w:basedOn w:val="Normln"/>
    <w:uiPriority w:val="99"/>
    <w:unhideWhenUsed/>
    <w:rsid w:val="009F272A"/>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76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avtabulkasmkou5zvraznn4">
    <w:name w:val="Grid Table 5 Dark Accent 4"/>
    <w:basedOn w:val="Normlntabulka"/>
    <w:uiPriority w:val="50"/>
    <w:rsid w:val="0076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Tabulkasmkou3zvraznn4">
    <w:name w:val="Grid Table 3 Accent 4"/>
    <w:basedOn w:val="Normlntabulka"/>
    <w:uiPriority w:val="48"/>
    <w:rsid w:val="00463116"/>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Tabulkasmkou4zvraznn4">
    <w:name w:val="Grid Table 4 Accent 4"/>
    <w:basedOn w:val="Normlntabulka"/>
    <w:uiPriority w:val="49"/>
    <w:rsid w:val="00463116"/>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Tmavtabulkasmkou5zvraznn2">
    <w:name w:val="Grid Table 5 Dark Accent 2"/>
    <w:basedOn w:val="Normlntabulka"/>
    <w:uiPriority w:val="50"/>
    <w:rsid w:val="004631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Tabulkasmkou3">
    <w:name w:val="Grid Table 3"/>
    <w:basedOn w:val="Normlntabulka"/>
    <w:uiPriority w:val="48"/>
    <w:rsid w:val="0046311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ulkasmkou4zvraznn1">
    <w:name w:val="Grid Table 4 Accent 1"/>
    <w:basedOn w:val="Normlntabulka"/>
    <w:uiPriority w:val="49"/>
    <w:rsid w:val="00463116"/>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Tabulkasmkou4zvraznn6">
    <w:name w:val="Grid Table 4 Accent 6"/>
    <w:basedOn w:val="Normlntabulka"/>
    <w:uiPriority w:val="49"/>
    <w:rsid w:val="00463116"/>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Tmavtabulkasmkou5zvraznn1">
    <w:name w:val="Grid Table 5 Dark Accent 1"/>
    <w:basedOn w:val="Normlntabulka"/>
    <w:uiPriority w:val="50"/>
    <w:rsid w:val="004631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Tmavtabulkasmkou5">
    <w:name w:val="Grid Table 5 Dark"/>
    <w:basedOn w:val="Normlntabulka"/>
    <w:uiPriority w:val="50"/>
    <w:rsid w:val="004631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3">
    <w:name w:val="Grid Table 5 Dark Accent 3"/>
    <w:basedOn w:val="Normlntabulka"/>
    <w:uiPriority w:val="50"/>
    <w:rsid w:val="004631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Barevntabulkasmkou6zvraznn6">
    <w:name w:val="Grid Table 6 Colorful Accent 6"/>
    <w:basedOn w:val="Normlntabulka"/>
    <w:uiPriority w:val="51"/>
    <w:rsid w:val="00463116"/>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Barevntabulkasmkou6">
    <w:name w:val="Grid Table 6 Colorful"/>
    <w:basedOn w:val="Normlntabulka"/>
    <w:uiPriority w:val="51"/>
    <w:rsid w:val="00F868A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mavtabulkasmkou5zvraznn6">
    <w:name w:val="Grid Table 5 Dark Accent 6"/>
    <w:basedOn w:val="Normlntabulka"/>
    <w:uiPriority w:val="50"/>
    <w:rsid w:val="00F868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Prosttabulka5">
    <w:name w:val="Plain Table 5"/>
    <w:basedOn w:val="Normlntabulka"/>
    <w:uiPriority w:val="45"/>
    <w:rsid w:val="00F868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4">
    <w:name w:val="Plain Table 4"/>
    <w:basedOn w:val="Normlntabulka"/>
    <w:uiPriority w:val="44"/>
    <w:rsid w:val="00F868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F868A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1">
    <w:name w:val="Plain Table 1"/>
    <w:basedOn w:val="Normlntabulka"/>
    <w:uiPriority w:val="41"/>
    <w:rsid w:val="00B12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zvraznn1">
    <w:name w:val="Grid Table 1 Light Accent 1"/>
    <w:basedOn w:val="Normlntabulka"/>
    <w:uiPriority w:val="46"/>
    <w:rsid w:val="00B125DD"/>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Barevntabulkasmkou6zvraznn5">
    <w:name w:val="Grid Table 6 Colorful Accent 5"/>
    <w:basedOn w:val="Normlntabulka"/>
    <w:uiPriority w:val="51"/>
    <w:rsid w:val="00B125DD"/>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Prosttabulka2">
    <w:name w:val="Plain Table 2"/>
    <w:basedOn w:val="Normlntabulka"/>
    <w:uiPriority w:val="42"/>
    <w:rsid w:val="00C951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mkatabulky">
    <w:name w:val="Grid Table Light"/>
    <w:basedOn w:val="Normlntabulka"/>
    <w:uiPriority w:val="40"/>
    <w:rsid w:val="00C951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tltabulkasmkou1zvraznn5">
    <w:name w:val="Grid Table 1 Light Accent 5"/>
    <w:basedOn w:val="Normlntabulka"/>
    <w:uiPriority w:val="46"/>
    <w:rsid w:val="00C95146"/>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Tabulkasmkou4zvraznn3">
    <w:name w:val="Grid Table 4 Accent 3"/>
    <w:basedOn w:val="Normlntabulka"/>
    <w:uiPriority w:val="49"/>
    <w:rsid w:val="00C95146"/>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Barevntabulkasmkou6zvraznn3">
    <w:name w:val="Grid Table 6 Colorful Accent 3"/>
    <w:basedOn w:val="Normlntabulka"/>
    <w:uiPriority w:val="51"/>
    <w:rsid w:val="00C95146"/>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Barevntabulkasmkou6zvraznn1">
    <w:name w:val="Grid Table 6 Colorful Accent 1"/>
    <w:basedOn w:val="Normlntabulka"/>
    <w:uiPriority w:val="51"/>
    <w:rsid w:val="00C95146"/>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Barevntabulkasmkou7zvraznn1">
    <w:name w:val="Grid Table 7 Colorful Accent 1"/>
    <w:basedOn w:val="Normlntabulka"/>
    <w:uiPriority w:val="52"/>
    <w:rsid w:val="00C95146"/>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Barevntabulkasmkou7zvraznn3">
    <w:name w:val="Grid Table 7 Colorful Accent 3"/>
    <w:basedOn w:val="Normlntabulka"/>
    <w:uiPriority w:val="52"/>
    <w:rsid w:val="00C95146"/>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Barevntabulkasmkou7zvraznn5">
    <w:name w:val="Grid Table 7 Colorful Accent 5"/>
    <w:basedOn w:val="Normlntabulka"/>
    <w:uiPriority w:val="52"/>
    <w:rsid w:val="00C95146"/>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Tabulkasmkou3zvraznn1">
    <w:name w:val="Grid Table 3 Accent 1"/>
    <w:basedOn w:val="Normlntabulka"/>
    <w:uiPriority w:val="48"/>
    <w:rsid w:val="00C95146"/>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Svtltabulkasmkou1zvraznn3">
    <w:name w:val="Grid Table 1 Light Accent 3"/>
    <w:basedOn w:val="Normlntabulka"/>
    <w:uiPriority w:val="46"/>
    <w:rsid w:val="00C95146"/>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Tabulkasmkou2zvraznn3">
    <w:name w:val="Grid Table 2 Accent 3"/>
    <w:basedOn w:val="Normlntabulka"/>
    <w:uiPriority w:val="47"/>
    <w:rsid w:val="00C95146"/>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Siln">
    <w:name w:val="Strong"/>
    <w:basedOn w:val="Standardnpsmoodstavce"/>
    <w:uiPriority w:val="22"/>
    <w:qFormat/>
    <w:rsid w:val="00180CB3"/>
    <w:rPr>
      <w:b/>
      <w:bCs/>
    </w:rPr>
  </w:style>
  <w:style w:type="paragraph" w:customStyle="1" w:styleId="Styltabulky">
    <w:name w:val="Styl tabulky"/>
    <w:basedOn w:val="Zkladntext"/>
    <w:rsid w:val="00476A32"/>
    <w:pPr>
      <w:widowControl w:val="0"/>
      <w:spacing w:line="218" w:lineRule="auto"/>
    </w:pPr>
    <w:rPr>
      <w:rFonts w:ascii="Times New Roman" w:hAnsi="Times New Roman" w:cs="Times New Roman"/>
      <w:b w:val="0"/>
      <w:bCs w:val="0"/>
      <w:sz w:val="20"/>
      <w:szCs w:val="20"/>
      <w:u w:val="none"/>
      <w:lang w:eastAsia="en-US"/>
    </w:rPr>
  </w:style>
  <w:style w:type="table" w:styleId="Tabulkasmkou4zvraznn2">
    <w:name w:val="Grid Table 4 Accent 2"/>
    <w:basedOn w:val="Normlntabulka"/>
    <w:uiPriority w:val="49"/>
    <w:rsid w:val="00476A32"/>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Tabulkasmkou3zvraznn5">
    <w:name w:val="Grid Table 3 Accent 5"/>
    <w:basedOn w:val="Normlntabulka"/>
    <w:uiPriority w:val="48"/>
    <w:rsid w:val="00BF4F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Svtltabulkasmkou1zvraznn2">
    <w:name w:val="Grid Table 1 Light Accent 2"/>
    <w:basedOn w:val="Normlntabulka"/>
    <w:uiPriority w:val="46"/>
    <w:rsid w:val="008023E8"/>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character" w:styleId="Zdraznn">
    <w:name w:val="Emphasis"/>
    <w:basedOn w:val="Standardnpsmoodstavce"/>
    <w:uiPriority w:val="20"/>
    <w:qFormat/>
    <w:rsid w:val="00180CB3"/>
    <w:rPr>
      <w:i/>
      <w:iCs/>
      <w:color w:val="000000" w:themeColor="text1"/>
    </w:rPr>
  </w:style>
  <w:style w:type="paragraph" w:styleId="Textbubliny">
    <w:name w:val="Balloon Text"/>
    <w:basedOn w:val="Normln"/>
    <w:link w:val="TextbublinyChar"/>
    <w:uiPriority w:val="99"/>
    <w:semiHidden/>
    <w:unhideWhenUsed/>
    <w:rsid w:val="007C44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448A"/>
    <w:rPr>
      <w:rFonts w:ascii="Segoe UI" w:hAnsi="Segoe UI" w:cs="Segoe UI"/>
      <w:sz w:val="18"/>
      <w:szCs w:val="18"/>
    </w:rPr>
  </w:style>
  <w:style w:type="paragraph" w:styleId="Bezmezer">
    <w:name w:val="No Spacing"/>
    <w:uiPriority w:val="1"/>
    <w:qFormat/>
    <w:rsid w:val="00180CB3"/>
    <w:pPr>
      <w:spacing w:after="0" w:line="240" w:lineRule="auto"/>
    </w:pPr>
  </w:style>
  <w:style w:type="character" w:customStyle="1" w:styleId="Nadpis3Char">
    <w:name w:val="Nadpis 3 Char"/>
    <w:basedOn w:val="Standardnpsmoodstavce"/>
    <w:link w:val="Nadpis3"/>
    <w:uiPriority w:val="9"/>
    <w:semiHidden/>
    <w:rsid w:val="00180CB3"/>
    <w:rPr>
      <w:rFonts w:asciiTheme="majorHAnsi" w:eastAsiaTheme="majorEastAsia" w:hAnsiTheme="majorHAnsi" w:cstheme="majorBidi"/>
      <w:color w:val="3476B1" w:themeColor="accent2" w:themeShade="BF"/>
      <w:sz w:val="32"/>
      <w:szCs w:val="32"/>
    </w:rPr>
  </w:style>
  <w:style w:type="character" w:customStyle="1" w:styleId="Nadpis4Char">
    <w:name w:val="Nadpis 4 Char"/>
    <w:basedOn w:val="Standardnpsmoodstavce"/>
    <w:link w:val="Nadpis4"/>
    <w:uiPriority w:val="9"/>
    <w:semiHidden/>
    <w:rsid w:val="00180CB3"/>
    <w:rPr>
      <w:rFonts w:asciiTheme="majorHAnsi" w:eastAsiaTheme="majorEastAsia" w:hAnsiTheme="majorHAnsi" w:cstheme="majorBidi"/>
      <w:i/>
      <w:iCs/>
      <w:color w:val="234F77" w:themeColor="accent2" w:themeShade="80"/>
      <w:sz w:val="28"/>
      <w:szCs w:val="28"/>
    </w:rPr>
  </w:style>
  <w:style w:type="character" w:customStyle="1" w:styleId="Nadpis5Char">
    <w:name w:val="Nadpis 5 Char"/>
    <w:basedOn w:val="Standardnpsmoodstavce"/>
    <w:link w:val="Nadpis5"/>
    <w:uiPriority w:val="9"/>
    <w:semiHidden/>
    <w:rsid w:val="00180CB3"/>
    <w:rPr>
      <w:rFonts w:asciiTheme="majorHAnsi" w:eastAsiaTheme="majorEastAsia" w:hAnsiTheme="majorHAnsi" w:cstheme="majorBidi"/>
      <w:color w:val="3476B1" w:themeColor="accent2" w:themeShade="BF"/>
      <w:sz w:val="24"/>
      <w:szCs w:val="24"/>
    </w:rPr>
  </w:style>
  <w:style w:type="character" w:customStyle="1" w:styleId="Nadpis6Char">
    <w:name w:val="Nadpis 6 Char"/>
    <w:basedOn w:val="Standardnpsmoodstavce"/>
    <w:link w:val="Nadpis6"/>
    <w:uiPriority w:val="9"/>
    <w:semiHidden/>
    <w:rsid w:val="00180CB3"/>
    <w:rPr>
      <w:rFonts w:asciiTheme="majorHAnsi" w:eastAsiaTheme="majorEastAsia" w:hAnsiTheme="majorHAnsi" w:cstheme="majorBidi"/>
      <w:i/>
      <w:iCs/>
      <w:color w:val="234F77" w:themeColor="accent2" w:themeShade="80"/>
      <w:sz w:val="24"/>
      <w:szCs w:val="24"/>
    </w:rPr>
  </w:style>
  <w:style w:type="character" w:customStyle="1" w:styleId="Nadpis7Char">
    <w:name w:val="Nadpis 7 Char"/>
    <w:basedOn w:val="Standardnpsmoodstavce"/>
    <w:link w:val="Nadpis7"/>
    <w:uiPriority w:val="9"/>
    <w:semiHidden/>
    <w:rsid w:val="00180CB3"/>
    <w:rPr>
      <w:rFonts w:asciiTheme="majorHAnsi" w:eastAsiaTheme="majorEastAsia" w:hAnsiTheme="majorHAnsi" w:cstheme="majorBidi"/>
      <w:b/>
      <w:bCs/>
      <w:color w:val="234F77" w:themeColor="accent2" w:themeShade="80"/>
      <w:sz w:val="22"/>
      <w:szCs w:val="22"/>
    </w:rPr>
  </w:style>
  <w:style w:type="character" w:customStyle="1" w:styleId="Nadpis8Char">
    <w:name w:val="Nadpis 8 Char"/>
    <w:basedOn w:val="Standardnpsmoodstavce"/>
    <w:link w:val="Nadpis8"/>
    <w:uiPriority w:val="9"/>
    <w:semiHidden/>
    <w:rsid w:val="00180CB3"/>
    <w:rPr>
      <w:rFonts w:asciiTheme="majorHAnsi" w:eastAsiaTheme="majorEastAsia" w:hAnsiTheme="majorHAnsi" w:cstheme="majorBidi"/>
      <w:color w:val="234F77" w:themeColor="accent2" w:themeShade="80"/>
      <w:sz w:val="22"/>
      <w:szCs w:val="22"/>
    </w:rPr>
  </w:style>
  <w:style w:type="character" w:customStyle="1" w:styleId="Nadpis9Char">
    <w:name w:val="Nadpis 9 Char"/>
    <w:basedOn w:val="Standardnpsmoodstavce"/>
    <w:link w:val="Nadpis9"/>
    <w:uiPriority w:val="9"/>
    <w:semiHidden/>
    <w:rsid w:val="00180CB3"/>
    <w:rPr>
      <w:rFonts w:asciiTheme="majorHAnsi" w:eastAsiaTheme="majorEastAsia" w:hAnsiTheme="majorHAnsi" w:cstheme="majorBidi"/>
      <w:i/>
      <w:iCs/>
      <w:color w:val="234F77" w:themeColor="accent2" w:themeShade="80"/>
      <w:sz w:val="22"/>
      <w:szCs w:val="22"/>
    </w:rPr>
  </w:style>
  <w:style w:type="paragraph" w:styleId="Titulek">
    <w:name w:val="caption"/>
    <w:basedOn w:val="Normln"/>
    <w:next w:val="Normln"/>
    <w:uiPriority w:val="35"/>
    <w:semiHidden/>
    <w:unhideWhenUsed/>
    <w:qFormat/>
    <w:rsid w:val="00180CB3"/>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180CB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180CB3"/>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180CB3"/>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180CB3"/>
    <w:rPr>
      <w:caps/>
      <w:color w:val="404040" w:themeColor="text1" w:themeTint="BF"/>
      <w:spacing w:val="20"/>
      <w:sz w:val="28"/>
      <w:szCs w:val="28"/>
    </w:rPr>
  </w:style>
  <w:style w:type="paragraph" w:styleId="Citt">
    <w:name w:val="Quote"/>
    <w:basedOn w:val="Normln"/>
    <w:next w:val="Normln"/>
    <w:link w:val="CittChar"/>
    <w:uiPriority w:val="29"/>
    <w:qFormat/>
    <w:rsid w:val="00180CB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180CB3"/>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180CB3"/>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180CB3"/>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180CB3"/>
    <w:rPr>
      <w:i/>
      <w:iCs/>
      <w:color w:val="595959" w:themeColor="text1" w:themeTint="A6"/>
    </w:rPr>
  </w:style>
  <w:style w:type="character" w:styleId="Zdraznnintenzivn">
    <w:name w:val="Intense Emphasis"/>
    <w:basedOn w:val="Standardnpsmoodstavce"/>
    <w:uiPriority w:val="21"/>
    <w:qFormat/>
    <w:rsid w:val="00180CB3"/>
    <w:rPr>
      <w:b/>
      <w:bCs/>
      <w:i/>
      <w:iCs/>
      <w:caps w:val="0"/>
      <w:smallCaps w:val="0"/>
      <w:strike w:val="0"/>
      <w:dstrike w:val="0"/>
      <w:color w:val="629DD1" w:themeColor="accent2"/>
    </w:rPr>
  </w:style>
  <w:style w:type="character" w:styleId="Odkazjemn">
    <w:name w:val="Subtle Reference"/>
    <w:basedOn w:val="Standardnpsmoodstavce"/>
    <w:uiPriority w:val="31"/>
    <w:qFormat/>
    <w:rsid w:val="00180CB3"/>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180CB3"/>
    <w:rPr>
      <w:b/>
      <w:bCs/>
      <w:caps w:val="0"/>
      <w:smallCaps/>
      <w:color w:val="auto"/>
      <w:spacing w:val="0"/>
      <w:u w:val="single"/>
    </w:rPr>
  </w:style>
  <w:style w:type="character" w:styleId="Nzevknihy">
    <w:name w:val="Book Title"/>
    <w:basedOn w:val="Standardnpsmoodstavce"/>
    <w:uiPriority w:val="33"/>
    <w:qFormat/>
    <w:rsid w:val="00180CB3"/>
    <w:rPr>
      <w:b/>
      <w:bCs/>
      <w:caps w:val="0"/>
      <w:smallCaps/>
      <w:spacing w:val="0"/>
    </w:rPr>
  </w:style>
  <w:style w:type="paragraph" w:styleId="Nadpisobsahu">
    <w:name w:val="TOC Heading"/>
    <w:basedOn w:val="Nadpis1"/>
    <w:next w:val="Normln"/>
    <w:uiPriority w:val="39"/>
    <w:semiHidden/>
    <w:unhideWhenUsed/>
    <w:qFormat/>
    <w:rsid w:val="00180CB3"/>
    <w:pPr>
      <w:outlineLvl w:val="9"/>
    </w:pPr>
  </w:style>
  <w:style w:type="character" w:styleId="Nevyeenzmnka">
    <w:name w:val="Unresolved Mention"/>
    <w:basedOn w:val="Standardnpsmoodstavce"/>
    <w:uiPriority w:val="99"/>
    <w:semiHidden/>
    <w:unhideWhenUsed/>
    <w:rsid w:val="00564296"/>
    <w:rPr>
      <w:color w:val="605E5C"/>
      <w:shd w:val="clear" w:color="auto" w:fill="E1DFDD"/>
    </w:rPr>
  </w:style>
  <w:style w:type="character" w:customStyle="1" w:styleId="il">
    <w:name w:val="il"/>
    <w:basedOn w:val="Standardnpsmoodstavce"/>
    <w:rsid w:val="00AF1A77"/>
  </w:style>
  <w:style w:type="character" w:customStyle="1" w:styleId="xrtl">
    <w:name w:val="xr_tl"/>
    <w:basedOn w:val="Standardnpsmoodstavce"/>
    <w:rsid w:val="0088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4643">
      <w:bodyDiv w:val="1"/>
      <w:marLeft w:val="0"/>
      <w:marRight w:val="0"/>
      <w:marTop w:val="0"/>
      <w:marBottom w:val="0"/>
      <w:divBdr>
        <w:top w:val="none" w:sz="0" w:space="0" w:color="auto"/>
        <w:left w:val="none" w:sz="0" w:space="0" w:color="auto"/>
        <w:bottom w:val="none" w:sz="0" w:space="0" w:color="auto"/>
        <w:right w:val="none" w:sz="0" w:space="0" w:color="auto"/>
      </w:divBdr>
    </w:div>
    <w:div w:id="864833205">
      <w:bodyDiv w:val="1"/>
      <w:marLeft w:val="0"/>
      <w:marRight w:val="0"/>
      <w:marTop w:val="0"/>
      <w:marBottom w:val="0"/>
      <w:divBdr>
        <w:top w:val="none" w:sz="0" w:space="0" w:color="auto"/>
        <w:left w:val="none" w:sz="0" w:space="0" w:color="auto"/>
        <w:bottom w:val="none" w:sz="0" w:space="0" w:color="auto"/>
        <w:right w:val="none" w:sz="0" w:space="0" w:color="auto"/>
      </w:divBdr>
    </w:div>
    <w:div w:id="20218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E2AF2-0977-40C5-8F4C-8BFC04AA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10753</Words>
  <Characters>63443</Characters>
  <Application>Microsoft Office Word</Application>
  <DocSecurity>0</DocSecurity>
  <Lines>528</Lines>
  <Paragraphs>148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Jaruška</cp:lastModifiedBy>
  <cp:revision>2</cp:revision>
  <cp:lastPrinted>2017-08-30T11:16:00Z</cp:lastPrinted>
  <dcterms:created xsi:type="dcterms:W3CDTF">2020-08-31T07:34:00Z</dcterms:created>
  <dcterms:modified xsi:type="dcterms:W3CDTF">2020-08-31T07:34:00Z</dcterms:modified>
</cp:coreProperties>
</file>