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9B" w:rsidRPr="001A32ED" w:rsidRDefault="00B74AB2" w:rsidP="00F1089B">
      <w:pPr>
        <w:jc w:val="center"/>
        <w:rPr>
          <w:sz w:val="28"/>
          <w:szCs w:val="28"/>
        </w:rPr>
      </w:pPr>
      <w:r w:rsidRPr="001A32ED">
        <w:rPr>
          <w:b/>
          <w:bCs/>
          <w:sz w:val="28"/>
          <w:szCs w:val="28"/>
        </w:rPr>
        <w:t>Zápisnica č.</w:t>
      </w:r>
      <w:r w:rsidR="00014DFC" w:rsidRPr="001A32ED">
        <w:rPr>
          <w:b/>
          <w:bCs/>
          <w:sz w:val="28"/>
          <w:szCs w:val="28"/>
        </w:rPr>
        <w:t xml:space="preserve"> </w:t>
      </w:r>
      <w:r w:rsidR="007873D3">
        <w:rPr>
          <w:b/>
          <w:bCs/>
          <w:sz w:val="28"/>
          <w:szCs w:val="28"/>
        </w:rPr>
        <w:t>9</w:t>
      </w:r>
      <w:r w:rsidRPr="001A32ED">
        <w:rPr>
          <w:b/>
          <w:bCs/>
          <w:sz w:val="28"/>
          <w:szCs w:val="28"/>
        </w:rPr>
        <w:t xml:space="preserve"> </w:t>
      </w:r>
      <w:r w:rsidR="00AC63A2" w:rsidRPr="001A32ED">
        <w:rPr>
          <w:b/>
          <w:bCs/>
          <w:sz w:val="28"/>
          <w:szCs w:val="28"/>
        </w:rPr>
        <w:t xml:space="preserve">z </w:t>
      </w:r>
      <w:r w:rsidR="009F3EFA" w:rsidRPr="001A32ED">
        <w:rPr>
          <w:b/>
          <w:bCs/>
          <w:sz w:val="28"/>
          <w:szCs w:val="28"/>
        </w:rPr>
        <w:t>riadneho</w:t>
      </w:r>
      <w:r w:rsidR="00F1089B" w:rsidRPr="001A32ED">
        <w:rPr>
          <w:b/>
          <w:bCs/>
          <w:sz w:val="28"/>
          <w:szCs w:val="28"/>
        </w:rPr>
        <w:t xml:space="preserve"> zasadnutia Obecného zastupiteľstva obce Ižipovce, konaného </w:t>
      </w:r>
      <w:r w:rsidR="007873D3">
        <w:rPr>
          <w:b/>
          <w:bCs/>
          <w:sz w:val="28"/>
          <w:szCs w:val="28"/>
        </w:rPr>
        <w:t>29.06</w:t>
      </w:r>
      <w:r w:rsidR="003B2192">
        <w:rPr>
          <w:b/>
          <w:bCs/>
          <w:sz w:val="28"/>
          <w:szCs w:val="28"/>
        </w:rPr>
        <w:t>.2020</w:t>
      </w:r>
      <w:r w:rsidR="004B0763" w:rsidRPr="001A32ED">
        <w:rPr>
          <w:b/>
          <w:bCs/>
          <w:sz w:val="28"/>
          <w:szCs w:val="28"/>
        </w:rPr>
        <w:t xml:space="preserve"> o</w:t>
      </w:r>
      <w:r w:rsidR="00941C86">
        <w:rPr>
          <w:b/>
          <w:bCs/>
          <w:sz w:val="28"/>
          <w:szCs w:val="28"/>
        </w:rPr>
        <w:t> 17.30</w:t>
      </w:r>
      <w:r w:rsidR="00F1089B" w:rsidRPr="001A32ED">
        <w:rPr>
          <w:b/>
          <w:bCs/>
          <w:sz w:val="28"/>
          <w:szCs w:val="28"/>
        </w:rPr>
        <w:t xml:space="preserve"> hod. na obecnom úrade v Ižipovciach</w:t>
      </w:r>
    </w:p>
    <w:p w:rsidR="00F1089B" w:rsidRPr="001A32ED" w:rsidRDefault="00F1089B" w:rsidP="00F1089B">
      <w:pPr>
        <w:rPr>
          <w:sz w:val="28"/>
          <w:szCs w:val="28"/>
        </w:rPr>
      </w:pPr>
    </w:p>
    <w:p w:rsidR="00F1089B" w:rsidRDefault="00F1089B" w:rsidP="00F1089B">
      <w:pPr>
        <w:numPr>
          <w:ilvl w:val="0"/>
          <w:numId w:val="1"/>
        </w:numPr>
      </w:pPr>
      <w:r>
        <w:t xml:space="preserve">Prezencia: </w:t>
      </w:r>
      <w:r>
        <w:tab/>
        <w:t xml:space="preserve">prítomní   </w:t>
      </w:r>
    </w:p>
    <w:p w:rsidR="008C54D2" w:rsidRDefault="008C54D2" w:rsidP="008C54D2">
      <w:pPr>
        <w:ind w:left="720"/>
      </w:pPr>
    </w:p>
    <w:p w:rsidR="00F1089B" w:rsidRDefault="00F1089B" w:rsidP="00E82DD5">
      <w:pPr>
        <w:numPr>
          <w:ilvl w:val="8"/>
          <w:numId w:val="1"/>
        </w:numPr>
      </w:pPr>
      <w:r>
        <w:t xml:space="preserve">Bohuš </w:t>
      </w:r>
      <w:proofErr w:type="spellStart"/>
      <w:r>
        <w:t>Janek</w:t>
      </w:r>
      <w:proofErr w:type="spellEnd"/>
    </w:p>
    <w:p w:rsidR="00F1089B" w:rsidRDefault="00AC63A2" w:rsidP="00C776B2">
      <w:pPr>
        <w:numPr>
          <w:ilvl w:val="8"/>
          <w:numId w:val="1"/>
        </w:numPr>
      </w:pPr>
      <w:r>
        <w:t xml:space="preserve">Zuzana </w:t>
      </w:r>
      <w:proofErr w:type="spellStart"/>
      <w:r>
        <w:t>Fedáková</w:t>
      </w:r>
      <w:proofErr w:type="spellEnd"/>
      <w:r w:rsidR="003B2192">
        <w:t xml:space="preserve"> </w:t>
      </w:r>
    </w:p>
    <w:p w:rsidR="00F62A97" w:rsidRDefault="00F62A97" w:rsidP="00F1089B">
      <w:pPr>
        <w:numPr>
          <w:ilvl w:val="8"/>
          <w:numId w:val="1"/>
        </w:numPr>
      </w:pPr>
      <w:r>
        <w:t xml:space="preserve">Michal </w:t>
      </w:r>
      <w:proofErr w:type="spellStart"/>
      <w:r>
        <w:t>Guráň</w:t>
      </w:r>
      <w:proofErr w:type="spellEnd"/>
    </w:p>
    <w:p w:rsidR="00A8260E" w:rsidRDefault="00A8260E" w:rsidP="00A8260E">
      <w:pPr>
        <w:ind w:left="3600"/>
      </w:pPr>
    </w:p>
    <w:p w:rsidR="007873D3" w:rsidRDefault="00A8260E" w:rsidP="00A8260E">
      <w:r>
        <w:t xml:space="preserve">                                  neprítomný : </w:t>
      </w:r>
      <w:r w:rsidR="007873D3">
        <w:t>Karol Kováč</w:t>
      </w:r>
    </w:p>
    <w:p w:rsidR="00C14648" w:rsidRDefault="007873D3" w:rsidP="00A8260E">
      <w:r>
        <w:t xml:space="preserve">                                                       </w:t>
      </w:r>
      <w:r w:rsidR="00A8260E">
        <w:t xml:space="preserve">Tomáš </w:t>
      </w:r>
      <w:proofErr w:type="spellStart"/>
      <w:r w:rsidR="00A8260E">
        <w:t>Franko</w:t>
      </w:r>
      <w:proofErr w:type="spellEnd"/>
    </w:p>
    <w:p w:rsidR="007873D3" w:rsidRDefault="007873D3" w:rsidP="00A8260E">
      <w:r>
        <w:t xml:space="preserve">                                                       Ing. Pavel </w:t>
      </w:r>
      <w:proofErr w:type="spellStart"/>
      <w:r>
        <w:t>Krištofík</w:t>
      </w:r>
      <w:proofErr w:type="spellEnd"/>
    </w:p>
    <w:p w:rsidR="00A8260E" w:rsidRDefault="00A8260E" w:rsidP="00A8260E"/>
    <w:p w:rsidR="003B2192" w:rsidRDefault="007873D3" w:rsidP="003B2192">
      <w:r>
        <w:t xml:space="preserve">         </w:t>
      </w:r>
    </w:p>
    <w:p w:rsidR="00F1089B" w:rsidRPr="003B2192" w:rsidRDefault="00F1089B" w:rsidP="003B2192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3B2192">
        <w:rPr>
          <w:sz w:val="22"/>
          <w:szCs w:val="22"/>
          <w:u w:val="single"/>
        </w:rPr>
        <w:t>Otvorenie zasadnutia</w:t>
      </w:r>
    </w:p>
    <w:p w:rsidR="00014DFC" w:rsidRPr="00E82DD5" w:rsidRDefault="007873D3" w:rsidP="00E82DD5">
      <w:pPr>
        <w:ind w:left="720"/>
        <w:rPr>
          <w:sz w:val="22"/>
          <w:szCs w:val="22"/>
        </w:rPr>
      </w:pPr>
      <w:r>
        <w:rPr>
          <w:sz w:val="22"/>
          <w:szCs w:val="22"/>
        </w:rPr>
        <w:t>Zástupca s</w:t>
      </w:r>
      <w:r w:rsidR="00E82DD5" w:rsidRPr="00E82DD5">
        <w:rPr>
          <w:sz w:val="22"/>
          <w:szCs w:val="22"/>
        </w:rPr>
        <w:t>tarost</w:t>
      </w:r>
      <w:r>
        <w:rPr>
          <w:sz w:val="22"/>
          <w:szCs w:val="22"/>
        </w:rPr>
        <w:t>u</w:t>
      </w:r>
      <w:r w:rsidR="00E82DD5" w:rsidRPr="00E82DD5">
        <w:rPr>
          <w:sz w:val="22"/>
          <w:szCs w:val="22"/>
        </w:rPr>
        <w:t xml:space="preserve"> obce</w:t>
      </w:r>
      <w:r>
        <w:rPr>
          <w:sz w:val="22"/>
          <w:szCs w:val="22"/>
        </w:rPr>
        <w:t xml:space="preserve"> Michal </w:t>
      </w:r>
      <w:proofErr w:type="spellStart"/>
      <w:r>
        <w:rPr>
          <w:sz w:val="22"/>
          <w:szCs w:val="22"/>
        </w:rPr>
        <w:t>Guráň</w:t>
      </w:r>
      <w:proofErr w:type="spellEnd"/>
      <w:r w:rsidR="00E82DD5" w:rsidRPr="00E82DD5">
        <w:rPr>
          <w:sz w:val="22"/>
          <w:szCs w:val="22"/>
        </w:rPr>
        <w:t xml:space="preserve"> privítal prítomných poslancov a otvoril zasadnutie.</w:t>
      </w:r>
    </w:p>
    <w:p w:rsidR="00014DFC" w:rsidRPr="00E82DD5" w:rsidRDefault="00014DFC" w:rsidP="00014DFC">
      <w:pPr>
        <w:rPr>
          <w:sz w:val="22"/>
          <w:szCs w:val="22"/>
        </w:rPr>
      </w:pPr>
    </w:p>
    <w:p w:rsidR="00F1089B" w:rsidRPr="00E87610" w:rsidRDefault="00F1089B" w:rsidP="00F1089B">
      <w:pPr>
        <w:numPr>
          <w:ilvl w:val="0"/>
          <w:numId w:val="3"/>
        </w:numPr>
        <w:rPr>
          <w:sz w:val="22"/>
          <w:szCs w:val="22"/>
        </w:rPr>
      </w:pPr>
      <w:r w:rsidRPr="00E87610">
        <w:rPr>
          <w:sz w:val="22"/>
          <w:szCs w:val="22"/>
          <w:u w:val="single"/>
        </w:rPr>
        <w:t>Určenie overovateľov zápisnice</w:t>
      </w:r>
    </w:p>
    <w:p w:rsidR="0019149F" w:rsidRDefault="00132B76" w:rsidP="00014DFC">
      <w:pPr>
        <w:rPr>
          <w:sz w:val="22"/>
          <w:szCs w:val="22"/>
        </w:rPr>
      </w:pPr>
      <w:r w:rsidRPr="00E87610">
        <w:rPr>
          <w:sz w:val="22"/>
          <w:szCs w:val="22"/>
        </w:rPr>
        <w:t xml:space="preserve">           </w:t>
      </w:r>
      <w:r w:rsidR="0019149F">
        <w:rPr>
          <w:sz w:val="22"/>
          <w:szCs w:val="22"/>
        </w:rPr>
        <w:t xml:space="preserve"> </w:t>
      </w:r>
      <w:r w:rsidRPr="00E87610">
        <w:rPr>
          <w:sz w:val="22"/>
          <w:szCs w:val="22"/>
        </w:rPr>
        <w:t xml:space="preserve"> </w:t>
      </w:r>
      <w:r w:rsidR="00F1089B" w:rsidRPr="00E87610">
        <w:rPr>
          <w:sz w:val="22"/>
          <w:szCs w:val="22"/>
        </w:rPr>
        <w:t xml:space="preserve">Za overovateľov zápisnice boli určení </w:t>
      </w:r>
      <w:r w:rsidR="007873D3">
        <w:rPr>
          <w:sz w:val="22"/>
          <w:szCs w:val="22"/>
        </w:rPr>
        <w:t xml:space="preserve">Bohuš </w:t>
      </w:r>
      <w:proofErr w:type="spellStart"/>
      <w:r w:rsidR="007873D3">
        <w:rPr>
          <w:sz w:val="22"/>
          <w:szCs w:val="22"/>
        </w:rPr>
        <w:t>Janek</w:t>
      </w:r>
      <w:proofErr w:type="spellEnd"/>
      <w:r w:rsidR="00E82DD5">
        <w:rPr>
          <w:sz w:val="22"/>
          <w:szCs w:val="22"/>
        </w:rPr>
        <w:t xml:space="preserve"> </w:t>
      </w:r>
      <w:r w:rsidR="00AB000E">
        <w:rPr>
          <w:sz w:val="22"/>
          <w:szCs w:val="22"/>
        </w:rPr>
        <w:t>a</w:t>
      </w:r>
      <w:r w:rsidR="00941C86">
        <w:rPr>
          <w:sz w:val="22"/>
          <w:szCs w:val="22"/>
        </w:rPr>
        <w:t xml:space="preserve"> Zuzana </w:t>
      </w:r>
      <w:proofErr w:type="spellStart"/>
      <w:r w:rsidR="00941C86">
        <w:rPr>
          <w:sz w:val="22"/>
          <w:szCs w:val="22"/>
        </w:rPr>
        <w:t>Fedáková</w:t>
      </w:r>
      <w:proofErr w:type="spellEnd"/>
      <w:r w:rsidR="0019149F">
        <w:rPr>
          <w:sz w:val="22"/>
          <w:szCs w:val="22"/>
        </w:rPr>
        <w:t xml:space="preserve">, za zapisovateľku   </w:t>
      </w:r>
    </w:p>
    <w:p w:rsidR="007873D3" w:rsidRDefault="0019149F" w:rsidP="00014DFC">
      <w:pPr>
        <w:rPr>
          <w:sz w:val="22"/>
          <w:szCs w:val="22"/>
        </w:rPr>
      </w:pPr>
      <w:r>
        <w:rPr>
          <w:sz w:val="22"/>
          <w:szCs w:val="22"/>
        </w:rPr>
        <w:t xml:space="preserve">             Monika Bukovinská </w:t>
      </w:r>
    </w:p>
    <w:p w:rsidR="00014DFC" w:rsidRDefault="007873D3" w:rsidP="00014D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="00A8260E">
        <w:rPr>
          <w:sz w:val="22"/>
          <w:szCs w:val="22"/>
        </w:rPr>
        <w:t>Uzn.č</w:t>
      </w:r>
      <w:proofErr w:type="spellEnd"/>
      <w:r w:rsidR="00A8260E">
        <w:rPr>
          <w:sz w:val="22"/>
          <w:szCs w:val="22"/>
        </w:rPr>
        <w:t>. 1.</w:t>
      </w:r>
    </w:p>
    <w:p w:rsidR="00014DFC" w:rsidRDefault="0019149F" w:rsidP="00014DF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089B" w:rsidRPr="00014DFC" w:rsidRDefault="00F62A97" w:rsidP="00014DFC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Schválenie programu zasadnutia</w:t>
      </w:r>
    </w:p>
    <w:p w:rsidR="007873D3" w:rsidRDefault="00F62A97" w:rsidP="00F62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Pr</w:t>
      </w:r>
      <w:r w:rsidRPr="00F62A97">
        <w:rPr>
          <w:sz w:val="22"/>
          <w:szCs w:val="22"/>
        </w:rPr>
        <w:t xml:space="preserve">ítomní poslanci schválili </w:t>
      </w:r>
      <w:r>
        <w:rPr>
          <w:sz w:val="22"/>
          <w:szCs w:val="22"/>
        </w:rPr>
        <w:t>predložený program zasadnutia OZ</w:t>
      </w:r>
      <w:r w:rsidR="00A8260E">
        <w:rPr>
          <w:sz w:val="22"/>
          <w:szCs w:val="22"/>
        </w:rPr>
        <w:t xml:space="preserve">. </w:t>
      </w:r>
    </w:p>
    <w:p w:rsidR="00F1089B" w:rsidRPr="00F62A97" w:rsidRDefault="007873D3" w:rsidP="00F62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="00A8260E">
        <w:rPr>
          <w:sz w:val="22"/>
          <w:szCs w:val="22"/>
        </w:rPr>
        <w:t>Uzn.č</w:t>
      </w:r>
      <w:proofErr w:type="spellEnd"/>
      <w:r w:rsidR="00A8260E">
        <w:rPr>
          <w:sz w:val="22"/>
          <w:szCs w:val="22"/>
        </w:rPr>
        <w:t>. 2.</w:t>
      </w:r>
    </w:p>
    <w:p w:rsidR="002612AF" w:rsidRPr="00E87610" w:rsidRDefault="002612AF" w:rsidP="00A835C9">
      <w:pPr>
        <w:ind w:left="720"/>
        <w:rPr>
          <w:sz w:val="22"/>
          <w:szCs w:val="22"/>
        </w:rPr>
      </w:pPr>
    </w:p>
    <w:p w:rsidR="003B2192" w:rsidRPr="003B2192" w:rsidRDefault="007873D3" w:rsidP="003B2192">
      <w:pPr>
        <w:pStyle w:val="Odsekzoznamu"/>
        <w:widowControl/>
        <w:numPr>
          <w:ilvl w:val="0"/>
          <w:numId w:val="3"/>
        </w:numPr>
        <w:suppressAutoHyphens w:val="0"/>
        <w:rPr>
          <w:u w:val="single"/>
        </w:rPr>
      </w:pPr>
      <w:r>
        <w:rPr>
          <w:u w:val="single"/>
        </w:rPr>
        <w:t>Záverečný účet obce za rok 2019</w:t>
      </w:r>
    </w:p>
    <w:p w:rsidR="007873D3" w:rsidRDefault="007873D3" w:rsidP="004206F9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Zapisovateľka Monika Bukovinská predložila prítomným Záverečný účet obce za rok 2019</w:t>
      </w:r>
      <w:r w:rsidR="006A02D6">
        <w:rPr>
          <w:sz w:val="22"/>
          <w:szCs w:val="22"/>
        </w:rPr>
        <w:t>.</w:t>
      </w:r>
      <w:r>
        <w:rPr>
          <w:sz w:val="22"/>
          <w:szCs w:val="22"/>
        </w:rPr>
        <w:t xml:space="preserve"> prítomní poslanci schválili Záverečný účet za rok 2019 jednomyseľne.</w:t>
      </w:r>
    </w:p>
    <w:p w:rsidR="00014DFC" w:rsidRDefault="006A02D6" w:rsidP="004206F9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Uzn.č</w:t>
      </w:r>
      <w:proofErr w:type="spellEnd"/>
      <w:r>
        <w:rPr>
          <w:sz w:val="22"/>
          <w:szCs w:val="22"/>
        </w:rPr>
        <w:t xml:space="preserve">. </w:t>
      </w:r>
      <w:r w:rsidR="007873D3">
        <w:rPr>
          <w:sz w:val="22"/>
          <w:szCs w:val="22"/>
        </w:rPr>
        <w:t>3</w:t>
      </w:r>
    </w:p>
    <w:p w:rsidR="00A8260E" w:rsidRDefault="00A8260E" w:rsidP="00A8260E">
      <w:pPr>
        <w:rPr>
          <w:sz w:val="22"/>
          <w:szCs w:val="22"/>
        </w:rPr>
      </w:pPr>
    </w:p>
    <w:p w:rsidR="00A8260E" w:rsidRDefault="007873D3" w:rsidP="00A8260E">
      <w:pPr>
        <w:pStyle w:val="Odsekzoznamu"/>
        <w:numPr>
          <w:ilvl w:val="0"/>
          <w:numId w:val="3"/>
        </w:numPr>
        <w:rPr>
          <w:szCs w:val="24"/>
          <w:u w:val="single"/>
        </w:rPr>
      </w:pPr>
      <w:r>
        <w:rPr>
          <w:szCs w:val="24"/>
          <w:u w:val="single"/>
        </w:rPr>
        <w:t>Čerpanie rozpočtu k 29.06.2020</w:t>
      </w:r>
    </w:p>
    <w:p w:rsidR="00B20508" w:rsidRDefault="007873D3" w:rsidP="00F875A4">
      <w:pPr>
        <w:pStyle w:val="Odsekzoznamu"/>
        <w:rPr>
          <w:szCs w:val="24"/>
        </w:rPr>
      </w:pPr>
      <w:r>
        <w:rPr>
          <w:szCs w:val="24"/>
        </w:rPr>
        <w:t>Poslanci sa oboznámili s čerpaním rozpočtu k 29.06.2020</w:t>
      </w:r>
      <w:r w:rsidR="0019149F">
        <w:rPr>
          <w:szCs w:val="24"/>
        </w:rPr>
        <w:t>.</w:t>
      </w:r>
      <w:r w:rsidR="00DB4428">
        <w:rPr>
          <w:szCs w:val="24"/>
        </w:rPr>
        <w:tab/>
      </w:r>
    </w:p>
    <w:p w:rsidR="00F875A4" w:rsidRPr="00F875A4" w:rsidRDefault="00DB4428" w:rsidP="00F875A4">
      <w:pPr>
        <w:pStyle w:val="Odsekzoznamu"/>
        <w:rPr>
          <w:szCs w:val="24"/>
        </w:rPr>
      </w:pPr>
      <w:r>
        <w:rPr>
          <w:szCs w:val="24"/>
        </w:rPr>
        <w:tab/>
      </w:r>
    </w:p>
    <w:p w:rsidR="0082682E" w:rsidRPr="0082682E" w:rsidRDefault="0082682E" w:rsidP="0082682E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Rôzne </w:t>
      </w:r>
    </w:p>
    <w:p w:rsidR="00972EE4" w:rsidRDefault="007873D3" w:rsidP="00972EE4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Guráň</w:t>
      </w:r>
      <w:proofErr w:type="spellEnd"/>
      <w:r>
        <w:rPr>
          <w:sz w:val="22"/>
          <w:szCs w:val="22"/>
        </w:rPr>
        <w:t xml:space="preserve"> predniesol problém s miestnou komunikáciou pri silnejších dažďoch. Informoval sa o možnosti zakúpenia betónových </w:t>
      </w:r>
      <w:proofErr w:type="spellStart"/>
      <w:r>
        <w:rPr>
          <w:sz w:val="22"/>
          <w:szCs w:val="22"/>
        </w:rPr>
        <w:t>tvárníc</w:t>
      </w:r>
      <w:proofErr w:type="spellEnd"/>
      <w:r>
        <w:rPr>
          <w:sz w:val="22"/>
          <w:szCs w:val="22"/>
        </w:rPr>
        <w:t xml:space="preserve"> na opravu kanálov popri miestnej komunikácií aby nedochádzalo k vyplaveniu štrku z cesty pri každom daždi. P. </w:t>
      </w:r>
      <w:proofErr w:type="spellStart"/>
      <w:r>
        <w:rPr>
          <w:sz w:val="22"/>
          <w:szCs w:val="22"/>
        </w:rPr>
        <w:t>Guráň</w:t>
      </w:r>
      <w:proofErr w:type="spellEnd"/>
      <w:r w:rsidR="00972EE4">
        <w:rPr>
          <w:sz w:val="22"/>
          <w:szCs w:val="22"/>
        </w:rPr>
        <w:t xml:space="preserve"> navrhol, že hasiči by urobili brigádu na tieto práce.</w:t>
      </w:r>
    </w:p>
    <w:p w:rsidR="00972EE4" w:rsidRDefault="00972EE4" w:rsidP="00972EE4">
      <w:pPr>
        <w:pStyle w:val="Odsekzoznamu"/>
        <w:rPr>
          <w:sz w:val="22"/>
          <w:szCs w:val="22"/>
        </w:rPr>
      </w:pPr>
    </w:p>
    <w:p w:rsidR="003B2192" w:rsidRPr="003B2192" w:rsidRDefault="003B2192" w:rsidP="00972EE4">
      <w:pPr>
        <w:pStyle w:val="Odsekzoznamu"/>
        <w:rPr>
          <w:sz w:val="22"/>
          <w:szCs w:val="22"/>
        </w:rPr>
      </w:pPr>
      <w:r>
        <w:rPr>
          <w:sz w:val="22"/>
          <w:szCs w:val="22"/>
          <w:u w:val="single"/>
        </w:rPr>
        <w:t>Záver</w:t>
      </w:r>
    </w:p>
    <w:p w:rsidR="003B2192" w:rsidRPr="003B2192" w:rsidRDefault="00972EE4" w:rsidP="003B219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Zástupca s</w:t>
      </w:r>
      <w:r w:rsidR="003B2192">
        <w:rPr>
          <w:sz w:val="22"/>
          <w:szCs w:val="22"/>
        </w:rPr>
        <w:t>tarost</w:t>
      </w:r>
      <w:r>
        <w:rPr>
          <w:sz w:val="22"/>
          <w:szCs w:val="22"/>
        </w:rPr>
        <w:t>u</w:t>
      </w:r>
      <w:r w:rsidR="003B2192">
        <w:rPr>
          <w:sz w:val="22"/>
          <w:szCs w:val="22"/>
        </w:rPr>
        <w:t xml:space="preserve"> obce poďakoval prítomným poslancom a ukončil zasadnutie.</w:t>
      </w:r>
    </w:p>
    <w:p w:rsidR="003B2192" w:rsidRDefault="003B2192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B74AB2" w:rsidRPr="00E87610" w:rsidRDefault="00C100F8" w:rsidP="00B74AB2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Uznesenia</w:t>
      </w:r>
      <w:r w:rsidR="00F1089B" w:rsidRPr="00E87610">
        <w:rPr>
          <w:b/>
          <w:bCs/>
          <w:i/>
        </w:rPr>
        <w:t xml:space="preserve"> </w:t>
      </w:r>
      <w:r w:rsidR="00B74AB2" w:rsidRPr="00E87610">
        <w:rPr>
          <w:b/>
          <w:bCs/>
          <w:i/>
        </w:rPr>
        <w:t>z</w:t>
      </w:r>
      <w:r w:rsidR="003B2192">
        <w:rPr>
          <w:b/>
          <w:bCs/>
          <w:i/>
        </w:rPr>
        <w:t>o</w:t>
      </w:r>
      <w:r w:rsidR="006E0414">
        <w:rPr>
          <w:b/>
          <w:bCs/>
          <w:i/>
        </w:rPr>
        <w:t> </w:t>
      </w:r>
      <w:r w:rsidR="00972EE4">
        <w:rPr>
          <w:b/>
          <w:bCs/>
          <w:i/>
        </w:rPr>
        <w:t>9</w:t>
      </w:r>
      <w:r w:rsidR="00256861">
        <w:rPr>
          <w:b/>
          <w:bCs/>
          <w:i/>
        </w:rPr>
        <w:t>.</w:t>
      </w:r>
      <w:r w:rsidR="0013430E" w:rsidRPr="00E87610">
        <w:rPr>
          <w:b/>
          <w:bCs/>
          <w:i/>
        </w:rPr>
        <w:t xml:space="preserve"> riadneho</w:t>
      </w:r>
      <w:r w:rsidR="00B74AB2" w:rsidRPr="00E87610">
        <w:rPr>
          <w:b/>
          <w:bCs/>
          <w:i/>
        </w:rPr>
        <w:t xml:space="preserve"> zasadnutia OZ, ktoré sa uskutočnilo </w:t>
      </w:r>
    </w:p>
    <w:p w:rsidR="00B74AB2" w:rsidRPr="00E87610" w:rsidRDefault="00B74AB2" w:rsidP="00B74AB2">
      <w:pPr>
        <w:jc w:val="center"/>
        <w:rPr>
          <w:i/>
        </w:rPr>
      </w:pPr>
      <w:r w:rsidRPr="00E87610">
        <w:rPr>
          <w:b/>
          <w:bCs/>
          <w:i/>
        </w:rPr>
        <w:t xml:space="preserve">dňa </w:t>
      </w:r>
      <w:r w:rsidR="00972EE4">
        <w:rPr>
          <w:b/>
          <w:bCs/>
          <w:i/>
        </w:rPr>
        <w:t>29</w:t>
      </w:r>
      <w:r w:rsidR="00256861">
        <w:rPr>
          <w:b/>
          <w:bCs/>
          <w:i/>
        </w:rPr>
        <w:t>.06</w:t>
      </w:r>
      <w:r w:rsidR="003B2192">
        <w:rPr>
          <w:b/>
          <w:bCs/>
          <w:i/>
        </w:rPr>
        <w:t>.2020</w:t>
      </w:r>
      <w:r w:rsidR="00D36688">
        <w:rPr>
          <w:b/>
          <w:bCs/>
          <w:i/>
        </w:rPr>
        <w:t xml:space="preserve"> o</w:t>
      </w:r>
      <w:r w:rsidR="00256861">
        <w:rPr>
          <w:b/>
          <w:bCs/>
          <w:i/>
        </w:rPr>
        <w:t> 17.30</w:t>
      </w:r>
      <w:r w:rsidRPr="00E87610">
        <w:rPr>
          <w:b/>
          <w:bCs/>
          <w:i/>
        </w:rPr>
        <w:t xml:space="preserve"> hod. na Obecnom úrade v Ižipovciach</w:t>
      </w:r>
    </w:p>
    <w:p w:rsidR="00B74AB2" w:rsidRPr="00E87610" w:rsidRDefault="00B74AB2" w:rsidP="00F1089B"/>
    <w:p w:rsidR="00B74AB2" w:rsidRPr="00E87610" w:rsidRDefault="00B74AB2" w:rsidP="00F1089B">
      <w:pPr>
        <w:rPr>
          <w:b/>
        </w:rPr>
      </w:pPr>
      <w:r w:rsidRPr="00E87610">
        <w:rPr>
          <w:b/>
        </w:rPr>
        <w:t xml:space="preserve">Obecné zastupiteľstvo </w:t>
      </w:r>
    </w:p>
    <w:p w:rsidR="00B74AB2" w:rsidRPr="00E87610" w:rsidRDefault="00B74AB2" w:rsidP="00F1089B">
      <w:pPr>
        <w:rPr>
          <w:b/>
        </w:rPr>
      </w:pPr>
    </w:p>
    <w:p w:rsidR="00B74AB2" w:rsidRPr="00E87610" w:rsidRDefault="00B74AB2" w:rsidP="00F1089B">
      <w:pPr>
        <w:rPr>
          <w:b/>
        </w:rPr>
      </w:pPr>
      <w:r w:rsidRPr="00E87610">
        <w:rPr>
          <w:b/>
        </w:rPr>
        <w:t>A : S c h v a ľ u j e</w:t>
      </w:r>
    </w:p>
    <w:p w:rsidR="00B74AB2" w:rsidRDefault="00B74AB2" w:rsidP="00F1089B">
      <w:pPr>
        <w:rPr>
          <w:b/>
        </w:rPr>
      </w:pPr>
    </w:p>
    <w:p w:rsidR="00BB3946" w:rsidRPr="00BB3946" w:rsidRDefault="003B2192" w:rsidP="00F1089B">
      <w:pPr>
        <w:rPr>
          <w:b/>
          <w:i/>
        </w:rPr>
      </w:pPr>
      <w:r>
        <w:rPr>
          <w:b/>
          <w:i/>
        </w:rPr>
        <w:t>01-0</w:t>
      </w:r>
      <w:r w:rsidR="00972EE4">
        <w:rPr>
          <w:b/>
          <w:i/>
        </w:rPr>
        <w:t>9</w:t>
      </w:r>
      <w:r>
        <w:rPr>
          <w:b/>
          <w:i/>
        </w:rPr>
        <w:t>0</w:t>
      </w:r>
      <w:r w:rsidR="00256861">
        <w:rPr>
          <w:b/>
          <w:i/>
        </w:rPr>
        <w:t>6</w:t>
      </w:r>
      <w:r w:rsidR="00BB3946">
        <w:rPr>
          <w:b/>
          <w:i/>
        </w:rPr>
        <w:t>20</w:t>
      </w:r>
      <w:r>
        <w:rPr>
          <w:b/>
          <w:i/>
        </w:rPr>
        <w:t>20</w:t>
      </w:r>
    </w:p>
    <w:p w:rsidR="005C766A" w:rsidRPr="00256861" w:rsidRDefault="00B74AB2" w:rsidP="005C766A">
      <w:pPr>
        <w:pStyle w:val="Odsekzoznamu"/>
        <w:numPr>
          <w:ilvl w:val="1"/>
          <w:numId w:val="3"/>
        </w:numPr>
        <w:rPr>
          <w:szCs w:val="24"/>
        </w:rPr>
      </w:pPr>
      <w:r w:rsidRPr="00E87610">
        <w:rPr>
          <w:i/>
          <w:szCs w:val="24"/>
        </w:rPr>
        <w:t xml:space="preserve"> </w:t>
      </w:r>
      <w:r w:rsidR="005C766A" w:rsidRPr="00E87610">
        <w:rPr>
          <w:i/>
          <w:szCs w:val="24"/>
        </w:rPr>
        <w:t xml:space="preserve">Za overovateľov zápisnice </w:t>
      </w:r>
      <w:r w:rsidR="00256861">
        <w:rPr>
          <w:i/>
          <w:szCs w:val="24"/>
        </w:rPr>
        <w:t xml:space="preserve">boli zvolený </w:t>
      </w:r>
      <w:r w:rsidR="005C766A" w:rsidRPr="00E87610">
        <w:rPr>
          <w:i/>
          <w:szCs w:val="24"/>
        </w:rPr>
        <w:t xml:space="preserve">: </w:t>
      </w:r>
      <w:r w:rsidR="00256861">
        <w:rPr>
          <w:i/>
          <w:szCs w:val="24"/>
        </w:rPr>
        <w:t xml:space="preserve">Mgr. Zuzana </w:t>
      </w:r>
      <w:proofErr w:type="spellStart"/>
      <w:r w:rsidR="00256861">
        <w:rPr>
          <w:i/>
          <w:szCs w:val="24"/>
        </w:rPr>
        <w:t>Fedáková</w:t>
      </w:r>
      <w:proofErr w:type="spellEnd"/>
      <w:r w:rsidR="005C766A">
        <w:rPr>
          <w:i/>
          <w:szCs w:val="24"/>
        </w:rPr>
        <w:t xml:space="preserve"> a</w:t>
      </w:r>
      <w:r w:rsidR="00972EE4">
        <w:rPr>
          <w:i/>
          <w:szCs w:val="24"/>
        </w:rPr>
        <w:t xml:space="preserve"> Bohuš </w:t>
      </w:r>
      <w:proofErr w:type="spellStart"/>
      <w:r w:rsidR="00972EE4">
        <w:rPr>
          <w:i/>
          <w:szCs w:val="24"/>
        </w:rPr>
        <w:t>Janek</w:t>
      </w:r>
      <w:proofErr w:type="spellEnd"/>
    </w:p>
    <w:p w:rsidR="00256861" w:rsidRPr="00E87610" w:rsidRDefault="00256861" w:rsidP="005C766A">
      <w:pPr>
        <w:pStyle w:val="Odsekzoznamu"/>
        <w:numPr>
          <w:ilvl w:val="1"/>
          <w:numId w:val="3"/>
        </w:numPr>
        <w:rPr>
          <w:szCs w:val="24"/>
        </w:rPr>
      </w:pPr>
      <w:r>
        <w:rPr>
          <w:i/>
          <w:szCs w:val="24"/>
        </w:rPr>
        <w:t>Za zapisovateľku : Monika Bukovinská</w:t>
      </w:r>
    </w:p>
    <w:p w:rsidR="00F1089B" w:rsidRPr="00E87610" w:rsidRDefault="00B74AB2" w:rsidP="00F1089B">
      <w:r w:rsidRPr="00E87610">
        <w:t>Výsledky h</w:t>
      </w:r>
      <w:r w:rsidR="00F1089B" w:rsidRPr="00E87610">
        <w:t>lasovani</w:t>
      </w:r>
      <w:r w:rsidRPr="00E87610">
        <w:t>a</w:t>
      </w:r>
      <w:r w:rsidR="00F1089B" w:rsidRPr="00E87610">
        <w:t>:</w:t>
      </w:r>
    </w:p>
    <w:p w:rsidR="00014DFC" w:rsidRDefault="00883E84" w:rsidP="00F1089B">
      <w:r w:rsidRPr="00E87610">
        <w:t xml:space="preserve">          </w:t>
      </w:r>
      <w:r w:rsidR="00B74AB2" w:rsidRPr="00E87610">
        <w:t>Za            :</w:t>
      </w:r>
      <w:r w:rsidR="0027344A" w:rsidRPr="00E87610">
        <w:t xml:space="preserve">   </w:t>
      </w:r>
      <w:r w:rsidR="00972EE4">
        <w:t>3</w:t>
      </w:r>
    </w:p>
    <w:p w:rsidR="00B74AB2" w:rsidRPr="00E87610" w:rsidRDefault="00883E84" w:rsidP="00F1089B">
      <w:r w:rsidRPr="00E87610">
        <w:t xml:space="preserve">          </w:t>
      </w:r>
      <w:r w:rsidR="00B74AB2" w:rsidRPr="00E87610">
        <w:t>Proti         :</w:t>
      </w:r>
      <w:r w:rsidR="00014DFC">
        <w:t xml:space="preserve">  </w:t>
      </w:r>
      <w:r w:rsidR="00256861">
        <w:t>0</w:t>
      </w:r>
    </w:p>
    <w:p w:rsidR="00B74AB2" w:rsidRDefault="00883E84" w:rsidP="00F1089B">
      <w:r w:rsidRPr="00E87610">
        <w:t xml:space="preserve">         </w:t>
      </w:r>
      <w:r w:rsidR="00B74AB2" w:rsidRPr="00E87610">
        <w:t>Zdržali sa :</w:t>
      </w:r>
      <w:r w:rsidR="00014DFC">
        <w:t xml:space="preserve">   </w:t>
      </w:r>
      <w:r w:rsidR="00256861">
        <w:t>0</w:t>
      </w:r>
    </w:p>
    <w:p w:rsidR="00972EE4" w:rsidRDefault="00972EE4" w:rsidP="00F1089B"/>
    <w:p w:rsidR="00F1089B" w:rsidRPr="00BB3946" w:rsidRDefault="001600FC" w:rsidP="00F1089B">
      <w:pPr>
        <w:rPr>
          <w:b/>
          <w:i/>
        </w:rPr>
      </w:pPr>
      <w:r>
        <w:rPr>
          <w:b/>
          <w:i/>
        </w:rPr>
        <w:t>02-0</w:t>
      </w:r>
      <w:r w:rsidR="00972EE4">
        <w:rPr>
          <w:b/>
          <w:i/>
        </w:rPr>
        <w:t>9</w:t>
      </w:r>
      <w:r w:rsidR="003B2192">
        <w:rPr>
          <w:b/>
          <w:i/>
        </w:rPr>
        <w:t>0</w:t>
      </w:r>
      <w:r w:rsidR="00256861">
        <w:rPr>
          <w:b/>
          <w:i/>
        </w:rPr>
        <w:t>6</w:t>
      </w:r>
      <w:r w:rsidR="003B2192">
        <w:rPr>
          <w:b/>
          <w:i/>
        </w:rPr>
        <w:t>2020</w:t>
      </w:r>
    </w:p>
    <w:p w:rsidR="00883E84" w:rsidRPr="00E87610" w:rsidRDefault="00C01FDE" w:rsidP="00014DFC">
      <w:pPr>
        <w:pStyle w:val="Odsekzoznamu"/>
        <w:numPr>
          <w:ilvl w:val="1"/>
          <w:numId w:val="3"/>
        </w:numPr>
        <w:rPr>
          <w:i/>
          <w:szCs w:val="24"/>
        </w:rPr>
      </w:pPr>
      <w:r>
        <w:rPr>
          <w:i/>
          <w:szCs w:val="24"/>
        </w:rPr>
        <w:t>p</w:t>
      </w:r>
      <w:r w:rsidR="005C766A">
        <w:rPr>
          <w:i/>
          <w:szCs w:val="24"/>
        </w:rPr>
        <w:t xml:space="preserve">rogram </w:t>
      </w:r>
      <w:r w:rsidR="00972EE4">
        <w:rPr>
          <w:i/>
          <w:szCs w:val="24"/>
        </w:rPr>
        <w:t>9</w:t>
      </w:r>
      <w:r w:rsidR="00D36688">
        <w:rPr>
          <w:i/>
          <w:szCs w:val="24"/>
        </w:rPr>
        <w:t>. zasadnutia obecného zastupiteľstva</w:t>
      </w:r>
    </w:p>
    <w:p w:rsidR="00883E84" w:rsidRPr="00E87610" w:rsidRDefault="00883E84" w:rsidP="00883E84">
      <w:r w:rsidRPr="00E87610">
        <w:t xml:space="preserve">    Výsledky hlasovania :</w:t>
      </w:r>
    </w:p>
    <w:p w:rsidR="00883E84" w:rsidRPr="00E87610" w:rsidRDefault="00883E84" w:rsidP="00883E84">
      <w:r w:rsidRPr="00E87610">
        <w:t xml:space="preserve">            Za             :</w:t>
      </w:r>
      <w:r w:rsidR="00014DFC">
        <w:t xml:space="preserve">  </w:t>
      </w:r>
      <w:r w:rsidR="00972EE4">
        <w:t>3</w:t>
      </w:r>
    </w:p>
    <w:p w:rsidR="00883E84" w:rsidRPr="00E87610" w:rsidRDefault="00883E84" w:rsidP="00883E84">
      <w:r w:rsidRPr="00E87610">
        <w:t xml:space="preserve">            Proti         :</w:t>
      </w:r>
      <w:r w:rsidR="00014DFC">
        <w:t xml:space="preserve">   </w:t>
      </w:r>
      <w:r w:rsidR="00256861">
        <w:t>0</w:t>
      </w:r>
    </w:p>
    <w:p w:rsidR="00883E84" w:rsidRDefault="00883E84" w:rsidP="00883E84">
      <w:r w:rsidRPr="00E87610">
        <w:t xml:space="preserve">            Zdržali sa :</w:t>
      </w:r>
      <w:r w:rsidR="00014DFC">
        <w:t xml:space="preserve">   </w:t>
      </w:r>
      <w:r w:rsidR="00256861">
        <w:t>0</w:t>
      </w:r>
    </w:p>
    <w:p w:rsidR="00D36688" w:rsidRDefault="00D36688" w:rsidP="00883E84"/>
    <w:p w:rsidR="003B2192" w:rsidRPr="00BB3946" w:rsidRDefault="00972EE4" w:rsidP="003B2192">
      <w:pPr>
        <w:rPr>
          <w:b/>
          <w:i/>
        </w:rPr>
      </w:pPr>
      <w:r>
        <w:rPr>
          <w:b/>
          <w:i/>
        </w:rPr>
        <w:t>03-09</w:t>
      </w:r>
      <w:r w:rsidR="00256861">
        <w:rPr>
          <w:b/>
          <w:i/>
        </w:rPr>
        <w:t>06</w:t>
      </w:r>
      <w:r w:rsidR="003B2192">
        <w:rPr>
          <w:b/>
          <w:i/>
        </w:rPr>
        <w:t>2020</w:t>
      </w:r>
    </w:p>
    <w:p w:rsidR="003B2192" w:rsidRPr="003B2192" w:rsidRDefault="003B2192" w:rsidP="003B2192">
      <w:pPr>
        <w:pStyle w:val="Odsekzoznamu"/>
        <w:numPr>
          <w:ilvl w:val="1"/>
          <w:numId w:val="3"/>
        </w:numPr>
        <w:rPr>
          <w:i/>
          <w:szCs w:val="24"/>
        </w:rPr>
      </w:pPr>
      <w:r>
        <w:rPr>
          <w:i/>
          <w:szCs w:val="24"/>
        </w:rPr>
        <w:t xml:space="preserve"> </w:t>
      </w:r>
      <w:r w:rsidR="00972EE4">
        <w:rPr>
          <w:i/>
          <w:szCs w:val="24"/>
        </w:rPr>
        <w:t>Záverečný účet obce za rok 2019</w:t>
      </w:r>
      <w:r w:rsidR="00340E04">
        <w:rPr>
          <w:i/>
          <w:szCs w:val="24"/>
        </w:rPr>
        <w:t>.</w:t>
      </w:r>
    </w:p>
    <w:p w:rsidR="00AB000E" w:rsidRPr="003B2192" w:rsidRDefault="00AB000E" w:rsidP="00AB000E">
      <w:pPr>
        <w:rPr>
          <w:i/>
        </w:rPr>
      </w:pPr>
    </w:p>
    <w:p w:rsidR="00D36688" w:rsidRPr="00E87610" w:rsidRDefault="00365EB3" w:rsidP="001600FC">
      <w:pPr>
        <w:tabs>
          <w:tab w:val="left" w:pos="7755"/>
        </w:tabs>
        <w:rPr>
          <w:i/>
        </w:rPr>
      </w:pPr>
      <w:r w:rsidRPr="006575B6">
        <w:rPr>
          <w:rFonts w:cs="Times New Roman"/>
        </w:rPr>
        <w:t xml:space="preserve">     </w:t>
      </w:r>
      <w:r w:rsidR="00D36688" w:rsidRPr="00E87610">
        <w:t>Výsledky hlasovania:</w:t>
      </w:r>
    </w:p>
    <w:p w:rsidR="00D36688" w:rsidRPr="00E87610" w:rsidRDefault="00D36688" w:rsidP="00D36688">
      <w:pPr>
        <w:pStyle w:val="Odsekzoznamu"/>
        <w:rPr>
          <w:szCs w:val="24"/>
        </w:rPr>
      </w:pPr>
      <w:r w:rsidRPr="00E87610">
        <w:rPr>
          <w:szCs w:val="24"/>
        </w:rPr>
        <w:t>Za            :</w:t>
      </w:r>
      <w:r w:rsidR="003B2192">
        <w:rPr>
          <w:szCs w:val="24"/>
        </w:rPr>
        <w:t xml:space="preserve">    </w:t>
      </w:r>
      <w:r w:rsidR="00972EE4">
        <w:rPr>
          <w:szCs w:val="24"/>
        </w:rPr>
        <w:t>3</w:t>
      </w:r>
    </w:p>
    <w:p w:rsidR="00D36688" w:rsidRPr="00E87610" w:rsidRDefault="00D36688" w:rsidP="00D36688">
      <w:pPr>
        <w:pStyle w:val="Odsekzoznamu"/>
        <w:rPr>
          <w:szCs w:val="24"/>
        </w:rPr>
      </w:pPr>
      <w:r w:rsidRPr="00E87610">
        <w:rPr>
          <w:szCs w:val="24"/>
        </w:rPr>
        <w:t>Proti         :</w:t>
      </w:r>
      <w:r w:rsidR="003B2192">
        <w:rPr>
          <w:szCs w:val="24"/>
        </w:rPr>
        <w:t xml:space="preserve">   </w:t>
      </w:r>
      <w:r w:rsidR="00340E04">
        <w:rPr>
          <w:szCs w:val="24"/>
        </w:rPr>
        <w:t>0</w:t>
      </w:r>
    </w:p>
    <w:p w:rsidR="00D36688" w:rsidRDefault="00D36688" w:rsidP="00D36688">
      <w:pPr>
        <w:pStyle w:val="Odsekzoznamu"/>
        <w:rPr>
          <w:szCs w:val="24"/>
        </w:rPr>
      </w:pPr>
      <w:r w:rsidRPr="00E87610">
        <w:rPr>
          <w:szCs w:val="24"/>
        </w:rPr>
        <w:t>Zdržali sa :</w:t>
      </w:r>
      <w:r w:rsidR="003B2192">
        <w:rPr>
          <w:szCs w:val="24"/>
        </w:rPr>
        <w:t xml:space="preserve">   </w:t>
      </w:r>
      <w:r w:rsidR="00340E04">
        <w:rPr>
          <w:szCs w:val="24"/>
        </w:rPr>
        <w:t>0</w:t>
      </w:r>
    </w:p>
    <w:p w:rsidR="00340E04" w:rsidRDefault="00340E04" w:rsidP="00340E04">
      <w:pPr>
        <w:rPr>
          <w:b/>
        </w:rPr>
      </w:pPr>
    </w:p>
    <w:p w:rsidR="00340E04" w:rsidRDefault="00340E04" w:rsidP="00340E04">
      <w:pPr>
        <w:rPr>
          <w:b/>
        </w:rPr>
      </w:pPr>
      <w:r>
        <w:rPr>
          <w:b/>
        </w:rPr>
        <w:t>C</w:t>
      </w:r>
      <w:r w:rsidRPr="00E87610">
        <w:rPr>
          <w:b/>
        </w:rPr>
        <w:t xml:space="preserve"> : </w:t>
      </w:r>
      <w:r>
        <w:rPr>
          <w:b/>
        </w:rPr>
        <w:t>B e r i e  n a  v e d o m i e</w:t>
      </w:r>
    </w:p>
    <w:p w:rsidR="00340E04" w:rsidRDefault="00340E04" w:rsidP="00340E04">
      <w:pPr>
        <w:rPr>
          <w:b/>
        </w:rPr>
      </w:pPr>
    </w:p>
    <w:p w:rsidR="00340E04" w:rsidRDefault="00972EE4" w:rsidP="00340E04">
      <w:pPr>
        <w:pStyle w:val="Odsekzoznamu"/>
        <w:numPr>
          <w:ilvl w:val="2"/>
          <w:numId w:val="3"/>
        </w:numPr>
        <w:rPr>
          <w:i/>
        </w:rPr>
      </w:pPr>
      <w:r>
        <w:rPr>
          <w:i/>
        </w:rPr>
        <w:t>Stanovisko hlavého kontrolóra k Návrhu Záverečného účtu obce za rok 2019</w:t>
      </w:r>
    </w:p>
    <w:p w:rsidR="00972EE4" w:rsidRDefault="00972EE4" w:rsidP="00340E04">
      <w:pPr>
        <w:pStyle w:val="Odsekzoznamu"/>
        <w:numPr>
          <w:ilvl w:val="2"/>
          <w:numId w:val="3"/>
        </w:numPr>
        <w:rPr>
          <w:i/>
        </w:rPr>
      </w:pPr>
      <w:r>
        <w:rPr>
          <w:i/>
        </w:rPr>
        <w:t>Čerpanie rozpočtu ku 29.06.2020.</w:t>
      </w:r>
      <w:bookmarkStart w:id="0" w:name="_GoBack"/>
      <w:bookmarkEnd w:id="0"/>
    </w:p>
    <w:p w:rsidR="00972EE4" w:rsidRDefault="00972EE4" w:rsidP="00972EE4">
      <w:pPr>
        <w:pStyle w:val="Odsekzoznamu"/>
        <w:ind w:left="1440"/>
        <w:rPr>
          <w:i/>
        </w:rPr>
      </w:pPr>
    </w:p>
    <w:p w:rsidR="00972EE4" w:rsidRDefault="00972EE4" w:rsidP="00972EE4">
      <w:pPr>
        <w:pStyle w:val="Odsekzoznamu"/>
        <w:ind w:left="1440"/>
        <w:rPr>
          <w:i/>
        </w:rPr>
      </w:pPr>
    </w:p>
    <w:p w:rsidR="00F1089B" w:rsidRDefault="00F1089B" w:rsidP="00F1089B">
      <w:r>
        <w:rPr>
          <w:b/>
          <w:bCs/>
        </w:rPr>
        <w:t>Overovatelia</w:t>
      </w:r>
      <w:r>
        <w:t>:</w:t>
      </w:r>
      <w:r>
        <w:tab/>
      </w:r>
      <w:r>
        <w:tab/>
      </w:r>
      <w:r w:rsidR="003B2192">
        <w:t>.......................</w:t>
      </w:r>
      <w:r w:rsidR="0071060B">
        <w:t xml:space="preserve">            </w:t>
      </w:r>
      <w:r>
        <w:t xml:space="preserve"> </w:t>
      </w:r>
      <w:r>
        <w:tab/>
        <w:t>..........................</w:t>
      </w:r>
    </w:p>
    <w:p w:rsidR="00F1089B" w:rsidRDefault="00F1089B" w:rsidP="00F1089B"/>
    <w:p w:rsidR="00F1089B" w:rsidRDefault="00F1089B" w:rsidP="00F1089B">
      <w:r>
        <w:tab/>
      </w:r>
      <w:r>
        <w:tab/>
      </w:r>
      <w:r>
        <w:tab/>
      </w:r>
      <w:r w:rsidR="003B2192">
        <w:t>.......................</w:t>
      </w:r>
      <w:r w:rsidR="0071060B">
        <w:t xml:space="preserve">    </w:t>
      </w:r>
      <w:r w:rsidR="004B0763">
        <w:t xml:space="preserve">      </w:t>
      </w:r>
      <w:r w:rsidR="00375953">
        <w:t xml:space="preserve">     </w:t>
      </w:r>
      <w:r w:rsidR="003B168B">
        <w:t xml:space="preserve">          .</w:t>
      </w:r>
      <w:r>
        <w:t>.........................</w:t>
      </w:r>
    </w:p>
    <w:p w:rsidR="00A161F5" w:rsidRDefault="008500F9" w:rsidP="0092027D">
      <w:pPr>
        <w:jc w:val="right"/>
      </w:pPr>
      <w:r>
        <w:tab/>
      </w:r>
      <w:r>
        <w:tab/>
      </w:r>
      <w:r>
        <w:tab/>
        <w:t xml:space="preserve">         </w:t>
      </w:r>
      <w:r w:rsidR="00F1089B">
        <w:t xml:space="preserve"> Karol Kováč</w:t>
      </w:r>
    </w:p>
    <w:p w:rsidR="00020A3A" w:rsidRDefault="00A161F5" w:rsidP="00F1089B">
      <w:r>
        <w:t xml:space="preserve">                                                                                                                                  starosta obce</w:t>
      </w:r>
      <w:r w:rsidR="008C54D2">
        <w:t xml:space="preserve"> </w:t>
      </w:r>
    </w:p>
    <w:p w:rsidR="00351C45" w:rsidRDefault="00351C45" w:rsidP="00351C45">
      <w:pPr>
        <w:jc w:val="center"/>
      </w:pPr>
      <w:r>
        <w:t xml:space="preserve">                 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:rsidR="00F1089B" w:rsidRDefault="00F1089B" w:rsidP="00F1089B">
      <w:pPr>
        <w:rPr>
          <w:u w:val="single"/>
        </w:rPr>
      </w:pPr>
      <w:r>
        <w:t xml:space="preserve">Ižipovce </w:t>
      </w:r>
      <w:r w:rsidR="00972EE4">
        <w:t>29</w:t>
      </w:r>
      <w:r w:rsidR="00340E04">
        <w:t>.06.2020</w:t>
      </w:r>
    </w:p>
    <w:p w:rsidR="00F43558" w:rsidRDefault="00A161F5">
      <w:r>
        <w:t xml:space="preserve">Zverejnené na úradnej tabuli dňa </w:t>
      </w:r>
      <w:r w:rsidR="00972EE4">
        <w:t>05.07</w:t>
      </w:r>
      <w:r w:rsidR="003B2192">
        <w:t>.2020</w:t>
      </w:r>
    </w:p>
    <w:sectPr w:rsidR="00F43558" w:rsidSect="001A32ED">
      <w:head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D7" w:rsidRDefault="00625DD7" w:rsidP="001A32ED">
      <w:r>
        <w:separator/>
      </w:r>
    </w:p>
  </w:endnote>
  <w:endnote w:type="continuationSeparator" w:id="0">
    <w:p w:rsidR="00625DD7" w:rsidRDefault="00625DD7" w:rsidP="001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D7" w:rsidRDefault="00625DD7" w:rsidP="001A32ED">
      <w:r>
        <w:separator/>
      </w:r>
    </w:p>
  </w:footnote>
  <w:footnote w:type="continuationSeparator" w:id="0">
    <w:p w:rsidR="00625DD7" w:rsidRDefault="00625DD7" w:rsidP="001A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ED" w:rsidRDefault="001A32ED" w:rsidP="001A32ED">
    <w:r>
      <w:rPr>
        <w:noProof/>
        <w:lang w:eastAsia="sk-SK" w:bidi="ar-SA"/>
      </w:rPr>
      <w:drawing>
        <wp:inline distT="0" distB="0" distL="0" distR="0">
          <wp:extent cx="514350" cy="561975"/>
          <wp:effectExtent l="0" t="0" r="0" b="9525"/>
          <wp:docPr id="1" name="Obrázok 1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b/>
        <w:bCs/>
        <w:sz w:val="34"/>
      </w:rPr>
      <w:t xml:space="preserve">OBEC IŽIPOVCE, Ižipovce 35, 032 23 Lipt. </w:t>
    </w:r>
    <w:r w:rsidRPr="00454840">
      <w:rPr>
        <w:b/>
        <w:sz w:val="34"/>
      </w:rPr>
      <w:t>Sielnica</w:t>
    </w:r>
    <w:r>
      <w:rPr>
        <w:b/>
        <w:bCs/>
      </w:rPr>
      <w:t xml:space="preserve"> </w:t>
    </w:r>
  </w:p>
  <w:p w:rsidR="001A32ED" w:rsidRDefault="001A32ED" w:rsidP="001A32ED">
    <w:pPr>
      <w:pBdr>
        <w:bottom w:val="single" w:sz="6" w:space="0" w:color="auto"/>
      </w:pBdr>
      <w:tabs>
        <w:tab w:val="left" w:pos="1695"/>
        <w:tab w:val="center" w:pos="4536"/>
      </w:tabs>
    </w:pPr>
    <w:r>
      <w:rPr>
        <w:b/>
        <w:bCs/>
      </w:rPr>
      <w:t xml:space="preserve">                     IČO : 302 303 90, </w:t>
    </w:r>
    <w:r>
      <w:rPr>
        <w:b/>
        <w:bCs/>
      </w:rPr>
      <w:tab/>
    </w:r>
    <w:proofErr w:type="spellStart"/>
    <w:r>
      <w:rPr>
        <w:b/>
        <w:bCs/>
      </w:rPr>
      <w:t>tel.č</w:t>
    </w:r>
    <w:proofErr w:type="spellEnd"/>
    <w:r>
      <w:rPr>
        <w:b/>
        <w:bCs/>
      </w:rPr>
      <w:t xml:space="preserve">. 044/5597240, email: </w:t>
    </w:r>
    <w:hyperlink r:id="rId2" w:history="1">
      <w:r w:rsidRPr="00DA6007">
        <w:rPr>
          <w:rStyle w:val="Hypertextovprepojenie"/>
          <w:b/>
          <w:bCs/>
        </w:rPr>
        <w:t>obec.izipovce@stonline</w:t>
      </w:r>
    </w:hyperlink>
    <w:r w:rsidRPr="00DA6007">
      <w:rPr>
        <w:b/>
        <w:bCs/>
      </w:rPr>
      <w:t>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E976F0C"/>
    <w:multiLevelType w:val="hybridMultilevel"/>
    <w:tmpl w:val="3D7C1E8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602012"/>
    <w:multiLevelType w:val="hybridMultilevel"/>
    <w:tmpl w:val="17D0E5A0"/>
    <w:lvl w:ilvl="0" w:tplc="62049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55BD"/>
    <w:multiLevelType w:val="hybridMultilevel"/>
    <w:tmpl w:val="05E6C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15B0E"/>
    <w:multiLevelType w:val="hybridMultilevel"/>
    <w:tmpl w:val="F5EC28E0"/>
    <w:lvl w:ilvl="0" w:tplc="E03E422C">
      <w:numFmt w:val="bullet"/>
      <w:lvlText w:val="-"/>
      <w:lvlJc w:val="left"/>
      <w:pPr>
        <w:ind w:left="174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6BB54527"/>
    <w:multiLevelType w:val="hybridMultilevel"/>
    <w:tmpl w:val="566AA2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47225E"/>
    <w:multiLevelType w:val="hybridMultilevel"/>
    <w:tmpl w:val="B1047132"/>
    <w:lvl w:ilvl="0" w:tplc="A77AA14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B"/>
    <w:rsid w:val="00014DFC"/>
    <w:rsid w:val="00020A3A"/>
    <w:rsid w:val="000B5E80"/>
    <w:rsid w:val="00132B76"/>
    <w:rsid w:val="0013430E"/>
    <w:rsid w:val="00135C2F"/>
    <w:rsid w:val="00145F54"/>
    <w:rsid w:val="00157BC4"/>
    <w:rsid w:val="001600FC"/>
    <w:rsid w:val="00174C6D"/>
    <w:rsid w:val="00184EBD"/>
    <w:rsid w:val="0019149F"/>
    <w:rsid w:val="001A32ED"/>
    <w:rsid w:val="001D538C"/>
    <w:rsid w:val="001E0F73"/>
    <w:rsid w:val="001F5B40"/>
    <w:rsid w:val="00217944"/>
    <w:rsid w:val="00220532"/>
    <w:rsid w:val="002450BC"/>
    <w:rsid w:val="00256861"/>
    <w:rsid w:val="002612AF"/>
    <w:rsid w:val="00265F2C"/>
    <w:rsid w:val="0027344A"/>
    <w:rsid w:val="002A60F5"/>
    <w:rsid w:val="002C2802"/>
    <w:rsid w:val="002E3B62"/>
    <w:rsid w:val="00312EC7"/>
    <w:rsid w:val="003135CF"/>
    <w:rsid w:val="003327C5"/>
    <w:rsid w:val="00332E66"/>
    <w:rsid w:val="00340E04"/>
    <w:rsid w:val="00351C45"/>
    <w:rsid w:val="003527A0"/>
    <w:rsid w:val="003625CA"/>
    <w:rsid w:val="00365EB3"/>
    <w:rsid w:val="00375953"/>
    <w:rsid w:val="00377FBA"/>
    <w:rsid w:val="00393D81"/>
    <w:rsid w:val="003B168B"/>
    <w:rsid w:val="003B2192"/>
    <w:rsid w:val="003E6E79"/>
    <w:rsid w:val="004206F9"/>
    <w:rsid w:val="004476F9"/>
    <w:rsid w:val="004539C3"/>
    <w:rsid w:val="0049243F"/>
    <w:rsid w:val="004B0763"/>
    <w:rsid w:val="004C192E"/>
    <w:rsid w:val="004C3AD7"/>
    <w:rsid w:val="004E171A"/>
    <w:rsid w:val="004F7861"/>
    <w:rsid w:val="00511677"/>
    <w:rsid w:val="00526F06"/>
    <w:rsid w:val="00535217"/>
    <w:rsid w:val="00535CAB"/>
    <w:rsid w:val="00564087"/>
    <w:rsid w:val="005A13D1"/>
    <w:rsid w:val="005B30AF"/>
    <w:rsid w:val="005C766A"/>
    <w:rsid w:val="005F6700"/>
    <w:rsid w:val="00625DD7"/>
    <w:rsid w:val="0065198A"/>
    <w:rsid w:val="006575B6"/>
    <w:rsid w:val="0066149E"/>
    <w:rsid w:val="006821BD"/>
    <w:rsid w:val="006A02D6"/>
    <w:rsid w:val="006E0414"/>
    <w:rsid w:val="006F57E0"/>
    <w:rsid w:val="0071060B"/>
    <w:rsid w:val="0071347A"/>
    <w:rsid w:val="00736D12"/>
    <w:rsid w:val="00763FFC"/>
    <w:rsid w:val="007873D3"/>
    <w:rsid w:val="007C09BC"/>
    <w:rsid w:val="007D77ED"/>
    <w:rsid w:val="0081184A"/>
    <w:rsid w:val="0082682E"/>
    <w:rsid w:val="008500F9"/>
    <w:rsid w:val="00883E84"/>
    <w:rsid w:val="008B1ADA"/>
    <w:rsid w:val="008C54D2"/>
    <w:rsid w:val="0092027D"/>
    <w:rsid w:val="00941C86"/>
    <w:rsid w:val="00972EE4"/>
    <w:rsid w:val="009B4508"/>
    <w:rsid w:val="009F3EFA"/>
    <w:rsid w:val="00A12CED"/>
    <w:rsid w:val="00A161F5"/>
    <w:rsid w:val="00A50E3C"/>
    <w:rsid w:val="00A623DB"/>
    <w:rsid w:val="00A8260E"/>
    <w:rsid w:val="00A835C9"/>
    <w:rsid w:val="00AA08C6"/>
    <w:rsid w:val="00AA10EB"/>
    <w:rsid w:val="00AA73C5"/>
    <w:rsid w:val="00AB000E"/>
    <w:rsid w:val="00AC63A2"/>
    <w:rsid w:val="00AD4105"/>
    <w:rsid w:val="00B20508"/>
    <w:rsid w:val="00B74AB2"/>
    <w:rsid w:val="00B76CF8"/>
    <w:rsid w:val="00BB3946"/>
    <w:rsid w:val="00C01FDE"/>
    <w:rsid w:val="00C100F8"/>
    <w:rsid w:val="00C14648"/>
    <w:rsid w:val="00C776B2"/>
    <w:rsid w:val="00C915D1"/>
    <w:rsid w:val="00C96399"/>
    <w:rsid w:val="00CB4676"/>
    <w:rsid w:val="00D006F4"/>
    <w:rsid w:val="00D279AA"/>
    <w:rsid w:val="00D36688"/>
    <w:rsid w:val="00D45C2F"/>
    <w:rsid w:val="00D850DF"/>
    <w:rsid w:val="00D91FBC"/>
    <w:rsid w:val="00DB4428"/>
    <w:rsid w:val="00DC7574"/>
    <w:rsid w:val="00E1116B"/>
    <w:rsid w:val="00E327D5"/>
    <w:rsid w:val="00E3749E"/>
    <w:rsid w:val="00E82DD5"/>
    <w:rsid w:val="00E87610"/>
    <w:rsid w:val="00F07F76"/>
    <w:rsid w:val="00F1089B"/>
    <w:rsid w:val="00F22302"/>
    <w:rsid w:val="00F43558"/>
    <w:rsid w:val="00F62A97"/>
    <w:rsid w:val="00F875A4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DFD3-69B3-43AE-99EF-4525F67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089B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76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76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prepojenie">
    <w:name w:val="Hyperlink"/>
    <w:rsid w:val="001A3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izipovce@stonlin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8B52-7D25-481E-B6B8-2A2A3DEA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BUKOVINSKÁ Monika</cp:lastModifiedBy>
  <cp:revision>2</cp:revision>
  <cp:lastPrinted>2020-07-15T12:55:00Z</cp:lastPrinted>
  <dcterms:created xsi:type="dcterms:W3CDTF">2020-07-15T12:55:00Z</dcterms:created>
  <dcterms:modified xsi:type="dcterms:W3CDTF">2020-07-15T12:55:00Z</dcterms:modified>
</cp:coreProperties>
</file>